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C5" w:rsidRPr="000D37D6" w:rsidRDefault="00F57FC5" w:rsidP="00FA401E">
      <w:pPr>
        <w:spacing w:after="120"/>
        <w:ind w:firstLine="720"/>
        <w:jc w:val="right"/>
        <w:rPr>
          <w:rFonts w:ascii="Times New Roman" w:hAnsi="Times New Roman"/>
          <w:b/>
          <w:caps/>
          <w:szCs w:val="24"/>
          <w:lang w:val="en-US"/>
        </w:rPr>
      </w:pPr>
      <w:r w:rsidRPr="000D37D6">
        <w:rPr>
          <w:rFonts w:ascii="Times New Roman" w:hAnsi="Times New Roman"/>
          <w:b/>
          <w:caps/>
          <w:szCs w:val="24"/>
          <w:lang w:val="ru-RU"/>
        </w:rPr>
        <w:t xml:space="preserve">ПРИЛОЖЕНИЕ № </w:t>
      </w:r>
      <w:r w:rsidR="00F20ED7">
        <w:rPr>
          <w:rFonts w:ascii="Times New Roman" w:hAnsi="Times New Roman"/>
          <w:b/>
          <w:caps/>
          <w:szCs w:val="24"/>
          <w:lang w:val="en-US"/>
        </w:rPr>
        <w:t>2</w:t>
      </w:r>
    </w:p>
    <w:p w:rsidR="00490BB0" w:rsidRDefault="00490BB0" w:rsidP="00F57FC5">
      <w:pPr>
        <w:spacing w:after="240"/>
        <w:jc w:val="center"/>
        <w:rPr>
          <w:rFonts w:ascii="Times New Roman" w:hAnsi="Times New Roman"/>
          <w:b/>
          <w:caps/>
          <w:sz w:val="28"/>
          <w:szCs w:val="28"/>
          <w:lang w:val="bg-BG"/>
        </w:rPr>
      </w:pPr>
    </w:p>
    <w:p w:rsidR="00F57FC5" w:rsidRPr="000D37D6" w:rsidRDefault="00F57FC5" w:rsidP="00F57FC5">
      <w:pPr>
        <w:spacing w:after="240"/>
        <w:jc w:val="center"/>
        <w:rPr>
          <w:rFonts w:ascii="Times New Roman" w:hAnsi="Times New Roman"/>
          <w:b/>
          <w:caps/>
          <w:sz w:val="28"/>
          <w:szCs w:val="28"/>
          <w:lang w:val="bg-BG"/>
        </w:rPr>
      </w:pPr>
      <w:r w:rsidRPr="000D37D6">
        <w:rPr>
          <w:rFonts w:ascii="Times New Roman" w:hAnsi="Times New Roman"/>
          <w:b/>
          <w:caps/>
          <w:sz w:val="28"/>
          <w:szCs w:val="28"/>
        </w:rPr>
        <w:t>ОБРАЗЦИ НА ДОКУМЕНТИ И УКАЗАНИЕ ЗА ПОДГОТОВКАТА ИМ</w:t>
      </w:r>
    </w:p>
    <w:p w:rsidR="00A46C98" w:rsidRPr="000D37D6" w:rsidRDefault="00A46C98" w:rsidP="00A46C98">
      <w:pPr>
        <w:ind w:left="2880" w:hanging="2880"/>
        <w:jc w:val="both"/>
        <w:rPr>
          <w:rFonts w:ascii="Times New Roman" w:hAnsi="Times New Roman"/>
          <w:szCs w:val="24"/>
          <w:lang w:val="bg-BG"/>
        </w:rPr>
      </w:pPr>
      <w:bookmarkStart w:id="0" w:name="OLE_LINK139"/>
      <w:bookmarkStart w:id="1" w:name="OLE_LINK142"/>
      <w:r w:rsidRPr="000D37D6">
        <w:rPr>
          <w:rFonts w:ascii="Times New Roman" w:hAnsi="Times New Roman"/>
          <w:szCs w:val="24"/>
          <w:lang w:val="bg-BG"/>
        </w:rPr>
        <w:t>Образец № 1</w:t>
      </w:r>
      <w:r w:rsidRPr="000D37D6">
        <w:rPr>
          <w:rFonts w:ascii="Times New Roman" w:hAnsi="Times New Roman"/>
          <w:szCs w:val="24"/>
          <w:lang w:val="bg-BG"/>
        </w:rPr>
        <w:tab/>
        <w:t>Техническо предложение;</w:t>
      </w:r>
    </w:p>
    <w:p w:rsidR="00A46C98" w:rsidRPr="000D37D6" w:rsidRDefault="00A46C98" w:rsidP="00A46C98">
      <w:pPr>
        <w:pStyle w:val="BodyText2"/>
        <w:ind w:firstLine="708"/>
        <w:jc w:val="both"/>
        <w:rPr>
          <w:rFonts w:ascii="Times New Roman" w:hAnsi="Times New Roman"/>
          <w:caps w:val="0"/>
          <w:szCs w:val="24"/>
          <w:lang w:val="bg-BG"/>
        </w:rPr>
      </w:pPr>
    </w:p>
    <w:p w:rsidR="00A46C98" w:rsidRPr="000D37D6" w:rsidRDefault="00A46C98" w:rsidP="00A46C98">
      <w:pPr>
        <w:ind w:left="2880" w:hanging="2880"/>
        <w:jc w:val="both"/>
        <w:rPr>
          <w:rFonts w:ascii="Times New Roman" w:hAnsi="Times New Roman"/>
          <w:szCs w:val="24"/>
          <w:lang w:val="en-US"/>
        </w:rPr>
      </w:pPr>
      <w:r w:rsidRPr="000D37D6">
        <w:rPr>
          <w:rFonts w:ascii="Times New Roman" w:hAnsi="Times New Roman"/>
          <w:szCs w:val="24"/>
          <w:lang w:val="bg-BG"/>
        </w:rPr>
        <w:t>Образец № 2</w:t>
      </w:r>
      <w:r w:rsidRPr="000D37D6">
        <w:rPr>
          <w:rFonts w:ascii="Times New Roman" w:hAnsi="Times New Roman"/>
          <w:szCs w:val="24"/>
          <w:lang w:val="bg-BG"/>
        </w:rPr>
        <w:tab/>
      </w:r>
      <w:r w:rsidRPr="000D37D6">
        <w:rPr>
          <w:rFonts w:ascii="Times New Roman" w:hAnsi="Times New Roman"/>
          <w:lang w:val="bg-BG"/>
        </w:rPr>
        <w:t xml:space="preserve">Предложение за </w:t>
      </w:r>
      <w:bookmarkStart w:id="2" w:name="OLE_LINK53"/>
      <w:bookmarkStart w:id="3" w:name="OLE_LINK54"/>
      <w:bookmarkStart w:id="4" w:name="OLE_LINK55"/>
      <w:r w:rsidRPr="000D37D6">
        <w:rPr>
          <w:rFonts w:ascii="Times New Roman" w:hAnsi="Times New Roman"/>
          <w:lang w:val="bg-BG"/>
        </w:rPr>
        <w:t>изпълнение на поръчката в съответствие с техническата спецификация и изискванията на възложителя</w:t>
      </w:r>
      <w:bookmarkEnd w:id="2"/>
      <w:bookmarkEnd w:id="3"/>
      <w:bookmarkEnd w:id="4"/>
      <w:r w:rsidRPr="000D37D6">
        <w:rPr>
          <w:rFonts w:ascii="Times New Roman" w:hAnsi="Times New Roman"/>
          <w:szCs w:val="24"/>
          <w:lang w:val="bg-BG"/>
        </w:rPr>
        <w:t>;</w:t>
      </w:r>
    </w:p>
    <w:p w:rsidR="00A46C98" w:rsidRPr="000D37D6" w:rsidRDefault="00A46C98" w:rsidP="00A46C98">
      <w:pPr>
        <w:ind w:left="2880" w:hanging="2880"/>
        <w:jc w:val="both"/>
        <w:rPr>
          <w:rFonts w:ascii="Times New Roman" w:hAnsi="Times New Roman"/>
          <w:szCs w:val="24"/>
          <w:lang w:val="en-US"/>
        </w:rPr>
      </w:pPr>
    </w:p>
    <w:p w:rsidR="00A46C98" w:rsidRPr="000D37D6" w:rsidRDefault="00A46C98" w:rsidP="00A46C98">
      <w:pPr>
        <w:ind w:left="2880" w:hanging="2880"/>
        <w:jc w:val="both"/>
        <w:rPr>
          <w:rFonts w:ascii="Times New Roman" w:hAnsi="Times New Roman"/>
          <w:szCs w:val="24"/>
          <w:lang w:val="bg-BG"/>
        </w:rPr>
      </w:pPr>
      <w:r w:rsidRPr="000D37D6">
        <w:rPr>
          <w:rFonts w:ascii="Times New Roman" w:hAnsi="Times New Roman"/>
          <w:szCs w:val="24"/>
          <w:lang w:val="bg-BG"/>
        </w:rPr>
        <w:t xml:space="preserve">Образец № </w:t>
      </w:r>
      <w:r w:rsidR="00D27A01">
        <w:rPr>
          <w:rFonts w:ascii="Times New Roman" w:hAnsi="Times New Roman"/>
          <w:szCs w:val="24"/>
          <w:lang w:val="bg-BG"/>
        </w:rPr>
        <w:t>3</w:t>
      </w:r>
      <w:r w:rsidRPr="000D37D6">
        <w:rPr>
          <w:rFonts w:ascii="Times New Roman" w:hAnsi="Times New Roman"/>
          <w:szCs w:val="24"/>
          <w:lang w:val="bg-BG"/>
        </w:rPr>
        <w:tab/>
      </w:r>
      <w:r w:rsidRPr="000D37D6">
        <w:rPr>
          <w:rFonts w:ascii="Times New Roman" w:eastAsia="SimSun" w:hAnsi="Times New Roman"/>
          <w:szCs w:val="24"/>
          <w:lang w:val="bg-BG"/>
        </w:rPr>
        <w:t>Декларация</w:t>
      </w:r>
      <w:r w:rsidRPr="000D37D6">
        <w:rPr>
          <w:rFonts w:ascii="Times New Roman" w:hAnsi="Times New Roman"/>
          <w:lang w:val="bg-BG"/>
        </w:rPr>
        <w:t xml:space="preserve"> за конфиденциалност по чл.</w:t>
      </w:r>
      <w:r w:rsidR="00ED133F">
        <w:rPr>
          <w:rFonts w:ascii="Times New Roman" w:hAnsi="Times New Roman"/>
          <w:lang w:val="bg-BG"/>
        </w:rPr>
        <w:t xml:space="preserve"> </w:t>
      </w:r>
      <w:r w:rsidRPr="000D37D6">
        <w:rPr>
          <w:rFonts w:ascii="Times New Roman" w:hAnsi="Times New Roman"/>
          <w:lang w:val="bg-BG"/>
        </w:rPr>
        <w:t>102, ал.</w:t>
      </w:r>
      <w:r w:rsidR="00ED133F">
        <w:rPr>
          <w:rFonts w:ascii="Times New Roman" w:hAnsi="Times New Roman"/>
          <w:lang w:val="bg-BG"/>
        </w:rPr>
        <w:t xml:space="preserve"> </w:t>
      </w:r>
      <w:r w:rsidRPr="000D37D6">
        <w:rPr>
          <w:rFonts w:ascii="Times New Roman" w:hAnsi="Times New Roman"/>
          <w:lang w:val="bg-BG"/>
        </w:rPr>
        <w:t>1 и 2 от ЗОП, ако е приложимо</w:t>
      </w:r>
      <w:r w:rsidRPr="000D37D6">
        <w:rPr>
          <w:rFonts w:ascii="Times New Roman" w:hAnsi="Times New Roman"/>
          <w:szCs w:val="24"/>
          <w:lang w:val="bg-BG"/>
        </w:rPr>
        <w:t>;</w:t>
      </w:r>
    </w:p>
    <w:p w:rsidR="00A46C98" w:rsidRPr="000D37D6" w:rsidRDefault="00A46C98" w:rsidP="00A46C98">
      <w:pPr>
        <w:ind w:left="2880" w:hanging="2880"/>
        <w:jc w:val="both"/>
        <w:rPr>
          <w:rFonts w:ascii="Times New Roman" w:hAnsi="Times New Roman"/>
          <w:szCs w:val="24"/>
          <w:lang w:val="en-US"/>
        </w:rPr>
      </w:pPr>
    </w:p>
    <w:p w:rsidR="00A46C98" w:rsidRPr="000D37D6" w:rsidRDefault="00F909D6" w:rsidP="00A46C98">
      <w:pPr>
        <w:ind w:left="2880" w:hanging="2880"/>
        <w:jc w:val="both"/>
        <w:rPr>
          <w:rFonts w:ascii="Times New Roman" w:hAnsi="Times New Roman"/>
          <w:szCs w:val="24"/>
          <w:lang w:val="en-US"/>
        </w:rPr>
      </w:pPr>
      <w:r>
        <w:rPr>
          <w:rFonts w:ascii="Times New Roman" w:hAnsi="Times New Roman"/>
          <w:szCs w:val="24"/>
          <w:lang w:val="bg-BG"/>
        </w:rPr>
        <w:t xml:space="preserve">Образец № </w:t>
      </w:r>
      <w:r w:rsidR="00D27A01">
        <w:rPr>
          <w:rFonts w:ascii="Times New Roman" w:hAnsi="Times New Roman"/>
          <w:szCs w:val="24"/>
          <w:lang w:val="bg-BG"/>
        </w:rPr>
        <w:t>4</w:t>
      </w:r>
      <w:r w:rsidR="00A46C98" w:rsidRPr="000D37D6">
        <w:rPr>
          <w:rFonts w:ascii="Times New Roman" w:hAnsi="Times New Roman"/>
          <w:szCs w:val="24"/>
          <w:lang w:val="bg-BG"/>
        </w:rPr>
        <w:tab/>
        <w:t>Ценово предложение;</w:t>
      </w:r>
    </w:p>
    <w:p w:rsidR="00A46C98" w:rsidRPr="000D37D6" w:rsidRDefault="00A46C98" w:rsidP="00A46C98">
      <w:pPr>
        <w:ind w:left="2880" w:hanging="2880"/>
        <w:jc w:val="both"/>
        <w:rPr>
          <w:rFonts w:ascii="Times New Roman" w:hAnsi="Times New Roman"/>
          <w:szCs w:val="24"/>
          <w:lang w:val="en-US"/>
        </w:rPr>
      </w:pPr>
    </w:p>
    <w:p w:rsidR="00A46C98" w:rsidRPr="00421FAD" w:rsidRDefault="00F909D6" w:rsidP="00A46C98">
      <w:pPr>
        <w:ind w:left="2880" w:hanging="2880"/>
        <w:jc w:val="both"/>
        <w:rPr>
          <w:rFonts w:ascii="Times New Roman" w:hAnsi="Times New Roman"/>
          <w:lang w:val="bg-BG"/>
        </w:rPr>
      </w:pPr>
      <w:r>
        <w:rPr>
          <w:rFonts w:ascii="Times New Roman" w:hAnsi="Times New Roman"/>
          <w:szCs w:val="24"/>
          <w:lang w:val="bg-BG"/>
        </w:rPr>
        <w:t xml:space="preserve">Образец № </w:t>
      </w:r>
      <w:r w:rsidR="00D27A01">
        <w:rPr>
          <w:rFonts w:ascii="Times New Roman" w:hAnsi="Times New Roman"/>
          <w:szCs w:val="24"/>
          <w:lang w:val="bg-BG"/>
        </w:rPr>
        <w:t>5</w:t>
      </w:r>
      <w:r w:rsidR="00A46C98" w:rsidRPr="000D37D6">
        <w:rPr>
          <w:rFonts w:ascii="Times New Roman" w:hAnsi="Times New Roman"/>
          <w:szCs w:val="24"/>
          <w:lang w:val="bg-BG"/>
        </w:rPr>
        <w:tab/>
      </w:r>
      <w:r w:rsidR="00A46C98" w:rsidRPr="00421FAD">
        <w:rPr>
          <w:rFonts w:ascii="Times New Roman" w:hAnsi="Times New Roman"/>
          <w:szCs w:val="24"/>
          <w:lang w:val="bg-BG"/>
        </w:rPr>
        <w:t xml:space="preserve">Опис на представените </w:t>
      </w:r>
      <w:r w:rsidR="00A46C98" w:rsidRPr="00421FAD">
        <w:rPr>
          <w:rFonts w:ascii="Times New Roman" w:hAnsi="Times New Roman"/>
          <w:lang w:val="bg-BG"/>
        </w:rPr>
        <w:t>документи;</w:t>
      </w:r>
    </w:p>
    <w:p w:rsidR="00373D19" w:rsidRPr="00421FAD" w:rsidRDefault="00373D19" w:rsidP="00A46C98">
      <w:pPr>
        <w:ind w:left="2880" w:hanging="2880"/>
        <w:jc w:val="both"/>
        <w:rPr>
          <w:rFonts w:ascii="Times New Roman" w:hAnsi="Times New Roman"/>
          <w:lang w:val="bg-BG"/>
        </w:rPr>
      </w:pPr>
    </w:p>
    <w:p w:rsidR="00992975" w:rsidRPr="00421FAD" w:rsidRDefault="00992975" w:rsidP="00960196">
      <w:pPr>
        <w:jc w:val="both"/>
        <w:rPr>
          <w:rFonts w:ascii="Times New Roman" w:hAnsi="Times New Roman"/>
          <w:b/>
          <w:szCs w:val="24"/>
          <w:lang w:val="bg-BG"/>
        </w:rPr>
      </w:pPr>
      <w:r w:rsidRPr="00421FAD">
        <w:rPr>
          <w:rFonts w:ascii="Times New Roman" w:hAnsi="Times New Roman"/>
          <w:b/>
          <w:szCs w:val="24"/>
          <w:lang w:val="bg-BG"/>
        </w:rPr>
        <w:t>Указания за предоставяне и попълване на електронен единен европейски документ за обществени поръчки – еЕЕДОП</w:t>
      </w:r>
    </w:p>
    <w:p w:rsidR="00A46C98" w:rsidRPr="00421FAD" w:rsidRDefault="00A46C98" w:rsidP="00A46C98">
      <w:pPr>
        <w:ind w:left="2880" w:hanging="2880"/>
        <w:jc w:val="both"/>
        <w:rPr>
          <w:rFonts w:ascii="Times New Roman" w:hAnsi="Times New Roman"/>
          <w:lang w:val="bg-BG"/>
        </w:rPr>
      </w:pPr>
    </w:p>
    <w:p w:rsidR="00A46C98" w:rsidRPr="00421FAD" w:rsidRDefault="00F909D6" w:rsidP="00B03AF2">
      <w:pPr>
        <w:spacing w:line="360" w:lineRule="auto"/>
        <w:jc w:val="both"/>
        <w:rPr>
          <w:rFonts w:ascii="Times New Roman" w:hAnsi="Times New Roman"/>
          <w:b/>
          <w:szCs w:val="24"/>
          <w:u w:val="single"/>
          <w:lang w:val="en-US"/>
        </w:rPr>
      </w:pPr>
      <w:r>
        <w:rPr>
          <w:rFonts w:ascii="Times New Roman" w:hAnsi="Times New Roman"/>
          <w:b/>
          <w:szCs w:val="24"/>
          <w:u w:val="single"/>
          <w:lang w:val="bg-BG"/>
        </w:rPr>
        <w:t>Образци №</w:t>
      </w:r>
      <w:r w:rsidR="00ED133F">
        <w:rPr>
          <w:rFonts w:ascii="Times New Roman" w:hAnsi="Times New Roman"/>
          <w:b/>
          <w:szCs w:val="24"/>
          <w:u w:val="single"/>
          <w:lang w:val="bg-BG"/>
        </w:rPr>
        <w:t xml:space="preserve"> </w:t>
      </w:r>
      <w:r>
        <w:rPr>
          <w:rFonts w:ascii="Times New Roman" w:hAnsi="Times New Roman"/>
          <w:b/>
          <w:szCs w:val="24"/>
          <w:u w:val="single"/>
          <w:lang w:val="bg-BG"/>
        </w:rPr>
        <w:t xml:space="preserve">№ </w:t>
      </w:r>
      <w:r w:rsidR="00D27A01">
        <w:rPr>
          <w:rFonts w:ascii="Times New Roman" w:hAnsi="Times New Roman"/>
          <w:b/>
          <w:szCs w:val="24"/>
          <w:u w:val="single"/>
          <w:lang w:val="bg-BG"/>
        </w:rPr>
        <w:t>6</w:t>
      </w:r>
      <w:r w:rsidR="00C6078A">
        <w:rPr>
          <w:rFonts w:ascii="Times New Roman" w:hAnsi="Times New Roman"/>
          <w:b/>
          <w:szCs w:val="24"/>
          <w:u w:val="single"/>
          <w:lang w:val="bg-BG"/>
        </w:rPr>
        <w:t xml:space="preserve"> </w:t>
      </w:r>
      <w:r>
        <w:rPr>
          <w:rFonts w:ascii="Times New Roman" w:hAnsi="Times New Roman"/>
          <w:b/>
          <w:szCs w:val="24"/>
          <w:u w:val="single"/>
          <w:lang w:val="bg-BG"/>
        </w:rPr>
        <w:t>-</w:t>
      </w:r>
      <w:r w:rsidR="00C6078A">
        <w:rPr>
          <w:rFonts w:ascii="Times New Roman" w:hAnsi="Times New Roman"/>
          <w:b/>
          <w:szCs w:val="24"/>
          <w:u w:val="single"/>
          <w:lang w:val="bg-BG"/>
        </w:rPr>
        <w:t xml:space="preserve"> </w:t>
      </w:r>
      <w:r w:rsidR="00D27A01">
        <w:rPr>
          <w:rFonts w:ascii="Times New Roman" w:hAnsi="Times New Roman"/>
          <w:b/>
          <w:szCs w:val="24"/>
          <w:u w:val="single"/>
          <w:lang w:val="bg-BG"/>
        </w:rPr>
        <w:t>7</w:t>
      </w:r>
      <w:r w:rsidR="00A46C98" w:rsidRPr="00421FAD">
        <w:rPr>
          <w:rFonts w:ascii="Times New Roman" w:hAnsi="Times New Roman"/>
          <w:b/>
          <w:szCs w:val="24"/>
          <w:u w:val="single"/>
          <w:lang w:val="bg-BG"/>
        </w:rPr>
        <w:t>,</w:t>
      </w:r>
      <w:r w:rsidR="00A46C98" w:rsidRPr="00421FAD">
        <w:rPr>
          <w:rFonts w:ascii="Times New Roman" w:hAnsi="Times New Roman"/>
          <w:b/>
          <w:szCs w:val="24"/>
          <w:u w:val="single"/>
          <w:lang w:val="en-US"/>
        </w:rPr>
        <w:t xml:space="preserve"> </w:t>
      </w:r>
      <w:r w:rsidR="00A46C98" w:rsidRPr="00421FAD">
        <w:rPr>
          <w:rFonts w:ascii="Times New Roman" w:hAnsi="Times New Roman"/>
          <w:b/>
          <w:szCs w:val="24"/>
          <w:u w:val="single"/>
          <w:lang w:val="bg-BG"/>
        </w:rPr>
        <w:t xml:space="preserve">съгласно </w:t>
      </w:r>
      <w:r w:rsidR="00140D27" w:rsidRPr="00091D1B">
        <w:rPr>
          <w:rFonts w:ascii="Times New Roman" w:hAnsi="Times New Roman"/>
        </w:rPr>
        <w:t>чл.</w:t>
      </w:r>
      <w:r w:rsidR="00140D27" w:rsidRPr="00091D1B">
        <w:rPr>
          <w:rFonts w:ascii="Times New Roman" w:hAnsi="Times New Roman"/>
          <w:lang w:val="en-US"/>
        </w:rPr>
        <w:t xml:space="preserve"> </w:t>
      </w:r>
      <w:r w:rsidR="00140D27" w:rsidRPr="00091D1B">
        <w:rPr>
          <w:rFonts w:ascii="Times New Roman" w:hAnsi="Times New Roman"/>
        </w:rPr>
        <w:t>67, ал.</w:t>
      </w:r>
      <w:r w:rsidR="00140D27" w:rsidRPr="00091D1B">
        <w:rPr>
          <w:rFonts w:ascii="Times New Roman" w:hAnsi="Times New Roman"/>
          <w:lang w:val="en-US"/>
        </w:rPr>
        <w:t xml:space="preserve"> </w:t>
      </w:r>
      <w:r w:rsidR="00140D27" w:rsidRPr="00091D1B">
        <w:rPr>
          <w:rFonts w:ascii="Times New Roman" w:hAnsi="Times New Roman"/>
        </w:rPr>
        <w:t>5</w:t>
      </w:r>
      <w:r w:rsidR="00140D27" w:rsidRPr="00091D1B">
        <w:rPr>
          <w:rFonts w:ascii="Times New Roman" w:hAnsi="Times New Roman"/>
          <w:lang w:val="en-US"/>
        </w:rPr>
        <w:t xml:space="preserve"> и </w:t>
      </w:r>
      <w:r w:rsidR="00140D27" w:rsidRPr="00091D1B">
        <w:rPr>
          <w:rFonts w:ascii="Times New Roman" w:hAnsi="Times New Roman"/>
          <w:lang w:val="bg-BG"/>
        </w:rPr>
        <w:t>ч</w:t>
      </w:r>
      <w:r w:rsidR="00140D27" w:rsidRPr="00091D1B">
        <w:rPr>
          <w:rFonts w:ascii="Times New Roman" w:hAnsi="Times New Roman"/>
          <w:lang w:val="en-US"/>
        </w:rPr>
        <w:t xml:space="preserve">л. </w:t>
      </w:r>
      <w:r w:rsidR="00140D27" w:rsidRPr="00091D1B">
        <w:rPr>
          <w:rFonts w:ascii="Times New Roman" w:hAnsi="Times New Roman"/>
          <w:lang w:val="bg-BG"/>
        </w:rPr>
        <w:t>112, ал. 1, т. 2</w:t>
      </w:r>
      <w:r w:rsidR="00140D27" w:rsidRPr="00091D1B">
        <w:rPr>
          <w:rFonts w:ascii="Times New Roman" w:hAnsi="Times New Roman"/>
        </w:rPr>
        <w:t xml:space="preserve"> от ЗОП</w:t>
      </w:r>
    </w:p>
    <w:p w:rsidR="00A46C98" w:rsidRPr="00421FAD" w:rsidRDefault="00F909D6" w:rsidP="00A46C98">
      <w:pPr>
        <w:ind w:left="2835" w:hanging="2835"/>
        <w:jc w:val="both"/>
        <w:rPr>
          <w:rFonts w:ascii="Times New Roman" w:hAnsi="Times New Roman"/>
          <w:lang w:val="bg-BG"/>
        </w:rPr>
      </w:pPr>
      <w:r>
        <w:rPr>
          <w:rFonts w:ascii="Times New Roman" w:hAnsi="Times New Roman"/>
          <w:szCs w:val="24"/>
          <w:lang w:val="bg-BG"/>
        </w:rPr>
        <w:t xml:space="preserve">Образец № </w:t>
      </w:r>
      <w:r w:rsidR="00D27A01">
        <w:rPr>
          <w:rFonts w:ascii="Times New Roman" w:hAnsi="Times New Roman"/>
          <w:szCs w:val="24"/>
          <w:lang w:val="bg-BG"/>
        </w:rPr>
        <w:t>6</w:t>
      </w:r>
      <w:r w:rsidR="00A46C98" w:rsidRPr="00421FAD">
        <w:rPr>
          <w:rFonts w:ascii="Times New Roman" w:hAnsi="Times New Roman"/>
          <w:szCs w:val="24"/>
          <w:lang w:val="bg-BG"/>
        </w:rPr>
        <w:tab/>
      </w:r>
      <w:bookmarkStart w:id="5" w:name="OLE_LINK515"/>
      <w:bookmarkStart w:id="6" w:name="OLE_LINK516"/>
      <w:r w:rsidR="00A46C98" w:rsidRPr="00421FAD">
        <w:rPr>
          <w:rFonts w:ascii="Times New Roman" w:hAnsi="Times New Roman"/>
          <w:szCs w:val="24"/>
          <w:lang w:val="bg-BG"/>
        </w:rPr>
        <w:t xml:space="preserve">Декларация за липса на </w:t>
      </w:r>
      <w:bookmarkEnd w:id="5"/>
      <w:bookmarkEnd w:id="6"/>
      <w:r w:rsidR="00A46C98" w:rsidRPr="00421FAD">
        <w:rPr>
          <w:rFonts w:ascii="Times New Roman" w:hAnsi="Times New Roman"/>
          <w:szCs w:val="24"/>
          <w:lang w:val="bg-BG"/>
        </w:rPr>
        <w:t>обстоятелствата по чл.</w:t>
      </w:r>
      <w:r w:rsidR="00ED133F">
        <w:rPr>
          <w:rFonts w:ascii="Times New Roman" w:hAnsi="Times New Roman"/>
          <w:szCs w:val="24"/>
          <w:lang w:val="bg-BG"/>
        </w:rPr>
        <w:t xml:space="preserve"> </w:t>
      </w:r>
      <w:r w:rsidR="00A46C98" w:rsidRPr="00421FAD">
        <w:rPr>
          <w:rFonts w:ascii="Times New Roman" w:hAnsi="Times New Roman"/>
          <w:szCs w:val="24"/>
          <w:lang w:val="bg-BG"/>
        </w:rPr>
        <w:t>54, ал.</w:t>
      </w:r>
      <w:r w:rsidR="00ED133F">
        <w:rPr>
          <w:rFonts w:ascii="Times New Roman" w:hAnsi="Times New Roman"/>
          <w:szCs w:val="24"/>
          <w:lang w:val="bg-BG"/>
        </w:rPr>
        <w:t xml:space="preserve"> </w:t>
      </w:r>
      <w:r w:rsidR="00A46C98" w:rsidRPr="00421FAD">
        <w:rPr>
          <w:rFonts w:ascii="Times New Roman" w:hAnsi="Times New Roman"/>
          <w:szCs w:val="24"/>
          <w:lang w:val="bg-BG"/>
        </w:rPr>
        <w:t>1, т.</w:t>
      </w:r>
      <w:r w:rsidR="00ED133F">
        <w:rPr>
          <w:rFonts w:ascii="Times New Roman" w:hAnsi="Times New Roman"/>
          <w:szCs w:val="24"/>
          <w:lang w:val="bg-BG"/>
        </w:rPr>
        <w:t xml:space="preserve"> </w:t>
      </w:r>
      <w:r w:rsidR="00A46C98" w:rsidRPr="00421FAD">
        <w:rPr>
          <w:rFonts w:ascii="Times New Roman" w:hAnsi="Times New Roman"/>
          <w:szCs w:val="24"/>
          <w:lang w:val="bg-BG"/>
        </w:rPr>
        <w:t>2 и т.</w:t>
      </w:r>
      <w:r w:rsidR="00ED133F">
        <w:rPr>
          <w:rFonts w:ascii="Times New Roman" w:hAnsi="Times New Roman"/>
          <w:szCs w:val="24"/>
          <w:lang w:val="bg-BG"/>
        </w:rPr>
        <w:t xml:space="preserve"> </w:t>
      </w:r>
      <w:r w:rsidR="00A46C98" w:rsidRPr="00421FAD">
        <w:rPr>
          <w:rFonts w:ascii="Times New Roman" w:hAnsi="Times New Roman"/>
          <w:szCs w:val="24"/>
          <w:lang w:val="bg-BG"/>
        </w:rPr>
        <w:t xml:space="preserve">7 </w:t>
      </w:r>
      <w:r w:rsidR="00A46C98" w:rsidRPr="00421FAD">
        <w:rPr>
          <w:rFonts w:ascii="Times New Roman" w:hAnsi="Times New Roman"/>
          <w:szCs w:val="24"/>
          <w:lang w:val="en-US"/>
        </w:rPr>
        <w:t xml:space="preserve">и </w:t>
      </w:r>
      <w:r w:rsidR="00A46C98" w:rsidRPr="00421FAD">
        <w:rPr>
          <w:rFonts w:ascii="Times New Roman" w:hAnsi="Times New Roman"/>
          <w:szCs w:val="24"/>
          <w:lang w:val="bg-BG"/>
        </w:rPr>
        <w:t>чл.</w:t>
      </w:r>
      <w:r w:rsidR="00ED133F">
        <w:rPr>
          <w:rFonts w:ascii="Times New Roman" w:hAnsi="Times New Roman"/>
          <w:szCs w:val="24"/>
          <w:lang w:val="bg-BG"/>
        </w:rPr>
        <w:t xml:space="preserve"> </w:t>
      </w:r>
      <w:r w:rsidR="00A46C98" w:rsidRPr="00421FAD">
        <w:rPr>
          <w:rFonts w:ascii="Times New Roman" w:hAnsi="Times New Roman"/>
          <w:szCs w:val="24"/>
          <w:lang w:val="bg-BG"/>
        </w:rPr>
        <w:t>55, ал.</w:t>
      </w:r>
      <w:r w:rsidR="00ED133F">
        <w:rPr>
          <w:rFonts w:ascii="Times New Roman" w:hAnsi="Times New Roman"/>
          <w:szCs w:val="24"/>
          <w:lang w:val="bg-BG"/>
        </w:rPr>
        <w:t xml:space="preserve"> </w:t>
      </w:r>
      <w:r w:rsidR="00A46C98" w:rsidRPr="00421FAD">
        <w:rPr>
          <w:rFonts w:ascii="Times New Roman" w:hAnsi="Times New Roman"/>
          <w:szCs w:val="24"/>
          <w:lang w:val="bg-BG"/>
        </w:rPr>
        <w:t>1, т.</w:t>
      </w:r>
      <w:r w:rsidR="00ED133F">
        <w:rPr>
          <w:rFonts w:ascii="Times New Roman" w:hAnsi="Times New Roman"/>
          <w:szCs w:val="24"/>
          <w:lang w:val="bg-BG"/>
        </w:rPr>
        <w:t xml:space="preserve"> </w:t>
      </w:r>
      <w:r w:rsidR="00A46C98" w:rsidRPr="00421FAD">
        <w:rPr>
          <w:rFonts w:ascii="Times New Roman" w:hAnsi="Times New Roman"/>
          <w:szCs w:val="24"/>
          <w:lang w:val="bg-BG"/>
        </w:rPr>
        <w:t>5 от ЗОП;</w:t>
      </w:r>
    </w:p>
    <w:p w:rsidR="00A46C98" w:rsidRPr="00421FAD" w:rsidRDefault="00A46C98" w:rsidP="00A46C98">
      <w:pPr>
        <w:ind w:left="1843" w:hanging="1843"/>
        <w:jc w:val="both"/>
        <w:rPr>
          <w:rFonts w:ascii="Times New Roman" w:hAnsi="Times New Roman"/>
          <w:lang w:val="en-US"/>
        </w:rPr>
      </w:pPr>
    </w:p>
    <w:p w:rsidR="00A46C98" w:rsidRPr="00421FAD" w:rsidRDefault="00F909D6" w:rsidP="00A46C98">
      <w:pPr>
        <w:ind w:left="2835" w:hanging="2835"/>
        <w:jc w:val="both"/>
        <w:rPr>
          <w:rFonts w:ascii="Times New Roman" w:hAnsi="Times New Roman"/>
          <w:szCs w:val="24"/>
          <w:lang w:val="en-US"/>
        </w:rPr>
      </w:pPr>
      <w:r>
        <w:rPr>
          <w:rFonts w:ascii="Times New Roman" w:hAnsi="Times New Roman"/>
          <w:szCs w:val="24"/>
          <w:lang w:val="bg-BG"/>
        </w:rPr>
        <w:t xml:space="preserve">Образец № </w:t>
      </w:r>
      <w:r w:rsidR="00D27A01">
        <w:rPr>
          <w:rFonts w:ascii="Times New Roman" w:hAnsi="Times New Roman"/>
          <w:szCs w:val="24"/>
          <w:lang w:val="bg-BG"/>
        </w:rPr>
        <w:t>7</w:t>
      </w:r>
      <w:r w:rsidR="00A46C98" w:rsidRPr="00421FAD">
        <w:rPr>
          <w:rFonts w:ascii="Times New Roman" w:hAnsi="Times New Roman"/>
          <w:szCs w:val="24"/>
          <w:lang w:val="bg-BG"/>
        </w:rPr>
        <w:tab/>
        <w:t>Декларация за липса на обстоятелствата по чл.</w:t>
      </w:r>
      <w:r w:rsidR="00ED133F">
        <w:rPr>
          <w:rFonts w:ascii="Times New Roman" w:hAnsi="Times New Roman"/>
          <w:szCs w:val="24"/>
          <w:lang w:val="bg-BG"/>
        </w:rPr>
        <w:t xml:space="preserve"> </w:t>
      </w:r>
      <w:r w:rsidR="00A46C98" w:rsidRPr="00421FAD">
        <w:rPr>
          <w:rFonts w:ascii="Times New Roman" w:hAnsi="Times New Roman"/>
          <w:szCs w:val="24"/>
          <w:lang w:val="bg-BG"/>
        </w:rPr>
        <w:t>54, ал.</w:t>
      </w:r>
      <w:r w:rsidR="00ED133F">
        <w:rPr>
          <w:rFonts w:ascii="Times New Roman" w:hAnsi="Times New Roman"/>
          <w:szCs w:val="24"/>
          <w:lang w:val="bg-BG"/>
        </w:rPr>
        <w:t xml:space="preserve"> </w:t>
      </w:r>
      <w:r w:rsidR="00A46C98" w:rsidRPr="00421FAD">
        <w:rPr>
          <w:rFonts w:ascii="Times New Roman" w:hAnsi="Times New Roman"/>
          <w:szCs w:val="24"/>
          <w:lang w:val="bg-BG"/>
        </w:rPr>
        <w:t>1, т.</w:t>
      </w:r>
      <w:r w:rsidR="00ED133F">
        <w:rPr>
          <w:rFonts w:ascii="Times New Roman" w:hAnsi="Times New Roman"/>
          <w:szCs w:val="24"/>
          <w:lang w:val="bg-BG"/>
        </w:rPr>
        <w:t xml:space="preserve"> </w:t>
      </w:r>
      <w:r w:rsidR="00A46C98" w:rsidRPr="00421FAD">
        <w:rPr>
          <w:rFonts w:ascii="Times New Roman" w:hAnsi="Times New Roman"/>
          <w:szCs w:val="24"/>
          <w:lang w:val="bg-BG"/>
        </w:rPr>
        <w:t>4 и т.</w:t>
      </w:r>
      <w:r w:rsidR="00ED133F">
        <w:rPr>
          <w:rFonts w:ascii="Times New Roman" w:hAnsi="Times New Roman"/>
          <w:szCs w:val="24"/>
          <w:lang w:val="bg-BG"/>
        </w:rPr>
        <w:t xml:space="preserve"> </w:t>
      </w:r>
      <w:r w:rsidR="00A46C98" w:rsidRPr="00421FAD">
        <w:rPr>
          <w:rFonts w:ascii="Times New Roman" w:hAnsi="Times New Roman"/>
          <w:szCs w:val="24"/>
          <w:lang w:val="bg-BG"/>
        </w:rPr>
        <w:t>5 и чл.</w:t>
      </w:r>
      <w:r w:rsidR="00ED133F">
        <w:rPr>
          <w:rFonts w:ascii="Times New Roman" w:hAnsi="Times New Roman"/>
          <w:szCs w:val="24"/>
          <w:lang w:val="bg-BG"/>
        </w:rPr>
        <w:t xml:space="preserve"> </w:t>
      </w:r>
      <w:r w:rsidR="00A46C98" w:rsidRPr="00421FAD">
        <w:rPr>
          <w:rFonts w:ascii="Times New Roman" w:hAnsi="Times New Roman"/>
          <w:szCs w:val="24"/>
          <w:lang w:val="bg-BG"/>
        </w:rPr>
        <w:t>55, ал.</w:t>
      </w:r>
      <w:r w:rsidR="00ED133F">
        <w:rPr>
          <w:rFonts w:ascii="Times New Roman" w:hAnsi="Times New Roman"/>
          <w:szCs w:val="24"/>
          <w:lang w:val="bg-BG"/>
        </w:rPr>
        <w:t xml:space="preserve"> </w:t>
      </w:r>
      <w:r w:rsidR="00A46C98" w:rsidRPr="00421FAD">
        <w:rPr>
          <w:rFonts w:ascii="Times New Roman" w:hAnsi="Times New Roman"/>
          <w:szCs w:val="24"/>
          <w:lang w:val="bg-BG"/>
        </w:rPr>
        <w:t>1, т.</w:t>
      </w:r>
      <w:r w:rsidR="00ED133F">
        <w:rPr>
          <w:rFonts w:ascii="Times New Roman" w:hAnsi="Times New Roman"/>
          <w:szCs w:val="24"/>
          <w:lang w:val="bg-BG"/>
        </w:rPr>
        <w:t xml:space="preserve"> </w:t>
      </w:r>
      <w:r w:rsidR="00A46C98" w:rsidRPr="00421FAD">
        <w:rPr>
          <w:rFonts w:ascii="Times New Roman" w:hAnsi="Times New Roman"/>
          <w:szCs w:val="24"/>
          <w:lang w:val="en-US"/>
        </w:rPr>
        <w:t>4</w:t>
      </w:r>
      <w:r w:rsidR="00A46C98" w:rsidRPr="00421FAD">
        <w:rPr>
          <w:rFonts w:ascii="Times New Roman" w:hAnsi="Times New Roman"/>
          <w:szCs w:val="24"/>
          <w:lang w:val="bg-BG"/>
        </w:rPr>
        <w:t xml:space="preserve"> от ЗОП;</w:t>
      </w:r>
    </w:p>
    <w:p w:rsidR="00A46C98" w:rsidRPr="00421FAD" w:rsidRDefault="00A46C98" w:rsidP="00A46C98">
      <w:pPr>
        <w:ind w:left="2835" w:hanging="2835"/>
        <w:jc w:val="both"/>
        <w:rPr>
          <w:rFonts w:ascii="Times New Roman" w:hAnsi="Times New Roman"/>
          <w:szCs w:val="24"/>
          <w:lang w:val="en-US"/>
        </w:rPr>
      </w:pPr>
    </w:p>
    <w:p w:rsidR="000B42B1" w:rsidRPr="000D37D6" w:rsidRDefault="000B42B1" w:rsidP="00722837">
      <w:pPr>
        <w:jc w:val="right"/>
        <w:rPr>
          <w:rFonts w:ascii="Times New Roman" w:hAnsi="Times New Roman"/>
          <w:b/>
          <w:i/>
          <w:lang w:val="en-US"/>
        </w:rPr>
      </w:pPr>
    </w:p>
    <w:p w:rsidR="000B42B1" w:rsidRPr="000D37D6" w:rsidRDefault="000B42B1" w:rsidP="00722837">
      <w:pPr>
        <w:jc w:val="right"/>
        <w:rPr>
          <w:rFonts w:ascii="Times New Roman" w:hAnsi="Times New Roman"/>
          <w:b/>
          <w:i/>
          <w:lang w:val="en-US"/>
        </w:rPr>
      </w:pPr>
    </w:p>
    <w:p w:rsidR="000B42B1" w:rsidRPr="000D37D6" w:rsidRDefault="000B42B1" w:rsidP="00722837">
      <w:pPr>
        <w:jc w:val="right"/>
        <w:rPr>
          <w:rFonts w:ascii="Times New Roman" w:hAnsi="Times New Roman"/>
          <w:b/>
          <w:i/>
          <w:lang w:val="en-US"/>
        </w:rPr>
      </w:pPr>
    </w:p>
    <w:p w:rsidR="000B42B1" w:rsidRPr="000D37D6" w:rsidRDefault="00CF1F7B" w:rsidP="00722837">
      <w:pPr>
        <w:jc w:val="right"/>
        <w:rPr>
          <w:rFonts w:ascii="Times New Roman" w:hAnsi="Times New Roman"/>
          <w:b/>
          <w:i/>
          <w:lang w:val="en-US"/>
        </w:rPr>
      </w:pPr>
      <w:r w:rsidRPr="000D37D6">
        <w:rPr>
          <w:rFonts w:ascii="Times New Roman" w:hAnsi="Times New Roman"/>
          <w:b/>
          <w:i/>
          <w:lang w:val="en-US"/>
        </w:rPr>
        <w:br w:type="page"/>
      </w:r>
    </w:p>
    <w:p w:rsidR="00397908" w:rsidRPr="000D37D6" w:rsidRDefault="00397908" w:rsidP="00722837">
      <w:pPr>
        <w:jc w:val="right"/>
        <w:rPr>
          <w:rFonts w:ascii="Times New Roman" w:hAnsi="Times New Roman"/>
          <w:b/>
          <w:lang w:val="bg-BG"/>
        </w:rPr>
      </w:pPr>
      <w:r w:rsidRPr="000D37D6">
        <w:rPr>
          <w:rFonts w:ascii="Times New Roman" w:hAnsi="Times New Roman"/>
          <w:b/>
          <w:i/>
          <w:lang w:val="bg-BG"/>
        </w:rPr>
        <w:lastRenderedPageBreak/>
        <w:t>О</w:t>
      </w:r>
      <w:r w:rsidRPr="000D37D6">
        <w:rPr>
          <w:rFonts w:ascii="Times New Roman" w:hAnsi="Times New Roman"/>
          <w:b/>
          <w:i/>
          <w:lang w:val="ru-RU"/>
        </w:rPr>
        <w:t>бразец №</w:t>
      </w:r>
      <w:r w:rsidRPr="000D37D6">
        <w:rPr>
          <w:rFonts w:ascii="Times New Roman" w:hAnsi="Times New Roman"/>
          <w:b/>
          <w:i/>
          <w:lang w:val="bg-BG"/>
        </w:rPr>
        <w:t xml:space="preserve"> </w:t>
      </w:r>
      <w:r w:rsidR="0086634B" w:rsidRPr="000D37D6">
        <w:rPr>
          <w:rFonts w:ascii="Times New Roman" w:hAnsi="Times New Roman"/>
          <w:b/>
          <w:i/>
          <w:lang w:val="en-US"/>
        </w:rPr>
        <w:t>1</w:t>
      </w:r>
    </w:p>
    <w:p w:rsidR="00BE2A59" w:rsidRPr="000D37D6" w:rsidRDefault="00BE2A59" w:rsidP="00BE2A59">
      <w:pPr>
        <w:rPr>
          <w:rFonts w:ascii="Times New Roman" w:hAnsi="Times New Roman"/>
          <w:b/>
          <w:caps/>
          <w:szCs w:val="28"/>
          <w:lang w:val="bg-BG"/>
        </w:rPr>
      </w:pPr>
    </w:p>
    <w:p w:rsidR="00E65D4C" w:rsidRPr="000D37D6" w:rsidRDefault="00E65D4C" w:rsidP="00BE2A59">
      <w:pPr>
        <w:rPr>
          <w:rFonts w:ascii="Times New Roman" w:hAnsi="Times New Roman"/>
          <w:b/>
          <w:caps/>
          <w:szCs w:val="28"/>
          <w:lang w:val="bg-BG"/>
        </w:rPr>
      </w:pPr>
    </w:p>
    <w:p w:rsidR="00397908" w:rsidRPr="000D37D6" w:rsidRDefault="009A0046" w:rsidP="00397908">
      <w:pPr>
        <w:jc w:val="center"/>
        <w:rPr>
          <w:rFonts w:ascii="Times New Roman" w:hAnsi="Times New Roman"/>
          <w:b/>
          <w:caps/>
          <w:sz w:val="28"/>
          <w:szCs w:val="28"/>
          <w:lang w:val="bg-BG"/>
        </w:rPr>
      </w:pPr>
      <w:r w:rsidRPr="000D37D6">
        <w:rPr>
          <w:rFonts w:ascii="Times New Roman" w:hAnsi="Times New Roman"/>
          <w:b/>
          <w:caps/>
          <w:sz w:val="28"/>
          <w:szCs w:val="28"/>
          <w:lang w:val="bg-BG"/>
        </w:rPr>
        <w:t xml:space="preserve">ТЕХНИЧЕСКО </w:t>
      </w:r>
      <w:r w:rsidR="00397908" w:rsidRPr="000D37D6">
        <w:rPr>
          <w:rFonts w:ascii="Times New Roman" w:hAnsi="Times New Roman"/>
          <w:b/>
          <w:caps/>
          <w:sz w:val="28"/>
          <w:szCs w:val="28"/>
          <w:lang w:val="bg-BG"/>
        </w:rPr>
        <w:t>ПРЕДЛОЖЕНИЕ</w:t>
      </w:r>
    </w:p>
    <w:p w:rsidR="008E01E7" w:rsidRPr="000D37D6" w:rsidRDefault="008E01E7" w:rsidP="00BE2A59">
      <w:pPr>
        <w:rPr>
          <w:rFonts w:ascii="Times New Roman" w:hAnsi="Times New Roman"/>
          <w:b/>
          <w:caps/>
          <w:lang w:val="en-US"/>
        </w:rPr>
      </w:pPr>
    </w:p>
    <w:p w:rsidR="00E65D4C" w:rsidRPr="000D37D6" w:rsidRDefault="00E65D4C" w:rsidP="00BE2A59">
      <w:pPr>
        <w:rPr>
          <w:rFonts w:ascii="Times New Roman" w:hAnsi="Times New Roman"/>
          <w:b/>
          <w:caps/>
          <w:lang w:val="bg-BG"/>
        </w:rPr>
      </w:pPr>
    </w:p>
    <w:p w:rsidR="00397908" w:rsidRPr="000D37D6" w:rsidRDefault="00397908" w:rsidP="00397908">
      <w:pPr>
        <w:rPr>
          <w:rFonts w:ascii="Times New Roman" w:hAnsi="Times New Roman"/>
          <w:b/>
          <w:lang w:val="bg-BG"/>
        </w:rPr>
      </w:pPr>
      <w:r w:rsidRPr="000D37D6">
        <w:rPr>
          <w:rFonts w:ascii="Times New Roman" w:hAnsi="Times New Roman"/>
          <w:b/>
          <w:lang w:val="bg-BG"/>
        </w:rPr>
        <w:t>ДО</w:t>
      </w:r>
    </w:p>
    <w:p w:rsidR="00397908" w:rsidRPr="000D37D6" w:rsidRDefault="00C01E5C" w:rsidP="00397908">
      <w:pPr>
        <w:rPr>
          <w:rFonts w:ascii="Times New Roman" w:hAnsi="Times New Roman"/>
          <w:b/>
          <w:lang w:val="bg-BG"/>
        </w:rPr>
      </w:pPr>
      <w:r>
        <w:rPr>
          <w:rFonts w:ascii="Times New Roman" w:hAnsi="Times New Roman"/>
          <w:b/>
          <w:lang w:val="bg-BG"/>
        </w:rPr>
        <w:t>ИБФБМИ-БАН</w:t>
      </w:r>
    </w:p>
    <w:p w:rsidR="00397908" w:rsidRPr="000D37D6" w:rsidRDefault="00397908" w:rsidP="00397908">
      <w:pPr>
        <w:rPr>
          <w:rFonts w:ascii="Times New Roman" w:hAnsi="Times New Roman"/>
          <w:b/>
          <w:caps/>
          <w:lang w:val="bg-BG"/>
        </w:rPr>
      </w:pPr>
      <w:r w:rsidRPr="000D37D6">
        <w:rPr>
          <w:rFonts w:ascii="Times New Roman" w:hAnsi="Times New Roman"/>
          <w:b/>
          <w:caps/>
          <w:lang w:val="bg-BG"/>
        </w:rPr>
        <w:t>УЛ. „</w:t>
      </w:r>
      <w:r w:rsidR="00C01E5C">
        <w:rPr>
          <w:rFonts w:ascii="Times New Roman" w:hAnsi="Times New Roman"/>
          <w:b/>
          <w:caps/>
          <w:lang w:val="bg-BG"/>
        </w:rPr>
        <w:t>АКАД.Г.БОНЧЕВ“ БЛ.</w:t>
      </w:r>
      <w:r w:rsidR="003D6360">
        <w:rPr>
          <w:rFonts w:ascii="Times New Roman" w:hAnsi="Times New Roman"/>
          <w:b/>
          <w:caps/>
          <w:lang w:val="bg-BG"/>
        </w:rPr>
        <w:t>21</w:t>
      </w:r>
    </w:p>
    <w:p w:rsidR="00397908" w:rsidRPr="000D37D6" w:rsidRDefault="00397908" w:rsidP="00397908">
      <w:pPr>
        <w:rPr>
          <w:rFonts w:ascii="Times New Roman" w:hAnsi="Times New Roman"/>
          <w:b/>
          <w:caps/>
          <w:lang w:val="bg-BG"/>
        </w:rPr>
      </w:pPr>
      <w:r w:rsidRPr="000D37D6">
        <w:rPr>
          <w:rFonts w:ascii="Times New Roman" w:hAnsi="Times New Roman"/>
          <w:b/>
          <w:caps/>
          <w:lang w:val="bg-BG"/>
        </w:rPr>
        <w:t>гр. СОФИЯ</w:t>
      </w:r>
    </w:p>
    <w:p w:rsidR="00397908" w:rsidRPr="000D37D6" w:rsidRDefault="00397908" w:rsidP="00397908">
      <w:pPr>
        <w:rPr>
          <w:rFonts w:ascii="Times New Roman" w:hAnsi="Times New Roman"/>
          <w:b/>
          <w:lang w:val="bg-BG"/>
        </w:rPr>
      </w:pPr>
    </w:p>
    <w:p w:rsidR="00E65D4C" w:rsidRPr="000D37D6" w:rsidRDefault="00E65D4C" w:rsidP="00397908">
      <w:pPr>
        <w:rPr>
          <w:rFonts w:ascii="Times New Roman" w:hAnsi="Times New Roman"/>
          <w:b/>
          <w:lang w:val="bg-BG"/>
        </w:rPr>
      </w:pPr>
    </w:p>
    <w:p w:rsidR="00397908" w:rsidRPr="000D37D6" w:rsidRDefault="00397908" w:rsidP="00397908">
      <w:pPr>
        <w:rPr>
          <w:rFonts w:ascii="Times New Roman" w:hAnsi="Times New Roman"/>
          <w:szCs w:val="24"/>
          <w:u w:val="single"/>
          <w:lang w:val="ru-RU"/>
        </w:rPr>
      </w:pPr>
      <w:r w:rsidRPr="000D37D6">
        <w:rPr>
          <w:rFonts w:ascii="Times New Roman" w:hAnsi="Times New Roman"/>
          <w:szCs w:val="24"/>
          <w:lang w:val="bg-BG"/>
        </w:rPr>
        <w:t xml:space="preserve">От </w:t>
      </w:r>
      <w:r w:rsidRPr="000D37D6">
        <w:rPr>
          <w:rFonts w:ascii="Times New Roman" w:hAnsi="Times New Roman"/>
          <w:szCs w:val="24"/>
          <w:lang w:val="ru-RU"/>
        </w:rPr>
        <w:t>_____________________________________________________________________________</w:t>
      </w:r>
    </w:p>
    <w:p w:rsidR="00397908" w:rsidRPr="000D37D6" w:rsidRDefault="00397908" w:rsidP="00397908">
      <w:pPr>
        <w:jc w:val="center"/>
        <w:rPr>
          <w:rFonts w:ascii="Times New Roman" w:hAnsi="Times New Roman"/>
          <w:i/>
          <w:sz w:val="20"/>
          <w:lang w:val="ru-RU"/>
        </w:rPr>
      </w:pPr>
      <w:bookmarkStart w:id="7" w:name="OLE_LINK49"/>
      <w:bookmarkStart w:id="8" w:name="OLE_LINK50"/>
      <w:bookmarkStart w:id="9" w:name="OLE_LINK51"/>
      <w:bookmarkStart w:id="10" w:name="OLE_LINK52"/>
      <w:r w:rsidRPr="000D37D6">
        <w:rPr>
          <w:rFonts w:ascii="Times New Roman" w:hAnsi="Times New Roman"/>
          <w:i/>
          <w:sz w:val="20"/>
          <w:lang w:val="ru-RU"/>
        </w:rPr>
        <w:t>(собствено, бащино и фамилно име)</w:t>
      </w:r>
      <w:bookmarkEnd w:id="7"/>
      <w:bookmarkEnd w:id="8"/>
      <w:bookmarkEnd w:id="9"/>
      <w:bookmarkEnd w:id="10"/>
    </w:p>
    <w:p w:rsidR="00397908" w:rsidRPr="000D37D6" w:rsidRDefault="00397908" w:rsidP="00397908">
      <w:pPr>
        <w:jc w:val="both"/>
        <w:rPr>
          <w:rFonts w:ascii="Times New Roman" w:hAnsi="Times New Roman"/>
          <w:szCs w:val="24"/>
          <w:lang w:val="ru-RU"/>
        </w:rPr>
      </w:pPr>
      <w:r w:rsidRPr="000D37D6">
        <w:rPr>
          <w:rFonts w:ascii="Times New Roman" w:hAnsi="Times New Roman"/>
          <w:szCs w:val="24"/>
          <w:lang w:val="ru-RU"/>
        </w:rPr>
        <w:t xml:space="preserve">в качеството си на ___________ </w:t>
      </w:r>
      <w:r w:rsidR="00BE2A59" w:rsidRPr="000D37D6">
        <w:rPr>
          <w:rFonts w:ascii="Times New Roman" w:hAnsi="Times New Roman"/>
          <w:i/>
          <w:sz w:val="20"/>
          <w:lang w:val="ru-RU"/>
        </w:rPr>
        <w:t xml:space="preserve">(длъжност) </w:t>
      </w:r>
      <w:r w:rsidRPr="000D37D6">
        <w:rPr>
          <w:rFonts w:ascii="Times New Roman" w:hAnsi="Times New Roman"/>
          <w:szCs w:val="24"/>
          <w:lang w:val="ru-RU"/>
        </w:rPr>
        <w:t xml:space="preserve">на __________________ </w:t>
      </w:r>
      <w:r w:rsidR="00BE2A59" w:rsidRPr="000D37D6">
        <w:rPr>
          <w:rFonts w:ascii="Times New Roman" w:hAnsi="Times New Roman"/>
          <w:i/>
          <w:sz w:val="20"/>
          <w:lang w:val="ru-RU"/>
        </w:rPr>
        <w:t xml:space="preserve">(наименование на участника) </w:t>
      </w:r>
      <w:r w:rsidRPr="000D37D6">
        <w:rPr>
          <w:rFonts w:ascii="Times New Roman" w:hAnsi="Times New Roman"/>
          <w:szCs w:val="24"/>
          <w:lang w:val="ru-RU"/>
        </w:rPr>
        <w:t>със седалище и адрес на управление гр.______________________, вписано в Търговския регистър с ЕИК ___________,</w:t>
      </w:r>
      <w:r w:rsidRPr="000D37D6">
        <w:rPr>
          <w:rFonts w:ascii="Times New Roman" w:hAnsi="Times New Roman"/>
          <w:szCs w:val="24"/>
          <w:lang w:val="en-US"/>
        </w:rPr>
        <w:t xml:space="preserve"> </w:t>
      </w:r>
    </w:p>
    <w:p w:rsidR="00397908" w:rsidRPr="000D37D6" w:rsidRDefault="00397908" w:rsidP="00BE2A59">
      <w:pPr>
        <w:jc w:val="both"/>
        <w:rPr>
          <w:rFonts w:ascii="Times New Roman" w:hAnsi="Times New Roman"/>
          <w:b/>
          <w:i/>
          <w:lang w:val="bg-BG"/>
        </w:rPr>
      </w:pPr>
    </w:p>
    <w:p w:rsidR="00E65D4C" w:rsidRPr="000D37D6" w:rsidRDefault="00E65D4C" w:rsidP="00BE2A59">
      <w:pPr>
        <w:jc w:val="both"/>
        <w:rPr>
          <w:rFonts w:ascii="Times New Roman" w:hAnsi="Times New Roman"/>
          <w:b/>
          <w:i/>
          <w:lang w:val="bg-BG"/>
        </w:rPr>
      </w:pPr>
    </w:p>
    <w:p w:rsidR="00397908" w:rsidRPr="000D37D6" w:rsidRDefault="00397908" w:rsidP="00EA3F38">
      <w:pPr>
        <w:spacing w:after="120"/>
        <w:rPr>
          <w:rFonts w:ascii="Times New Roman" w:hAnsi="Times New Roman"/>
          <w:b/>
          <w:caps/>
          <w:lang w:val="bg-BG"/>
        </w:rPr>
      </w:pPr>
      <w:r w:rsidRPr="000D37D6">
        <w:rPr>
          <w:rFonts w:ascii="Times New Roman" w:hAnsi="Times New Roman"/>
          <w:b/>
          <w:caps/>
          <w:lang w:val="bg-BG"/>
        </w:rPr>
        <w:tab/>
        <w:t>уважаеми Господа,</w:t>
      </w:r>
    </w:p>
    <w:p w:rsidR="000B42B1" w:rsidRPr="000D37D6" w:rsidRDefault="00397908" w:rsidP="002C62ED">
      <w:pPr>
        <w:widowControl w:val="0"/>
        <w:autoSpaceDE w:val="0"/>
        <w:spacing w:before="120" w:after="120"/>
        <w:ind w:firstLine="708"/>
        <w:jc w:val="both"/>
        <w:rPr>
          <w:rFonts w:ascii="Times New Roman" w:hAnsi="Times New Roman"/>
          <w:b/>
          <w:sz w:val="32"/>
          <w:szCs w:val="32"/>
          <w:lang w:val="bg-BG"/>
        </w:rPr>
      </w:pPr>
      <w:r w:rsidRPr="000D37D6">
        <w:rPr>
          <w:rFonts w:ascii="Times New Roman" w:hAnsi="Times New Roman"/>
          <w:lang w:val="bg-BG"/>
        </w:rPr>
        <w:t xml:space="preserve">С настоящето Ви представяме нашето </w:t>
      </w:r>
      <w:r w:rsidR="009A0046" w:rsidRPr="000D37D6">
        <w:rPr>
          <w:rFonts w:ascii="Times New Roman" w:hAnsi="Times New Roman"/>
          <w:lang w:val="bg-BG"/>
        </w:rPr>
        <w:t xml:space="preserve">техническо </w:t>
      </w:r>
      <w:r w:rsidRPr="000D37D6">
        <w:rPr>
          <w:rFonts w:ascii="Times New Roman" w:hAnsi="Times New Roman"/>
          <w:lang w:val="bg-BG"/>
        </w:rPr>
        <w:t xml:space="preserve">предложение за </w:t>
      </w:r>
      <w:r w:rsidR="00BE2A59" w:rsidRPr="000D37D6">
        <w:rPr>
          <w:rFonts w:ascii="Times New Roman" w:hAnsi="Times New Roman"/>
          <w:lang w:val="bg-BG"/>
        </w:rPr>
        <w:t xml:space="preserve">изпълнение на поръчката </w:t>
      </w:r>
      <w:r w:rsidRPr="000D37D6">
        <w:rPr>
          <w:rFonts w:ascii="Times New Roman" w:hAnsi="Times New Roman"/>
          <w:lang w:val="bg-BG"/>
        </w:rPr>
        <w:t>в обявената от Вас</w:t>
      </w:r>
      <w:r w:rsidR="00EA3F38">
        <w:rPr>
          <w:rFonts w:ascii="Times New Roman" w:hAnsi="Times New Roman"/>
          <w:lang w:val="en-US"/>
        </w:rPr>
        <w:t xml:space="preserve"> </w:t>
      </w:r>
      <w:r w:rsidR="00EA3F38" w:rsidRPr="006A28D8">
        <w:rPr>
          <w:rFonts w:ascii="Times New Roman" w:hAnsi="Times New Roman"/>
          <w:lang w:val="bg-BG"/>
        </w:rPr>
        <w:t>процедура публично състезание за възлагане на обществена поръчка с предмет:</w:t>
      </w:r>
      <w:r w:rsidR="00EA3F38" w:rsidRPr="006A28D8">
        <w:rPr>
          <w:rFonts w:ascii="Times New Roman" w:hAnsi="Times New Roman"/>
          <w:szCs w:val="24"/>
          <w:lang w:val="bg-BG"/>
        </w:rPr>
        <w:t xml:space="preserve"> </w:t>
      </w:r>
      <w:r w:rsidR="00FC4E71" w:rsidRPr="00DB4359">
        <w:rPr>
          <w:rFonts w:ascii="Times New Roman" w:hAnsi="Times New Roman"/>
          <w:b/>
          <w:szCs w:val="24"/>
        </w:rPr>
        <w:t>„</w:t>
      </w:r>
      <w:r w:rsidR="00F46D64" w:rsidRPr="00F46D64">
        <w:rPr>
          <w:rFonts w:ascii="Times New Roman" w:hAnsi="Times New Roman"/>
          <w:b/>
          <w:szCs w:val="24"/>
        </w:rPr>
        <w:t xml:space="preserve">Доставка на </w:t>
      </w:r>
      <w:r w:rsidR="00C01E5C">
        <w:rPr>
          <w:rFonts w:ascii="Times New Roman" w:hAnsi="Times New Roman"/>
          <w:b/>
          <w:szCs w:val="24"/>
          <w:lang w:val="bg-BG"/>
        </w:rPr>
        <w:t>проточен цитометър за нуждите на ИБФБМИ-БАН</w:t>
      </w:r>
      <w:r w:rsidR="00FC4E71" w:rsidRPr="00DB4359">
        <w:rPr>
          <w:rFonts w:ascii="Times New Roman" w:hAnsi="Times New Roman"/>
          <w:b/>
          <w:szCs w:val="24"/>
        </w:rPr>
        <w:t>”</w:t>
      </w:r>
      <w:r w:rsidR="002C62ED" w:rsidRPr="000D37D6">
        <w:rPr>
          <w:rFonts w:ascii="Times New Roman" w:hAnsi="Times New Roman"/>
          <w:i/>
          <w:lang w:val="en-US"/>
        </w:rPr>
        <w:t>.</w:t>
      </w:r>
    </w:p>
    <w:p w:rsidR="00397908" w:rsidRPr="000D37D6" w:rsidRDefault="009A0046" w:rsidP="00C6078A">
      <w:pPr>
        <w:pStyle w:val="text-3mezera"/>
        <w:widowControl/>
        <w:spacing w:after="60"/>
        <w:ind w:firstLine="709"/>
        <w:rPr>
          <w:rFonts w:ascii="Times New Roman" w:hAnsi="Times New Roman" w:cs="Times New Roman"/>
          <w:lang w:val="bg-BG"/>
        </w:rPr>
      </w:pPr>
      <w:r w:rsidRPr="000D37D6">
        <w:rPr>
          <w:rFonts w:ascii="Times New Roman" w:hAnsi="Times New Roman" w:cs="Times New Roman"/>
          <w:lang w:val="bg-BG"/>
        </w:rPr>
        <w:t>Като неразделна част от Техническото предложение, прилагаме:</w:t>
      </w:r>
    </w:p>
    <w:p w:rsidR="00A55FDF" w:rsidRPr="000D37D6" w:rsidRDefault="0027112F" w:rsidP="00A923B5">
      <w:pPr>
        <w:numPr>
          <w:ilvl w:val="6"/>
          <w:numId w:val="3"/>
        </w:numPr>
        <w:tabs>
          <w:tab w:val="clear" w:pos="9630"/>
          <w:tab w:val="num" w:pos="1134"/>
        </w:tabs>
        <w:ind w:left="0" w:firstLine="709"/>
        <w:jc w:val="both"/>
        <w:rPr>
          <w:rFonts w:ascii="Times New Roman" w:hAnsi="Times New Roman"/>
          <w:lang w:val="bg-BG"/>
        </w:rPr>
      </w:pPr>
      <w:r w:rsidRPr="000D37D6">
        <w:rPr>
          <w:rFonts w:ascii="Times New Roman" w:hAnsi="Times New Roman"/>
          <w:lang w:val="bg-BG"/>
        </w:rPr>
        <w:t xml:space="preserve">Предложение </w:t>
      </w:r>
      <w:r w:rsidR="00A55FDF" w:rsidRPr="000D37D6">
        <w:rPr>
          <w:rFonts w:ascii="Times New Roman" w:hAnsi="Times New Roman"/>
          <w:lang w:val="bg-BG"/>
        </w:rPr>
        <w:t>за изпълнение на поръчката</w:t>
      </w:r>
      <w:r w:rsidR="00A55FDF" w:rsidRPr="000D37D6">
        <w:rPr>
          <w:rFonts w:ascii="Times New Roman" w:hAnsi="Times New Roman"/>
          <w:lang w:val="en-US"/>
        </w:rPr>
        <w:t xml:space="preserve">, </w:t>
      </w:r>
      <w:r w:rsidR="00632260">
        <w:rPr>
          <w:rFonts w:ascii="Times New Roman" w:hAnsi="Times New Roman"/>
          <w:b/>
          <w:lang w:val="bg-BG"/>
        </w:rPr>
        <w:t>по образец № 2</w:t>
      </w:r>
      <w:r w:rsidR="00A55FDF" w:rsidRPr="000D37D6">
        <w:rPr>
          <w:rFonts w:ascii="Times New Roman" w:hAnsi="Times New Roman"/>
          <w:lang w:val="bg-BG"/>
        </w:rPr>
        <w:t>;</w:t>
      </w:r>
    </w:p>
    <w:p w:rsidR="00A55FDF" w:rsidRPr="004B7BE3" w:rsidRDefault="0027112F" w:rsidP="00A923B5">
      <w:pPr>
        <w:numPr>
          <w:ilvl w:val="6"/>
          <w:numId w:val="3"/>
        </w:numPr>
        <w:tabs>
          <w:tab w:val="clear" w:pos="9630"/>
          <w:tab w:val="num" w:pos="1134"/>
        </w:tabs>
        <w:ind w:left="0" w:firstLine="709"/>
        <w:jc w:val="both"/>
        <w:rPr>
          <w:rFonts w:ascii="Times New Roman" w:hAnsi="Times New Roman"/>
          <w:lang w:val="bg-BG"/>
        </w:rPr>
      </w:pPr>
      <w:r w:rsidRPr="000D37D6">
        <w:rPr>
          <w:rFonts w:ascii="Times New Roman" w:hAnsi="Times New Roman"/>
          <w:lang w:val="bg-BG"/>
        </w:rPr>
        <w:t xml:space="preserve">Декларация </w:t>
      </w:r>
      <w:r w:rsidR="00A55FDF" w:rsidRPr="000D37D6">
        <w:rPr>
          <w:rFonts w:ascii="Times New Roman" w:hAnsi="Times New Roman"/>
          <w:lang w:val="bg-BG"/>
        </w:rPr>
        <w:t>по чл.</w:t>
      </w:r>
      <w:r w:rsidR="00316035" w:rsidRPr="000D37D6">
        <w:rPr>
          <w:rFonts w:ascii="Times New Roman" w:hAnsi="Times New Roman"/>
          <w:lang w:val="en-US"/>
        </w:rPr>
        <w:t xml:space="preserve"> </w:t>
      </w:r>
      <w:r w:rsidR="00A55FDF" w:rsidRPr="000D37D6">
        <w:rPr>
          <w:rFonts w:ascii="Times New Roman" w:hAnsi="Times New Roman"/>
          <w:lang w:val="bg-BG"/>
        </w:rPr>
        <w:t>102, ал.</w:t>
      </w:r>
      <w:r w:rsidR="00316035" w:rsidRPr="000D37D6">
        <w:rPr>
          <w:rFonts w:ascii="Times New Roman" w:hAnsi="Times New Roman"/>
          <w:lang w:val="en-US"/>
        </w:rPr>
        <w:t xml:space="preserve"> </w:t>
      </w:r>
      <w:r w:rsidR="00A55FDF" w:rsidRPr="000D37D6">
        <w:rPr>
          <w:rFonts w:ascii="Times New Roman" w:hAnsi="Times New Roman"/>
          <w:lang w:val="bg-BG"/>
        </w:rPr>
        <w:t xml:space="preserve">1 и </w:t>
      </w:r>
      <w:r w:rsidR="00316035" w:rsidRPr="000D37D6">
        <w:rPr>
          <w:rFonts w:ascii="Times New Roman" w:hAnsi="Times New Roman"/>
          <w:lang w:val="en-US"/>
        </w:rPr>
        <w:t xml:space="preserve">ал. </w:t>
      </w:r>
      <w:r w:rsidR="00A55FDF" w:rsidRPr="000D37D6">
        <w:rPr>
          <w:rFonts w:ascii="Times New Roman" w:hAnsi="Times New Roman"/>
          <w:lang w:val="bg-BG"/>
        </w:rPr>
        <w:t>2 от ЗОП, ако е приложимо,</w:t>
      </w:r>
      <w:r w:rsidR="00A55FDF" w:rsidRPr="000D37D6">
        <w:rPr>
          <w:rFonts w:ascii="Times New Roman" w:hAnsi="Times New Roman"/>
          <w:b/>
          <w:lang w:val="bg-BG"/>
        </w:rPr>
        <w:t xml:space="preserve"> по образец № </w:t>
      </w:r>
      <w:r w:rsidR="00D27A01">
        <w:rPr>
          <w:rFonts w:ascii="Times New Roman" w:hAnsi="Times New Roman"/>
          <w:b/>
          <w:lang w:val="bg-BG"/>
        </w:rPr>
        <w:t>3</w:t>
      </w:r>
      <w:r w:rsidR="007D1D30" w:rsidRPr="000D37D6">
        <w:rPr>
          <w:rFonts w:ascii="Times New Roman" w:hAnsi="Times New Roman"/>
          <w:b/>
          <w:lang w:val="bg-BG"/>
        </w:rPr>
        <w:t>.</w:t>
      </w:r>
    </w:p>
    <w:p w:rsidR="004B7BE3" w:rsidRPr="005E56CA" w:rsidRDefault="005E56CA" w:rsidP="00AE3F86">
      <w:pPr>
        <w:jc w:val="both"/>
        <w:rPr>
          <w:rFonts w:ascii="Times New Roman" w:hAnsi="Times New Roman"/>
          <w:lang w:val="bg-BG"/>
        </w:rPr>
      </w:pPr>
      <w:r>
        <w:rPr>
          <w:lang w:val="bg-BG"/>
        </w:rPr>
        <w:t xml:space="preserve">           </w:t>
      </w:r>
    </w:p>
    <w:p w:rsidR="00EA3F38" w:rsidRPr="000D37D6" w:rsidRDefault="00EA3F38" w:rsidP="00397908">
      <w:pPr>
        <w:jc w:val="both"/>
        <w:rPr>
          <w:rFonts w:ascii="Times New Roman" w:hAnsi="Times New Roman"/>
          <w:lang w:val="en-US"/>
        </w:rPr>
      </w:pPr>
    </w:p>
    <w:p w:rsidR="002C62ED" w:rsidRPr="000D37D6" w:rsidRDefault="002C62ED" w:rsidP="002C62ED">
      <w:pPr>
        <w:jc w:val="both"/>
        <w:rPr>
          <w:rFonts w:ascii="Times New Roman" w:hAnsi="Times New Roman"/>
          <w:b/>
          <w:i/>
          <w:lang w:val="bg-BG"/>
        </w:rPr>
      </w:pPr>
      <w:bookmarkStart w:id="11" w:name="OLE_LINK80"/>
      <w:bookmarkStart w:id="12" w:name="OLE_LINK22"/>
      <w:r w:rsidRPr="000D37D6">
        <w:rPr>
          <w:rFonts w:ascii="Times New Roman" w:hAnsi="Times New Roman"/>
          <w:b/>
          <w:lang w:val="bg-BG"/>
        </w:rPr>
        <w:t>Дата:</w:t>
      </w:r>
      <w:r w:rsidRPr="000D37D6">
        <w:rPr>
          <w:rFonts w:ascii="Times New Roman" w:hAnsi="Times New Roman"/>
          <w:b/>
          <w:lang w:val="en-US"/>
        </w:rPr>
        <w:t xml:space="preserve"> </w:t>
      </w:r>
      <w:r w:rsidRPr="000D37D6">
        <w:rPr>
          <w:rFonts w:ascii="Times New Roman" w:hAnsi="Times New Roman"/>
          <w:b/>
          <w:i/>
          <w:lang w:val="en-US"/>
        </w:rPr>
        <w:t>д/м/г</w:t>
      </w:r>
      <w:r w:rsidRPr="000D37D6">
        <w:rPr>
          <w:rFonts w:ascii="Times New Roman" w:hAnsi="Times New Roman"/>
          <w:lang w:val="bg-BG"/>
        </w:rPr>
        <w:tab/>
      </w:r>
      <w:r w:rsidRPr="000D37D6">
        <w:rPr>
          <w:rFonts w:ascii="Times New Roman" w:hAnsi="Times New Roman"/>
          <w:lang w:val="bg-BG"/>
        </w:rPr>
        <w:tab/>
      </w:r>
      <w:r w:rsidRPr="000D37D6">
        <w:rPr>
          <w:rFonts w:ascii="Times New Roman" w:hAnsi="Times New Roman"/>
          <w:lang w:val="bg-BG"/>
        </w:rPr>
        <w:tab/>
      </w:r>
      <w:r w:rsidRPr="000D37D6">
        <w:rPr>
          <w:rFonts w:ascii="Times New Roman" w:hAnsi="Times New Roman"/>
          <w:lang w:val="bg-BG"/>
        </w:rPr>
        <w:tab/>
      </w:r>
      <w:r w:rsidRPr="000D37D6">
        <w:rPr>
          <w:rFonts w:ascii="Times New Roman" w:hAnsi="Times New Roman"/>
          <w:lang w:val="bg-BG"/>
        </w:rPr>
        <w:tab/>
      </w:r>
      <w:r w:rsidRPr="000D37D6">
        <w:rPr>
          <w:rFonts w:ascii="Times New Roman" w:hAnsi="Times New Roman"/>
          <w:lang w:val="bg-BG"/>
        </w:rPr>
        <w:tab/>
      </w:r>
      <w:r w:rsidRPr="000D37D6">
        <w:rPr>
          <w:rFonts w:ascii="Times New Roman" w:hAnsi="Times New Roman"/>
          <w:b/>
          <w:i/>
          <w:lang w:val="bg-BG"/>
        </w:rPr>
        <w:t>С уважение,</w:t>
      </w:r>
    </w:p>
    <w:p w:rsidR="002C62ED" w:rsidRPr="000D37D6" w:rsidRDefault="002C62ED" w:rsidP="002C62ED">
      <w:pPr>
        <w:ind w:left="708" w:firstLine="708"/>
        <w:jc w:val="both"/>
        <w:rPr>
          <w:rFonts w:ascii="Times New Roman" w:hAnsi="Times New Roman"/>
          <w:b/>
          <w:i/>
          <w:sz w:val="20"/>
          <w:lang w:val="bg-BG"/>
        </w:rPr>
      </w:pPr>
      <w:r w:rsidRPr="000D37D6">
        <w:rPr>
          <w:rFonts w:ascii="Times New Roman" w:hAnsi="Times New Roman"/>
          <w:i/>
          <w:sz w:val="20"/>
          <w:lang w:val="bg-BG"/>
        </w:rPr>
        <w:tab/>
      </w:r>
      <w:r w:rsidRPr="000D37D6">
        <w:rPr>
          <w:rFonts w:ascii="Times New Roman" w:hAnsi="Times New Roman"/>
          <w:i/>
          <w:sz w:val="20"/>
          <w:lang w:val="bg-BG"/>
        </w:rPr>
        <w:tab/>
      </w:r>
      <w:r w:rsidRPr="000D37D6">
        <w:rPr>
          <w:rFonts w:ascii="Times New Roman" w:hAnsi="Times New Roman"/>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t>......................................................</w:t>
      </w:r>
    </w:p>
    <w:p w:rsidR="002C62ED" w:rsidRDefault="002C62ED" w:rsidP="002C62ED">
      <w:pPr>
        <w:ind w:left="8364" w:hanging="1701"/>
        <w:rPr>
          <w:rFonts w:ascii="Times New Roman" w:hAnsi="Times New Roman"/>
          <w:sz w:val="20"/>
          <w:lang w:val="bg-BG"/>
        </w:rPr>
      </w:pPr>
      <w:r w:rsidRPr="000D37D6">
        <w:rPr>
          <w:rFonts w:ascii="Times New Roman" w:hAnsi="Times New Roman"/>
          <w:i/>
          <w:sz w:val="20"/>
          <w:lang w:val="bg-BG"/>
        </w:rPr>
        <w:t xml:space="preserve">       (подпис и печат</w:t>
      </w:r>
      <w:r w:rsidRPr="000D37D6">
        <w:rPr>
          <w:rFonts w:ascii="Times New Roman" w:hAnsi="Times New Roman"/>
          <w:sz w:val="20"/>
          <w:lang w:val="bg-BG"/>
        </w:rPr>
        <w:t>)</w:t>
      </w:r>
    </w:p>
    <w:p w:rsidR="005C3BE9" w:rsidRPr="000D37D6" w:rsidRDefault="005C3BE9" w:rsidP="002C62ED">
      <w:pPr>
        <w:ind w:left="8364" w:hanging="1701"/>
        <w:rPr>
          <w:rFonts w:ascii="Times New Roman" w:hAnsi="Times New Roman"/>
          <w:sz w:val="20"/>
          <w:lang w:val="bg-BG"/>
        </w:rPr>
      </w:pPr>
    </w:p>
    <w:p w:rsidR="002C62ED" w:rsidRPr="000D37D6" w:rsidRDefault="002C62ED" w:rsidP="002C62ED">
      <w:pPr>
        <w:ind w:left="708" w:firstLine="708"/>
        <w:jc w:val="both"/>
        <w:rPr>
          <w:rFonts w:ascii="Times New Roman" w:hAnsi="Times New Roman"/>
          <w:b/>
          <w:i/>
          <w:sz w:val="20"/>
          <w:lang w:val="bg-BG"/>
        </w:rPr>
      </w:pPr>
      <w:r w:rsidRPr="000D37D6">
        <w:rPr>
          <w:rFonts w:ascii="Times New Roman" w:hAnsi="Times New Roman"/>
          <w:i/>
          <w:sz w:val="20"/>
          <w:lang w:val="bg-BG"/>
        </w:rPr>
        <w:tab/>
      </w:r>
      <w:r w:rsidRPr="000D37D6">
        <w:rPr>
          <w:rFonts w:ascii="Times New Roman" w:hAnsi="Times New Roman"/>
          <w:i/>
          <w:sz w:val="20"/>
          <w:lang w:val="bg-BG"/>
        </w:rPr>
        <w:tab/>
      </w:r>
      <w:r w:rsidRPr="000D37D6">
        <w:rPr>
          <w:rFonts w:ascii="Times New Roman" w:hAnsi="Times New Roman"/>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t>...................................................</w:t>
      </w:r>
      <w:r w:rsidR="005C3BE9">
        <w:rPr>
          <w:rFonts w:ascii="Times New Roman" w:hAnsi="Times New Roman"/>
          <w:b/>
          <w:i/>
          <w:sz w:val="20"/>
          <w:lang w:val="bg-BG"/>
        </w:rPr>
        <w:t>..</w:t>
      </w:r>
      <w:r w:rsidRPr="000D37D6">
        <w:rPr>
          <w:rFonts w:ascii="Times New Roman" w:hAnsi="Times New Roman"/>
          <w:b/>
          <w:i/>
          <w:sz w:val="20"/>
          <w:lang w:val="bg-BG"/>
        </w:rPr>
        <w:t>.</w:t>
      </w:r>
    </w:p>
    <w:p w:rsidR="002C62ED" w:rsidRPr="000D37D6" w:rsidRDefault="002C62ED" w:rsidP="002C62ED">
      <w:pPr>
        <w:ind w:left="5529"/>
        <w:jc w:val="center"/>
        <w:rPr>
          <w:rFonts w:ascii="Times New Roman" w:hAnsi="Times New Roman"/>
          <w:sz w:val="20"/>
          <w:lang w:val="bg-BG"/>
        </w:rPr>
      </w:pPr>
      <w:r w:rsidRPr="000D37D6">
        <w:rPr>
          <w:rFonts w:ascii="Times New Roman" w:hAnsi="Times New Roman"/>
          <w:i/>
          <w:sz w:val="20"/>
          <w:lang w:val="bg-BG"/>
        </w:rPr>
        <w:t>(</w:t>
      </w:r>
      <w:bookmarkStart w:id="13" w:name="OLE_LINK70"/>
      <w:bookmarkStart w:id="14" w:name="OLE_LINK71"/>
      <w:bookmarkStart w:id="15" w:name="OLE_LINK119"/>
      <w:bookmarkStart w:id="16" w:name="OLE_LINK120"/>
      <w:r w:rsidRPr="000D37D6">
        <w:rPr>
          <w:rFonts w:ascii="Times New Roman" w:hAnsi="Times New Roman"/>
          <w:i/>
          <w:sz w:val="20"/>
          <w:lang w:val="bg-BG"/>
        </w:rPr>
        <w:t xml:space="preserve">име и фамилия на </w:t>
      </w:r>
      <w:bookmarkStart w:id="17" w:name="OLE_LINK24"/>
      <w:bookmarkStart w:id="18" w:name="OLE_LINK25"/>
      <w:bookmarkStart w:id="19" w:name="OLE_LINK26"/>
      <w:r w:rsidRPr="000D37D6">
        <w:rPr>
          <w:rFonts w:ascii="Times New Roman" w:hAnsi="Times New Roman"/>
          <w:i/>
          <w:sz w:val="20"/>
          <w:lang w:val="bg-BG"/>
        </w:rPr>
        <w:t>законния представител на участника или надлежно упълномощено лице</w:t>
      </w:r>
      <w:bookmarkEnd w:id="13"/>
      <w:bookmarkEnd w:id="14"/>
      <w:bookmarkEnd w:id="15"/>
      <w:bookmarkEnd w:id="16"/>
      <w:bookmarkEnd w:id="17"/>
      <w:bookmarkEnd w:id="18"/>
      <w:bookmarkEnd w:id="19"/>
      <w:r w:rsidRPr="000D37D6">
        <w:rPr>
          <w:rFonts w:ascii="Times New Roman" w:hAnsi="Times New Roman"/>
          <w:sz w:val="20"/>
          <w:lang w:val="bg-BG"/>
        </w:rPr>
        <w:t>)</w:t>
      </w:r>
    </w:p>
    <w:p w:rsidR="002C62ED" w:rsidRPr="000D37D6" w:rsidRDefault="002C62ED" w:rsidP="002C62ED">
      <w:pPr>
        <w:rPr>
          <w:rFonts w:ascii="Times New Roman" w:hAnsi="Times New Roman"/>
          <w:b/>
          <w:lang w:val="en-US"/>
        </w:rPr>
      </w:pPr>
    </w:p>
    <w:p w:rsidR="002C62ED" w:rsidRPr="000D37D6" w:rsidRDefault="002C62ED" w:rsidP="002C62ED">
      <w:pPr>
        <w:rPr>
          <w:rFonts w:ascii="Times New Roman" w:hAnsi="Times New Roman"/>
          <w:b/>
          <w:lang w:val="en-US"/>
        </w:rPr>
      </w:pPr>
    </w:p>
    <w:p w:rsidR="002C62ED" w:rsidRPr="000D37D6" w:rsidRDefault="002C62ED" w:rsidP="002C62ED">
      <w:pPr>
        <w:rPr>
          <w:rFonts w:ascii="Times New Roman" w:hAnsi="Times New Roman"/>
          <w:b/>
          <w:lang w:val="en-US"/>
        </w:rPr>
      </w:pPr>
      <w:r w:rsidRPr="000D37D6">
        <w:rPr>
          <w:rFonts w:ascii="Times New Roman" w:hAnsi="Times New Roman"/>
          <w:b/>
          <w:lang w:val="en-US"/>
        </w:rPr>
        <w:t xml:space="preserve">Указания към попълване на Образец № </w:t>
      </w:r>
      <w:r w:rsidRPr="000D37D6">
        <w:rPr>
          <w:rFonts w:ascii="Times New Roman" w:hAnsi="Times New Roman"/>
          <w:b/>
          <w:lang w:val="bg-BG"/>
        </w:rPr>
        <w:t>1</w:t>
      </w:r>
      <w:r w:rsidRPr="000D37D6">
        <w:rPr>
          <w:rFonts w:ascii="Times New Roman" w:hAnsi="Times New Roman"/>
          <w:b/>
          <w:lang w:val="en-US"/>
        </w:rPr>
        <w:t>:</w:t>
      </w:r>
    </w:p>
    <w:p w:rsidR="002C62ED" w:rsidRPr="000D37D6" w:rsidRDefault="002C62ED" w:rsidP="002C62ED">
      <w:pPr>
        <w:numPr>
          <w:ilvl w:val="0"/>
          <w:numId w:val="10"/>
        </w:numPr>
        <w:ind w:left="0" w:firstLine="360"/>
        <w:jc w:val="both"/>
        <w:rPr>
          <w:rFonts w:ascii="Times New Roman" w:hAnsi="Times New Roman"/>
          <w:lang w:val="en-US"/>
        </w:rPr>
      </w:pPr>
      <w:bookmarkStart w:id="20" w:name="OLE_LINK95"/>
      <w:bookmarkStart w:id="21" w:name="OLE_LINK96"/>
      <w:bookmarkStart w:id="22" w:name="OLE_LINK97"/>
      <w:bookmarkStart w:id="23" w:name="OLE_LINK15"/>
      <w:bookmarkStart w:id="24" w:name="OLE_LINK16"/>
      <w:bookmarkStart w:id="25" w:name="OLE_LINK105"/>
      <w:bookmarkStart w:id="26" w:name="OLE_LINK106"/>
      <w:r w:rsidRPr="000D37D6">
        <w:rPr>
          <w:rFonts w:ascii="Times New Roman" w:hAnsi="Times New Roman"/>
          <w:lang w:val="en-US"/>
        </w:rPr>
        <w:t>Техническото предложение</w:t>
      </w:r>
      <w:bookmarkEnd w:id="20"/>
      <w:bookmarkEnd w:id="21"/>
      <w:bookmarkEnd w:id="22"/>
      <w:r w:rsidRPr="000D37D6">
        <w:rPr>
          <w:rFonts w:ascii="Times New Roman" w:hAnsi="Times New Roman"/>
          <w:lang w:val="en-US"/>
        </w:rPr>
        <w:t xml:space="preserve"> </w:t>
      </w:r>
      <w:r w:rsidRPr="000D37D6">
        <w:rPr>
          <w:rFonts w:ascii="Times New Roman" w:hAnsi="Times New Roman"/>
          <w:lang w:val="bg-BG"/>
        </w:rPr>
        <w:t xml:space="preserve">по </w:t>
      </w:r>
      <w:r w:rsidRPr="000D37D6">
        <w:rPr>
          <w:rFonts w:ascii="Times New Roman" w:hAnsi="Times New Roman"/>
          <w:lang w:val="en-US"/>
        </w:rPr>
        <w:t xml:space="preserve">Образец № </w:t>
      </w:r>
      <w:r w:rsidRPr="000D37D6">
        <w:rPr>
          <w:rFonts w:ascii="Times New Roman" w:hAnsi="Times New Roman"/>
          <w:lang w:val="bg-BG"/>
        </w:rPr>
        <w:t>1</w:t>
      </w:r>
      <w:r w:rsidRPr="000D37D6">
        <w:rPr>
          <w:rFonts w:ascii="Times New Roman" w:hAnsi="Times New Roman"/>
          <w:lang w:val="en-US"/>
        </w:rPr>
        <w:t xml:space="preserve"> </w:t>
      </w:r>
      <w:bookmarkStart w:id="27" w:name="OLE_LINK112"/>
      <w:bookmarkStart w:id="28" w:name="OLE_LINK113"/>
      <w:bookmarkStart w:id="29" w:name="OLE_LINK121"/>
      <w:bookmarkStart w:id="30" w:name="OLE_LINK122"/>
      <w:bookmarkStart w:id="31" w:name="OLE_LINK123"/>
      <w:bookmarkEnd w:id="23"/>
      <w:bookmarkEnd w:id="24"/>
      <w:r w:rsidRPr="000D37D6">
        <w:rPr>
          <w:rFonts w:ascii="Times New Roman" w:hAnsi="Times New Roman"/>
          <w:lang w:val="en-US"/>
        </w:rPr>
        <w:t xml:space="preserve">е неразделна част от офертата на участника и се представя в </w:t>
      </w:r>
      <w:r w:rsidRPr="000D37D6">
        <w:rPr>
          <w:rFonts w:ascii="Times New Roman" w:hAnsi="Times New Roman"/>
          <w:bCs/>
          <w:lang w:val="bg-BG"/>
        </w:rPr>
        <w:t>запечатана</w:t>
      </w:r>
      <w:r w:rsidRPr="000D37D6">
        <w:rPr>
          <w:rFonts w:ascii="Times New Roman" w:hAnsi="Times New Roman"/>
          <w:bCs/>
          <w:lang w:val="en-US"/>
        </w:rPr>
        <w:t>та</w:t>
      </w:r>
      <w:r w:rsidRPr="000D37D6">
        <w:rPr>
          <w:rFonts w:ascii="Times New Roman" w:hAnsi="Times New Roman"/>
          <w:bCs/>
          <w:lang w:val="bg-BG"/>
        </w:rPr>
        <w:t xml:space="preserve"> непрозрачна опаковка</w:t>
      </w:r>
      <w:bookmarkEnd w:id="27"/>
      <w:bookmarkEnd w:id="28"/>
      <w:bookmarkEnd w:id="29"/>
      <w:bookmarkEnd w:id="30"/>
      <w:bookmarkEnd w:id="31"/>
      <w:r w:rsidRPr="000D37D6">
        <w:rPr>
          <w:rFonts w:ascii="Times New Roman" w:hAnsi="Times New Roman"/>
          <w:bCs/>
          <w:lang w:val="en-US"/>
        </w:rPr>
        <w:t>;</w:t>
      </w:r>
    </w:p>
    <w:bookmarkEnd w:id="25"/>
    <w:bookmarkEnd w:id="26"/>
    <w:p w:rsidR="002C62ED" w:rsidRPr="000D37D6" w:rsidRDefault="002C62ED" w:rsidP="002C62ED">
      <w:pPr>
        <w:numPr>
          <w:ilvl w:val="0"/>
          <w:numId w:val="10"/>
        </w:numPr>
        <w:ind w:left="0" w:firstLine="360"/>
        <w:jc w:val="both"/>
        <w:rPr>
          <w:rFonts w:ascii="Times New Roman" w:hAnsi="Times New Roman"/>
          <w:lang w:val="en-US"/>
        </w:rPr>
      </w:pPr>
      <w:r w:rsidRPr="000D37D6">
        <w:rPr>
          <w:rFonts w:ascii="Times New Roman" w:hAnsi="Times New Roman"/>
          <w:lang w:val="en-US"/>
        </w:rPr>
        <w:t xml:space="preserve">Образец № </w:t>
      </w:r>
      <w:r w:rsidRPr="000D37D6">
        <w:rPr>
          <w:rFonts w:ascii="Times New Roman" w:hAnsi="Times New Roman"/>
          <w:lang w:val="bg-BG"/>
        </w:rPr>
        <w:t>1</w:t>
      </w:r>
      <w:r w:rsidRPr="000D37D6">
        <w:rPr>
          <w:rFonts w:ascii="Times New Roman" w:hAnsi="Times New Roman"/>
          <w:lang w:val="en-US"/>
        </w:rPr>
        <w:t xml:space="preserve"> се подписва от законния представител на участника </w:t>
      </w:r>
      <w:bookmarkStart w:id="32" w:name="OLE_LINK78"/>
      <w:bookmarkStart w:id="33" w:name="OLE_LINK79"/>
      <w:r w:rsidRPr="000D37D6">
        <w:rPr>
          <w:rFonts w:ascii="Times New Roman" w:hAnsi="Times New Roman"/>
          <w:lang w:val="en-US"/>
        </w:rPr>
        <w:t>или надлежно упълномощено лице</w:t>
      </w:r>
      <w:bookmarkEnd w:id="32"/>
      <w:bookmarkEnd w:id="33"/>
      <w:r w:rsidRPr="000D37D6">
        <w:rPr>
          <w:rFonts w:ascii="Times New Roman" w:hAnsi="Times New Roman"/>
          <w:lang w:val="en-US"/>
        </w:rPr>
        <w:t>;</w:t>
      </w:r>
    </w:p>
    <w:p w:rsidR="002C62ED" w:rsidRPr="000D37D6" w:rsidRDefault="002C62ED" w:rsidP="002C62ED">
      <w:pPr>
        <w:numPr>
          <w:ilvl w:val="0"/>
          <w:numId w:val="10"/>
        </w:numPr>
        <w:ind w:left="0" w:firstLine="360"/>
        <w:jc w:val="both"/>
        <w:rPr>
          <w:rFonts w:ascii="Times New Roman" w:hAnsi="Times New Roman"/>
          <w:szCs w:val="24"/>
          <w:lang w:val="bg-BG"/>
        </w:rPr>
      </w:pPr>
      <w:r w:rsidRPr="000D37D6">
        <w:rPr>
          <w:rFonts w:ascii="Times New Roman" w:hAnsi="Times New Roman"/>
          <w:szCs w:val="24"/>
          <w:lang w:val="bg-BG"/>
        </w:rPr>
        <w:t xml:space="preserve">Ако участникът е обединение, </w:t>
      </w:r>
      <w:r w:rsidRPr="000D37D6">
        <w:rPr>
          <w:rFonts w:ascii="Times New Roman" w:hAnsi="Times New Roman"/>
          <w:szCs w:val="24"/>
          <w:lang w:val="en-US"/>
        </w:rPr>
        <w:t xml:space="preserve">Образец № </w:t>
      </w:r>
      <w:r w:rsidRPr="000D37D6">
        <w:rPr>
          <w:rFonts w:ascii="Times New Roman" w:hAnsi="Times New Roman"/>
          <w:szCs w:val="24"/>
          <w:lang w:val="bg-BG"/>
        </w:rPr>
        <w:t>1</w:t>
      </w:r>
      <w:r w:rsidRPr="000D37D6">
        <w:rPr>
          <w:rFonts w:ascii="Times New Roman" w:hAnsi="Times New Roman"/>
          <w:szCs w:val="24"/>
          <w:lang w:val="en-US"/>
        </w:rPr>
        <w:t xml:space="preserve"> </w:t>
      </w:r>
      <w:r w:rsidRPr="000D37D6">
        <w:rPr>
          <w:rFonts w:ascii="Times New Roman" w:hAnsi="Times New Roman"/>
          <w:szCs w:val="24"/>
          <w:lang w:val="bg-BG"/>
        </w:rPr>
        <w:t>се представя от името на обединението</w:t>
      </w:r>
      <w:r w:rsidRPr="000D37D6">
        <w:rPr>
          <w:rFonts w:ascii="Times New Roman" w:hAnsi="Times New Roman"/>
          <w:szCs w:val="24"/>
          <w:lang w:val="en-US"/>
        </w:rPr>
        <w:t xml:space="preserve"> участник и се подписва от </w:t>
      </w:r>
      <w:r w:rsidRPr="000D37D6">
        <w:rPr>
          <w:rFonts w:ascii="Times New Roman" w:hAnsi="Times New Roman"/>
          <w:szCs w:val="24"/>
          <w:lang w:val="bg-BG"/>
        </w:rPr>
        <w:t>партньора, който представлява обединението за целите на обществената поръчка</w:t>
      </w:r>
      <w:r w:rsidRPr="000D37D6">
        <w:rPr>
          <w:rFonts w:ascii="Times New Roman" w:hAnsi="Times New Roman"/>
          <w:szCs w:val="24"/>
          <w:lang w:val="en-US"/>
        </w:rPr>
        <w:t xml:space="preserve"> </w:t>
      </w:r>
      <w:r w:rsidRPr="000D37D6">
        <w:rPr>
          <w:rFonts w:ascii="Times New Roman" w:hAnsi="Times New Roman"/>
          <w:lang w:val="en-US"/>
        </w:rPr>
        <w:t>или надлежно упълномощено лице;</w:t>
      </w:r>
    </w:p>
    <w:bookmarkEnd w:id="0"/>
    <w:bookmarkEnd w:id="1"/>
    <w:bookmarkEnd w:id="11"/>
    <w:bookmarkEnd w:id="12"/>
    <w:p w:rsidR="009A0046" w:rsidRPr="000D37D6" w:rsidRDefault="00397908" w:rsidP="009A0046">
      <w:pPr>
        <w:tabs>
          <w:tab w:val="left" w:pos="6803"/>
        </w:tabs>
        <w:spacing w:line="360" w:lineRule="auto"/>
        <w:jc w:val="right"/>
        <w:rPr>
          <w:rFonts w:ascii="Times New Roman" w:hAnsi="Times New Roman"/>
          <w:b/>
          <w:lang w:val="bg-BG"/>
        </w:rPr>
      </w:pPr>
      <w:r w:rsidRPr="000D37D6">
        <w:rPr>
          <w:rFonts w:ascii="Times New Roman" w:hAnsi="Times New Roman"/>
          <w:b/>
          <w:lang w:val="bg-BG"/>
        </w:rPr>
        <w:br w:type="page"/>
      </w:r>
      <w:bookmarkStart w:id="34" w:name="OLE_LINK45"/>
      <w:bookmarkStart w:id="35" w:name="OLE_LINK46"/>
      <w:bookmarkStart w:id="36" w:name="OLE_LINK47"/>
      <w:bookmarkStart w:id="37" w:name="OLE_LINK48"/>
      <w:bookmarkStart w:id="38" w:name="OLE_LINK72"/>
      <w:r w:rsidR="009A0046" w:rsidRPr="000D37D6">
        <w:rPr>
          <w:rFonts w:ascii="Times New Roman" w:hAnsi="Times New Roman"/>
          <w:b/>
          <w:i/>
          <w:lang w:val="bg-BG"/>
        </w:rPr>
        <w:lastRenderedPageBreak/>
        <w:t>О</w:t>
      </w:r>
      <w:r w:rsidR="009A0046" w:rsidRPr="000D37D6">
        <w:rPr>
          <w:rFonts w:ascii="Times New Roman" w:hAnsi="Times New Roman"/>
          <w:b/>
          <w:i/>
          <w:lang w:val="ru-RU"/>
        </w:rPr>
        <w:t>бразец №</w:t>
      </w:r>
      <w:r w:rsidR="009A0046" w:rsidRPr="000D37D6">
        <w:rPr>
          <w:rFonts w:ascii="Times New Roman" w:hAnsi="Times New Roman"/>
          <w:b/>
          <w:i/>
          <w:lang w:val="bg-BG"/>
        </w:rPr>
        <w:t xml:space="preserve"> </w:t>
      </w:r>
      <w:r w:rsidR="0086634B" w:rsidRPr="000D37D6">
        <w:rPr>
          <w:rFonts w:ascii="Times New Roman" w:hAnsi="Times New Roman"/>
          <w:b/>
          <w:i/>
          <w:lang w:val="en-US"/>
        </w:rPr>
        <w:t>2</w:t>
      </w:r>
    </w:p>
    <w:p w:rsidR="009A0046" w:rsidRPr="000D37D6" w:rsidRDefault="009A0046" w:rsidP="009A0046">
      <w:pPr>
        <w:jc w:val="center"/>
        <w:rPr>
          <w:rFonts w:ascii="Times New Roman" w:hAnsi="Times New Roman"/>
          <w:b/>
          <w:caps/>
          <w:sz w:val="28"/>
          <w:szCs w:val="28"/>
          <w:lang w:val="bg-BG"/>
        </w:rPr>
      </w:pPr>
      <w:r w:rsidRPr="000D37D6">
        <w:rPr>
          <w:rFonts w:ascii="Times New Roman" w:hAnsi="Times New Roman"/>
          <w:b/>
          <w:caps/>
          <w:sz w:val="28"/>
          <w:szCs w:val="28"/>
          <w:lang w:val="bg-BG"/>
        </w:rPr>
        <w:t>ПРЕДЛОЖЕНИЕ ЗА ИЗПЪЛНЕНИЕ НА ПОРЪЧКАТА</w:t>
      </w:r>
    </w:p>
    <w:p w:rsidR="00AD1187" w:rsidRDefault="00AD1187" w:rsidP="00883C03">
      <w:pPr>
        <w:rPr>
          <w:rFonts w:ascii="Times New Roman" w:hAnsi="Times New Roman"/>
          <w:b/>
          <w:lang w:val="bg-BG"/>
        </w:rPr>
      </w:pPr>
    </w:p>
    <w:p w:rsidR="00883C03" w:rsidRPr="000D37D6" w:rsidRDefault="00883C03" w:rsidP="00883C03">
      <w:pPr>
        <w:rPr>
          <w:rFonts w:ascii="Times New Roman" w:hAnsi="Times New Roman"/>
          <w:b/>
          <w:lang w:val="bg-BG"/>
        </w:rPr>
      </w:pPr>
      <w:r w:rsidRPr="000D37D6">
        <w:rPr>
          <w:rFonts w:ascii="Times New Roman" w:hAnsi="Times New Roman"/>
          <w:b/>
          <w:lang w:val="bg-BG"/>
        </w:rPr>
        <w:t>ДО</w:t>
      </w:r>
    </w:p>
    <w:p w:rsidR="00883C03" w:rsidRPr="000D37D6" w:rsidRDefault="00EF075C" w:rsidP="00883C03">
      <w:pPr>
        <w:rPr>
          <w:rFonts w:ascii="Times New Roman" w:hAnsi="Times New Roman"/>
          <w:b/>
          <w:lang w:val="bg-BG"/>
        </w:rPr>
      </w:pPr>
      <w:r>
        <w:rPr>
          <w:rFonts w:ascii="Times New Roman" w:hAnsi="Times New Roman"/>
          <w:b/>
          <w:lang w:val="bg-BG"/>
        </w:rPr>
        <w:t>ИБФБМИ-БАН</w:t>
      </w:r>
      <w:r w:rsidR="00883C03" w:rsidRPr="000D37D6">
        <w:rPr>
          <w:rFonts w:ascii="Times New Roman" w:hAnsi="Times New Roman"/>
          <w:b/>
          <w:lang w:val="bg-BG"/>
        </w:rPr>
        <w:t>”</w:t>
      </w:r>
    </w:p>
    <w:p w:rsidR="00883C03" w:rsidRPr="000D37D6" w:rsidRDefault="00883C03" w:rsidP="00883C03">
      <w:pPr>
        <w:rPr>
          <w:rFonts w:ascii="Times New Roman" w:hAnsi="Times New Roman"/>
          <w:b/>
          <w:caps/>
          <w:lang w:val="bg-BG"/>
        </w:rPr>
      </w:pPr>
      <w:r w:rsidRPr="000D37D6">
        <w:rPr>
          <w:rFonts w:ascii="Times New Roman" w:hAnsi="Times New Roman"/>
          <w:b/>
          <w:caps/>
          <w:lang w:val="bg-BG"/>
        </w:rPr>
        <w:t>УЛ. „</w:t>
      </w:r>
      <w:r w:rsidR="00EF075C">
        <w:rPr>
          <w:rFonts w:ascii="Times New Roman" w:hAnsi="Times New Roman"/>
          <w:b/>
          <w:caps/>
          <w:lang w:val="bg-BG"/>
        </w:rPr>
        <w:t>АКАД.Г.БОНЧЕВ“ БЛ.</w:t>
      </w:r>
      <w:r w:rsidR="003D6360">
        <w:rPr>
          <w:rFonts w:ascii="Times New Roman" w:hAnsi="Times New Roman"/>
          <w:b/>
          <w:caps/>
          <w:lang w:val="bg-BG"/>
        </w:rPr>
        <w:t>21</w:t>
      </w:r>
    </w:p>
    <w:p w:rsidR="00883C03" w:rsidRPr="000D37D6" w:rsidRDefault="00883C03" w:rsidP="00883C03">
      <w:pPr>
        <w:rPr>
          <w:rFonts w:ascii="Times New Roman" w:hAnsi="Times New Roman"/>
          <w:b/>
          <w:caps/>
          <w:lang w:val="bg-BG"/>
        </w:rPr>
      </w:pPr>
      <w:r w:rsidRPr="000D37D6">
        <w:rPr>
          <w:rFonts w:ascii="Times New Roman" w:hAnsi="Times New Roman"/>
          <w:b/>
          <w:caps/>
          <w:lang w:val="bg-BG"/>
        </w:rPr>
        <w:t>гр. СОФИЯ</w:t>
      </w:r>
    </w:p>
    <w:p w:rsidR="00883C03" w:rsidRPr="000D37D6" w:rsidRDefault="00883C03" w:rsidP="00883C03">
      <w:pPr>
        <w:rPr>
          <w:rFonts w:ascii="Times New Roman" w:hAnsi="Times New Roman"/>
          <w:b/>
          <w:lang w:val="bg-BG"/>
        </w:rPr>
      </w:pPr>
    </w:p>
    <w:p w:rsidR="00883C03" w:rsidRPr="000D37D6" w:rsidRDefault="00883C03" w:rsidP="00883C03">
      <w:pPr>
        <w:rPr>
          <w:rFonts w:ascii="Times New Roman" w:hAnsi="Times New Roman"/>
          <w:b/>
          <w:lang w:val="bg-BG"/>
        </w:rPr>
      </w:pPr>
    </w:p>
    <w:p w:rsidR="00883C03" w:rsidRPr="000D37D6" w:rsidRDefault="00883C03" w:rsidP="00883C03">
      <w:pPr>
        <w:rPr>
          <w:rFonts w:ascii="Times New Roman" w:hAnsi="Times New Roman"/>
          <w:szCs w:val="24"/>
          <w:u w:val="single"/>
          <w:lang w:val="ru-RU"/>
        </w:rPr>
      </w:pPr>
      <w:r w:rsidRPr="000D37D6">
        <w:rPr>
          <w:rFonts w:ascii="Times New Roman" w:hAnsi="Times New Roman"/>
          <w:szCs w:val="24"/>
          <w:lang w:val="bg-BG"/>
        </w:rPr>
        <w:t xml:space="preserve">От </w:t>
      </w:r>
      <w:r w:rsidRPr="000D37D6">
        <w:rPr>
          <w:rFonts w:ascii="Times New Roman" w:hAnsi="Times New Roman"/>
          <w:szCs w:val="24"/>
          <w:lang w:val="ru-RU"/>
        </w:rPr>
        <w:t>_____________________________________________________________________________</w:t>
      </w:r>
    </w:p>
    <w:p w:rsidR="00883C03" w:rsidRPr="000D37D6" w:rsidRDefault="00883C03" w:rsidP="00883C03">
      <w:pPr>
        <w:jc w:val="center"/>
        <w:rPr>
          <w:rFonts w:ascii="Times New Roman" w:hAnsi="Times New Roman"/>
          <w:i/>
          <w:sz w:val="20"/>
          <w:lang w:val="ru-RU"/>
        </w:rPr>
      </w:pPr>
      <w:r w:rsidRPr="000D37D6">
        <w:rPr>
          <w:rFonts w:ascii="Times New Roman" w:hAnsi="Times New Roman"/>
          <w:i/>
          <w:sz w:val="20"/>
          <w:lang w:val="ru-RU"/>
        </w:rPr>
        <w:t>(собствено, бащино и фамилно име)</w:t>
      </w:r>
    </w:p>
    <w:p w:rsidR="00883C03" w:rsidRPr="000D37D6" w:rsidRDefault="00883C03" w:rsidP="00883C03">
      <w:pPr>
        <w:jc w:val="both"/>
        <w:rPr>
          <w:rFonts w:ascii="Times New Roman" w:hAnsi="Times New Roman"/>
          <w:szCs w:val="24"/>
          <w:lang w:val="ru-RU"/>
        </w:rPr>
      </w:pPr>
      <w:r w:rsidRPr="000D37D6">
        <w:rPr>
          <w:rFonts w:ascii="Times New Roman" w:hAnsi="Times New Roman"/>
          <w:szCs w:val="24"/>
          <w:lang w:val="ru-RU"/>
        </w:rPr>
        <w:t xml:space="preserve">в качеството си на ___________ </w:t>
      </w:r>
      <w:r w:rsidRPr="000D37D6">
        <w:rPr>
          <w:rFonts w:ascii="Times New Roman" w:hAnsi="Times New Roman"/>
          <w:i/>
          <w:sz w:val="20"/>
          <w:lang w:val="ru-RU"/>
        </w:rPr>
        <w:t xml:space="preserve">(длъжност) </w:t>
      </w:r>
      <w:r w:rsidRPr="000D37D6">
        <w:rPr>
          <w:rFonts w:ascii="Times New Roman" w:hAnsi="Times New Roman"/>
          <w:szCs w:val="24"/>
          <w:lang w:val="ru-RU"/>
        </w:rPr>
        <w:t xml:space="preserve">на __________________ </w:t>
      </w:r>
      <w:r w:rsidRPr="000D37D6">
        <w:rPr>
          <w:rFonts w:ascii="Times New Roman" w:hAnsi="Times New Roman"/>
          <w:i/>
          <w:sz w:val="20"/>
          <w:lang w:val="ru-RU"/>
        </w:rPr>
        <w:t xml:space="preserve">(наименование на участника) </w:t>
      </w:r>
      <w:r w:rsidRPr="000D37D6">
        <w:rPr>
          <w:rFonts w:ascii="Times New Roman" w:hAnsi="Times New Roman"/>
          <w:szCs w:val="24"/>
          <w:lang w:val="ru-RU"/>
        </w:rPr>
        <w:t>със седалище и адрес на управление гр.______________________, вписано в Търговския регистър с ЕИК ___________,</w:t>
      </w:r>
      <w:r w:rsidRPr="000D37D6">
        <w:rPr>
          <w:rFonts w:ascii="Times New Roman" w:hAnsi="Times New Roman"/>
          <w:szCs w:val="24"/>
          <w:lang w:val="en-US"/>
        </w:rPr>
        <w:t xml:space="preserve"> </w:t>
      </w:r>
    </w:p>
    <w:p w:rsidR="00883C03" w:rsidRDefault="00883C03" w:rsidP="00883C03">
      <w:pPr>
        <w:jc w:val="both"/>
        <w:rPr>
          <w:rFonts w:ascii="Times New Roman" w:hAnsi="Times New Roman"/>
          <w:b/>
          <w:i/>
          <w:lang w:val="bg-BG"/>
        </w:rPr>
      </w:pPr>
    </w:p>
    <w:p w:rsidR="00AD1187" w:rsidRDefault="00883C03" w:rsidP="00632260">
      <w:pPr>
        <w:jc w:val="both"/>
        <w:rPr>
          <w:rFonts w:ascii="Times New Roman" w:hAnsi="Times New Roman"/>
          <w:b/>
          <w:caps/>
          <w:lang w:val="bg-BG"/>
        </w:rPr>
      </w:pPr>
      <w:r w:rsidRPr="000D37D6">
        <w:rPr>
          <w:rFonts w:ascii="Times New Roman" w:hAnsi="Times New Roman"/>
          <w:b/>
          <w:caps/>
          <w:lang w:val="bg-BG"/>
        </w:rPr>
        <w:tab/>
      </w:r>
    </w:p>
    <w:p w:rsidR="00D4667A" w:rsidRDefault="00D4667A" w:rsidP="00786526">
      <w:pPr>
        <w:ind w:firstLine="709"/>
        <w:jc w:val="both"/>
        <w:rPr>
          <w:rFonts w:ascii="Times New Roman" w:hAnsi="Times New Roman"/>
          <w:szCs w:val="24"/>
          <w:lang w:val="bg-BG"/>
        </w:rPr>
      </w:pPr>
      <w:r w:rsidRPr="00802709">
        <w:rPr>
          <w:rFonts w:ascii="Times New Roman" w:hAnsi="Times New Roman"/>
          <w:lang w:val="bg-BG"/>
        </w:rPr>
        <w:t xml:space="preserve">С настоящето Ви представяме нашето предложение за изпълнение на поръчката в съответствие с техническата спецификация и изискванията на възложителя в обявената от Вас </w:t>
      </w:r>
      <w:r w:rsidR="00FC4E71" w:rsidRPr="006A28D8">
        <w:rPr>
          <w:rFonts w:ascii="Times New Roman" w:hAnsi="Times New Roman"/>
          <w:lang w:val="bg-BG"/>
        </w:rPr>
        <w:t>процедура публично състезание за възлагане на обществена поръчка с предмет:</w:t>
      </w:r>
      <w:r w:rsidR="00F46D64">
        <w:rPr>
          <w:rFonts w:ascii="Times New Roman" w:hAnsi="Times New Roman"/>
          <w:lang w:val="bg-BG"/>
        </w:rPr>
        <w:t xml:space="preserve">                       </w:t>
      </w:r>
      <w:r w:rsidR="00FC4E71" w:rsidRPr="006A28D8">
        <w:rPr>
          <w:rFonts w:ascii="Times New Roman" w:hAnsi="Times New Roman"/>
          <w:szCs w:val="24"/>
          <w:lang w:val="bg-BG"/>
        </w:rPr>
        <w:t xml:space="preserve"> </w:t>
      </w:r>
      <w:r w:rsidR="00FC4E71" w:rsidRPr="00DB4359">
        <w:rPr>
          <w:rFonts w:ascii="Times New Roman" w:hAnsi="Times New Roman"/>
          <w:b/>
          <w:szCs w:val="24"/>
        </w:rPr>
        <w:t>„</w:t>
      </w:r>
      <w:r w:rsidR="00F46D64" w:rsidRPr="00F46D64">
        <w:rPr>
          <w:rFonts w:ascii="Times New Roman" w:hAnsi="Times New Roman"/>
          <w:b/>
          <w:szCs w:val="24"/>
        </w:rPr>
        <w:t xml:space="preserve">Доставка на </w:t>
      </w:r>
      <w:r w:rsidR="00EF075C">
        <w:rPr>
          <w:rFonts w:ascii="Times New Roman" w:hAnsi="Times New Roman"/>
          <w:b/>
          <w:szCs w:val="24"/>
          <w:lang w:val="bg-BG"/>
        </w:rPr>
        <w:t>проточен цитометър за нуждите на ИБФБМИ-БАН</w:t>
      </w:r>
      <w:r w:rsidR="00FC4E71" w:rsidRPr="00DB4359">
        <w:rPr>
          <w:rFonts w:ascii="Times New Roman" w:hAnsi="Times New Roman"/>
          <w:b/>
          <w:szCs w:val="24"/>
        </w:rPr>
        <w:t>”</w:t>
      </w:r>
      <w:r>
        <w:rPr>
          <w:rFonts w:ascii="Times New Roman" w:hAnsi="Times New Roman"/>
          <w:lang w:val="bg-BG"/>
        </w:rPr>
        <w:t>,</w:t>
      </w:r>
      <w:r>
        <w:rPr>
          <w:rFonts w:ascii="Times New Roman" w:hAnsi="Times New Roman"/>
          <w:szCs w:val="24"/>
          <w:lang w:val="bg-BG"/>
        </w:rPr>
        <w:t xml:space="preserve"> </w:t>
      </w:r>
      <w:r w:rsidRPr="009725F1">
        <w:rPr>
          <w:rFonts w:ascii="Times New Roman" w:hAnsi="Times New Roman"/>
          <w:szCs w:val="24"/>
          <w:lang w:val="bg-BG"/>
        </w:rPr>
        <w:t>като приемаме всички условия за участие в нея, както следва:</w:t>
      </w:r>
    </w:p>
    <w:p w:rsidR="00FD0206" w:rsidRDefault="00FD0206" w:rsidP="00786526">
      <w:pPr>
        <w:ind w:firstLine="709"/>
        <w:jc w:val="both"/>
        <w:rPr>
          <w:rFonts w:ascii="Times New Roman" w:hAnsi="Times New Roman"/>
          <w:szCs w:val="24"/>
          <w:lang w:val="bg-BG"/>
        </w:rPr>
      </w:pPr>
    </w:p>
    <w:p w:rsidR="00D4667A" w:rsidRDefault="00D4667A" w:rsidP="00D4667A">
      <w:pPr>
        <w:ind w:firstLine="709"/>
        <w:jc w:val="both"/>
        <w:rPr>
          <w:rFonts w:ascii="Times New Roman" w:hAnsi="Times New Roman"/>
          <w:szCs w:val="24"/>
        </w:rPr>
      </w:pPr>
      <w:r w:rsidRPr="00E1616D">
        <w:rPr>
          <w:rFonts w:ascii="Times New Roman" w:hAnsi="Times New Roman"/>
          <w:lang w:val="bg-BG"/>
        </w:rPr>
        <w:t>Декларираме</w:t>
      </w:r>
      <w:r w:rsidRPr="009725F1">
        <w:rPr>
          <w:rFonts w:ascii="Times New Roman" w:hAnsi="Times New Roman"/>
          <w:szCs w:val="24"/>
        </w:rPr>
        <w:t xml:space="preserve">, че сме запознати с условията за участие в обявената от Вас процедура и изискванията на ЗОП. </w:t>
      </w:r>
    </w:p>
    <w:p w:rsidR="00D4667A" w:rsidRDefault="00D4667A" w:rsidP="00D4667A">
      <w:pPr>
        <w:ind w:right="51" w:firstLine="705"/>
        <w:jc w:val="both"/>
        <w:rPr>
          <w:rFonts w:ascii="Times New Roman" w:hAnsi="Times New Roman"/>
          <w:lang w:val="bg-BG"/>
        </w:rPr>
      </w:pPr>
      <w:r w:rsidRPr="00E1616D">
        <w:rPr>
          <w:rFonts w:ascii="Times New Roman" w:hAnsi="Times New Roman"/>
          <w:lang w:val="bg-BG"/>
        </w:rPr>
        <w:t>Съгласни</w:t>
      </w:r>
      <w:r w:rsidRPr="009725F1">
        <w:rPr>
          <w:rFonts w:ascii="Times New Roman" w:hAnsi="Times New Roman"/>
          <w:szCs w:val="24"/>
        </w:rPr>
        <w:t xml:space="preserve"> сме с поставените от Вас условия и изисквания в документацията за участие и ги приемаме без възражения.</w:t>
      </w:r>
    </w:p>
    <w:p w:rsidR="00D4667A" w:rsidRDefault="00563A8C" w:rsidP="001D729D">
      <w:pPr>
        <w:spacing w:after="120"/>
        <w:ind w:right="51" w:firstLine="703"/>
        <w:jc w:val="both"/>
        <w:rPr>
          <w:rFonts w:ascii="Times New Roman" w:hAnsi="Times New Roman"/>
          <w:lang w:val="bg-BG"/>
        </w:rPr>
      </w:pPr>
      <w:r w:rsidRPr="006A28D8">
        <w:rPr>
          <w:rFonts w:ascii="Times New Roman" w:hAnsi="Times New Roman"/>
          <w:szCs w:val="24"/>
          <w:lang w:val="bg-BG"/>
        </w:rPr>
        <w:t>Предлагаме да осъществим доставката съгласно изискванията на документацията за участие в процедурата</w:t>
      </w:r>
      <w:r w:rsidR="00D4667A" w:rsidRPr="00B5472B">
        <w:rPr>
          <w:rFonts w:ascii="Times New Roman" w:hAnsi="Times New Roman"/>
          <w:lang w:val="bg-BG"/>
        </w:rPr>
        <w:t xml:space="preserve"> и в пълно съответствие с </w:t>
      </w:r>
      <w:r w:rsidR="00D4667A" w:rsidRPr="00B5472B">
        <w:rPr>
          <w:rFonts w:ascii="Times New Roman" w:hAnsi="Times New Roman"/>
          <w:caps/>
          <w:szCs w:val="24"/>
        </w:rPr>
        <w:t>П</w:t>
      </w:r>
      <w:r w:rsidR="00D4667A" w:rsidRPr="00B5472B">
        <w:rPr>
          <w:rFonts w:ascii="Times New Roman" w:hAnsi="Times New Roman"/>
          <w:szCs w:val="24"/>
        </w:rPr>
        <w:t>риложение</w:t>
      </w:r>
      <w:r w:rsidR="00D4667A" w:rsidRPr="00B5472B">
        <w:rPr>
          <w:rFonts w:ascii="Times New Roman" w:hAnsi="Times New Roman"/>
          <w:caps/>
          <w:szCs w:val="24"/>
        </w:rPr>
        <w:t xml:space="preserve"> № 1 – </w:t>
      </w:r>
      <w:r w:rsidR="00D4667A" w:rsidRPr="00B5472B">
        <w:rPr>
          <w:rFonts w:ascii="Times New Roman" w:hAnsi="Times New Roman"/>
          <w:szCs w:val="24"/>
          <w:lang w:val="ru-RU"/>
        </w:rPr>
        <w:t>Техническа специ</w:t>
      </w:r>
      <w:r w:rsidR="00F43455" w:rsidRPr="00B5472B">
        <w:rPr>
          <w:rFonts w:ascii="Times New Roman" w:hAnsi="Times New Roman"/>
          <w:szCs w:val="24"/>
          <w:lang w:val="ru-RU"/>
        </w:rPr>
        <w:t>фикация</w:t>
      </w:r>
      <w:r w:rsidR="00D4667A" w:rsidRPr="00B5472B">
        <w:rPr>
          <w:rFonts w:ascii="Times New Roman" w:hAnsi="Times New Roman"/>
          <w:lang w:val="bg-BG"/>
        </w:rPr>
        <w:t xml:space="preserve"> и изискванията на възложителя, а именно:</w:t>
      </w:r>
    </w:p>
    <w:tbl>
      <w:tblPr>
        <w:tblStyle w:val="TableGrid"/>
        <w:tblW w:w="0" w:type="auto"/>
        <w:tblLook w:val="04A0"/>
      </w:tblPr>
      <w:tblGrid>
        <w:gridCol w:w="458"/>
        <w:gridCol w:w="5183"/>
        <w:gridCol w:w="2009"/>
        <w:gridCol w:w="1979"/>
      </w:tblGrid>
      <w:tr w:rsidR="00FD0206" w:rsidRPr="00FD0206" w:rsidTr="00FD0206">
        <w:trPr>
          <w:trHeight w:val="645"/>
        </w:trPr>
        <w:tc>
          <w:tcPr>
            <w:tcW w:w="458" w:type="dxa"/>
            <w:noWrap/>
            <w:hideMark/>
          </w:tcPr>
          <w:p w:rsidR="00FD0206" w:rsidRPr="00FD0206" w:rsidRDefault="00FD0206" w:rsidP="00FD0206">
            <w:pPr>
              <w:jc w:val="both"/>
              <w:rPr>
                <w:rFonts w:ascii="Times New Roman" w:hAnsi="Times New Roman"/>
                <w:b/>
                <w:caps/>
                <w:lang w:val="bg-BG"/>
              </w:rPr>
            </w:pPr>
            <w:r w:rsidRPr="00FD0206">
              <w:rPr>
                <w:rFonts w:ascii="Times New Roman" w:hAnsi="Times New Roman"/>
                <w:b/>
                <w:caps/>
              </w:rPr>
              <w:t>№</w:t>
            </w:r>
          </w:p>
        </w:tc>
        <w:tc>
          <w:tcPr>
            <w:tcW w:w="5183" w:type="dxa"/>
            <w:hideMark/>
          </w:tcPr>
          <w:p w:rsidR="00FD0206" w:rsidRPr="00FD0206" w:rsidRDefault="00FD0206" w:rsidP="00FD0206">
            <w:pPr>
              <w:jc w:val="center"/>
              <w:rPr>
                <w:rFonts w:ascii="Times New Roman" w:hAnsi="Times New Roman"/>
                <w:b/>
                <w:bCs/>
                <w:caps/>
                <w:sz w:val="20"/>
              </w:rPr>
            </w:pPr>
            <w:r w:rsidRPr="00FD0206">
              <w:rPr>
                <w:rFonts w:ascii="Times New Roman" w:hAnsi="Times New Roman"/>
                <w:b/>
                <w:bCs/>
                <w:caps/>
                <w:sz w:val="20"/>
              </w:rPr>
              <w:t>Технически характеристики</w:t>
            </w:r>
          </w:p>
        </w:tc>
        <w:tc>
          <w:tcPr>
            <w:tcW w:w="2009" w:type="dxa"/>
            <w:hideMark/>
          </w:tcPr>
          <w:p w:rsidR="00FD0206" w:rsidRPr="00FD0206" w:rsidRDefault="00FD0206" w:rsidP="00FD0206">
            <w:pPr>
              <w:jc w:val="both"/>
              <w:rPr>
                <w:rFonts w:ascii="Times New Roman" w:hAnsi="Times New Roman"/>
                <w:b/>
                <w:bCs/>
                <w:caps/>
                <w:sz w:val="20"/>
              </w:rPr>
            </w:pPr>
            <w:r w:rsidRPr="00FD0206">
              <w:rPr>
                <w:rFonts w:ascii="Times New Roman" w:hAnsi="Times New Roman"/>
                <w:b/>
                <w:bCs/>
                <w:caps/>
                <w:sz w:val="20"/>
              </w:rPr>
              <w:t>Изисквания на Възложителя</w:t>
            </w:r>
          </w:p>
        </w:tc>
        <w:tc>
          <w:tcPr>
            <w:tcW w:w="1979" w:type="dxa"/>
            <w:hideMark/>
          </w:tcPr>
          <w:p w:rsidR="00FD0206" w:rsidRPr="00FD0206" w:rsidRDefault="00FD0206" w:rsidP="00FD0206">
            <w:pPr>
              <w:jc w:val="both"/>
              <w:rPr>
                <w:rFonts w:ascii="Times New Roman" w:hAnsi="Times New Roman"/>
                <w:b/>
                <w:bCs/>
                <w:caps/>
                <w:sz w:val="20"/>
              </w:rPr>
            </w:pPr>
            <w:r w:rsidRPr="00FD0206">
              <w:rPr>
                <w:rFonts w:ascii="Times New Roman" w:hAnsi="Times New Roman"/>
                <w:b/>
                <w:bCs/>
                <w:caps/>
                <w:sz w:val="20"/>
              </w:rPr>
              <w:t>Предложение на участника</w:t>
            </w:r>
          </w:p>
        </w:tc>
      </w:tr>
      <w:tr w:rsidR="00FD0206" w:rsidRPr="00FD0206" w:rsidTr="00FD0206">
        <w:trPr>
          <w:trHeight w:val="126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1</w:t>
            </w:r>
            <w:r w:rsidRPr="00FD0206">
              <w:rPr>
                <w:rFonts w:ascii="Times New Roman" w:hAnsi="Times New Roman"/>
                <w:b/>
                <w:bCs/>
              </w:rPr>
              <w:t>.      проточен цитометър  с не по малко от 16 оптични параметъра за автоматизиран анализ на единични клетки и микроскопични частици с възможност за надграждане с клетъчен сортер</w:t>
            </w:r>
            <w:r w:rsidRPr="00FD0206">
              <w:rPr>
                <w:rFonts w:ascii="Times New Roman" w:hAnsi="Times New Roman"/>
              </w:rPr>
              <w:t xml:space="preserve">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-максимална скорост на придобиване около 25 000 сигнала / секунда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обхват в размера на измерваните частици: до 100 µm</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 </w:t>
            </w:r>
            <w:proofErr w:type="gramStart"/>
            <w:r w:rsidRPr="00FD0206">
              <w:rPr>
                <w:rFonts w:ascii="Times New Roman" w:hAnsi="Times New Roman"/>
              </w:rPr>
              <w:t>наличие</w:t>
            </w:r>
            <w:proofErr w:type="gramEnd"/>
            <w:r w:rsidRPr="00FD0206">
              <w:rPr>
                <w:rFonts w:ascii="Times New Roman" w:hAnsi="Times New Roman"/>
              </w:rPr>
              <w:t xml:space="preserve"> на оптична  система, която осигурява стабилен път на лазерната светлина, изграден от оптични кубове.</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флуоресцентна чувствителност: &lt; 100 mesf ( при fitc), &lt; 50 mesf ( при pe)</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449"/>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 флуоресцентна резолюция с коефициент на вариация по-малък от 2%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точно обемно абсолютно преброяване</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 време за стартиране на системата: по-малко от </w:t>
            </w:r>
            <w:r w:rsidRPr="00FD0206">
              <w:rPr>
                <w:rFonts w:ascii="Times New Roman" w:hAnsi="Times New Roman"/>
              </w:rPr>
              <w:lastRenderedPageBreak/>
              <w:t xml:space="preserve">5 мин.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lastRenderedPageBreak/>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lastRenderedPageBreak/>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 windows-базиран софтуер с възможност за събиране на данни в реално време, тяхната обработка и съхранение.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хистограми за един и два параметъра и дотплотове</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измерване на съотношение</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дублетно разграничаване базирано на анализ на височината, площта и широчина на сигнала</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анализ на пикове и клъстери и статистики</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анализ на клетъчния цикъл на днк</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анализ на пика на днк</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 съхранение на оригиналните и изчислените данни в стандартен формат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автоматичен трансфер на графични и  статистични данни</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126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поточна система:синтетична кварцова кювета с пиезо клапа и електронен механизъм за пиезоелектронна активация, порт на пробата с компютърно контролирана biosafetyпочистваща система</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2</w:t>
            </w:r>
            <w:r w:rsidRPr="00FD0206">
              <w:rPr>
                <w:rFonts w:ascii="Times New Roman" w:hAnsi="Times New Roman"/>
                <w:b/>
                <w:bCs/>
              </w:rPr>
              <w:t>. лазерни източници:</w:t>
            </w:r>
            <w:r w:rsidRPr="00FD0206">
              <w:rPr>
                <w:rFonts w:ascii="Times New Roman" w:hAnsi="Times New Roman"/>
              </w:rPr>
              <w:t xml:space="preserve">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максимален брой лазери не по-малко от 5</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94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син полупроводников лазер - 488nm, мощност-50mw (до 200mw мощност като опция) – зелен детектор и оранжев детектор</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-ултравиолетов  лазер – 375 nm, мощност-60mw  с един син детектор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лазер на 594 nm (оранжев), мощност-50mw с един детектор  orange red</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b/>
                <w:bCs/>
                <w:caps/>
              </w:rPr>
            </w:pPr>
            <w:r w:rsidRPr="00FD0206">
              <w:rPr>
                <w:rFonts w:ascii="Times New Roman" w:hAnsi="Times New Roman"/>
                <w:b/>
                <w:bCs/>
              </w:rPr>
              <w:t xml:space="preserve"> 3. възможност за анализ на следните флуорохроми:</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-488nm син лазер-fitc, gfp/ alexa fluor 488</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-375nmuv лазер –dapi/hoechst 3342</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-594 nm оранжев лазер – texas red/ alexa fluor 594/ mstrawberry</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b/>
                <w:bCs/>
                <w:caps/>
              </w:rPr>
            </w:pPr>
            <w:r w:rsidRPr="00FD0206">
              <w:rPr>
                <w:rFonts w:ascii="Times New Roman" w:hAnsi="Times New Roman"/>
                <w:b/>
                <w:bCs/>
              </w:rPr>
              <w:t>3. напълно дигитално обработване на сигнала при събиране на пробите и при анализ</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b/>
                <w:bCs/>
                <w:caps/>
              </w:rPr>
            </w:pPr>
            <w:r w:rsidRPr="00FD0206">
              <w:rPr>
                <w:rFonts w:ascii="Times New Roman" w:hAnsi="Times New Roman"/>
                <w:b/>
                <w:bCs/>
              </w:rPr>
              <w:t>4. многопараметров праг-colorgating. придобиване на 64 параметъра в реално време и анализ</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b/>
                <w:bCs/>
                <w:caps/>
              </w:rPr>
            </w:pPr>
            <w:r w:rsidRPr="00FD0206">
              <w:rPr>
                <w:rFonts w:ascii="Times New Roman" w:hAnsi="Times New Roman"/>
                <w:b/>
                <w:bCs/>
              </w:rPr>
              <w:t>5. минимум 64-32768 канална резолюция за 1р хистограми;32/32-1024/1024 канали за 2р дотплотове</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b/>
                <w:bCs/>
                <w:caps/>
              </w:rPr>
            </w:pPr>
            <w:r w:rsidRPr="00FD0206">
              <w:rPr>
                <w:rFonts w:ascii="Times New Roman" w:hAnsi="Times New Roman"/>
                <w:b/>
                <w:bCs/>
              </w:rPr>
              <w:t>6. лесно достъпни резервоари за работната и отпадъчната течност със сензори за нивото на течността</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lastRenderedPageBreak/>
              <w:t> </w:t>
            </w:r>
          </w:p>
        </w:tc>
        <w:tc>
          <w:tcPr>
            <w:tcW w:w="5183" w:type="dxa"/>
            <w:noWrap/>
            <w:hideMark/>
          </w:tcPr>
          <w:p w:rsidR="00FD0206" w:rsidRPr="00FD0206" w:rsidRDefault="00FD0206" w:rsidP="00FD0206">
            <w:pPr>
              <w:jc w:val="both"/>
              <w:rPr>
                <w:rFonts w:ascii="Times New Roman" w:hAnsi="Times New Roman"/>
                <w:b/>
                <w:bCs/>
                <w:caps/>
              </w:rPr>
            </w:pPr>
            <w:r w:rsidRPr="00FD0206">
              <w:rPr>
                <w:rFonts w:ascii="Times New Roman" w:hAnsi="Times New Roman"/>
                <w:b/>
                <w:bCs/>
              </w:rPr>
              <w:t>7. компютърно контролирана сириндж помпа с възможност за настройка от 0 до не по малко от 20 µl/секунда</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b/>
                <w:bCs/>
                <w:caps/>
              </w:rPr>
            </w:pPr>
            <w:r w:rsidRPr="00FD0206">
              <w:rPr>
                <w:rFonts w:ascii="Times New Roman" w:hAnsi="Times New Roman"/>
                <w:b/>
                <w:bCs/>
              </w:rPr>
              <w:t>8. компютърна система с цветна ccd видео камера</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dvd-rw, клавиатура, мишка, lcd дисплей, цветен принтер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b/>
                <w:bCs/>
                <w:caps/>
              </w:rPr>
            </w:pPr>
            <w:r w:rsidRPr="00FD0206">
              <w:rPr>
                <w:rFonts w:ascii="Times New Roman" w:hAnsi="Times New Roman"/>
                <w:b/>
                <w:bCs/>
              </w:rPr>
              <w:t>9. захранване</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220v, 50-60 hz,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noWrap/>
            <w:hideMark/>
          </w:tcPr>
          <w:p w:rsidR="00FD0206" w:rsidRDefault="00FD0206" w:rsidP="00FD0206">
            <w:pPr>
              <w:jc w:val="both"/>
              <w:rPr>
                <w:rFonts w:ascii="Times New Roman" w:hAnsi="Times New Roman"/>
              </w:rPr>
            </w:pPr>
            <w:r w:rsidRPr="00FD0206">
              <w:rPr>
                <w:rFonts w:ascii="Times New Roman" w:hAnsi="Times New Roman"/>
              </w:rPr>
              <w:t> </w:t>
            </w:r>
          </w:p>
          <w:p w:rsidR="00FD0206" w:rsidRPr="00FD0206" w:rsidRDefault="00FD0206" w:rsidP="00FD0206">
            <w:pPr>
              <w:jc w:val="both"/>
              <w:rPr>
                <w:rFonts w:ascii="Times New Roman" w:hAnsi="Times New Roman"/>
                <w:caps/>
              </w:rPr>
            </w:pP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hideMark/>
          </w:tcPr>
          <w:p w:rsidR="00FD0206" w:rsidRPr="00FD0206" w:rsidRDefault="00FD0206" w:rsidP="00FD0206">
            <w:pPr>
              <w:jc w:val="both"/>
              <w:rPr>
                <w:rFonts w:ascii="Times New Roman" w:hAnsi="Times New Roman"/>
                <w:caps/>
              </w:rPr>
            </w:pPr>
            <w:bookmarkStart w:id="39" w:name="RANGE!C42"/>
            <w:r w:rsidRPr="00FD0206">
              <w:rPr>
                <w:rFonts w:ascii="Times New Roman" w:hAnsi="Times New Roman"/>
              </w:rPr>
              <w:t>обхват в размера на измерваните частици: от 0,1 µm</w:t>
            </w:r>
            <w:bookmarkEnd w:id="39"/>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94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hideMark/>
          </w:tcPr>
          <w:p w:rsidR="00FD0206" w:rsidRPr="00FD0206" w:rsidRDefault="00FD0206" w:rsidP="00FD0206">
            <w:pPr>
              <w:jc w:val="both"/>
              <w:rPr>
                <w:rFonts w:ascii="Times New Roman" w:hAnsi="Times New Roman"/>
                <w:caps/>
              </w:rPr>
            </w:pPr>
            <w:r w:rsidRPr="00FD0206">
              <w:rPr>
                <w:rFonts w:ascii="Times New Roman" w:hAnsi="Times New Roman"/>
              </w:rPr>
              <w:t>възможност за конфигуриране на оптиката на системата според конкретните нужди и приложения, за които се използва системата с поставяне на сменяеми филтри</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възможност за надграждане на системата с пиезоелектричен клетъчен сортер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6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възможност за добавяне на станция за зареждане на проби, работеща в автоматичен режим с 96 и 384-ямкови плаки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15"/>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hideMark/>
          </w:tcPr>
          <w:p w:rsidR="00FD0206" w:rsidRPr="00FD0206" w:rsidRDefault="00FD0206" w:rsidP="00FD0206">
            <w:pPr>
              <w:jc w:val="both"/>
              <w:rPr>
                <w:rFonts w:ascii="Times New Roman" w:hAnsi="Times New Roman"/>
                <w:caps/>
              </w:rPr>
            </w:pPr>
            <w:r w:rsidRPr="00FD0206">
              <w:rPr>
                <w:rFonts w:ascii="Times New Roman" w:hAnsi="Times New Roman"/>
              </w:rPr>
              <w:t xml:space="preserve">компактен размер на системата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r w:rsidR="00FD0206" w:rsidRPr="00FD0206" w:rsidTr="00FD0206">
        <w:trPr>
          <w:trHeight w:val="330"/>
        </w:trPr>
        <w:tc>
          <w:tcPr>
            <w:tcW w:w="458"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5183" w:type="dxa"/>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200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c>
          <w:tcPr>
            <w:tcW w:w="1979" w:type="dxa"/>
            <w:noWrap/>
            <w:hideMark/>
          </w:tcPr>
          <w:p w:rsidR="00FD0206" w:rsidRPr="00FD0206" w:rsidRDefault="00FD0206" w:rsidP="00FD0206">
            <w:pPr>
              <w:jc w:val="both"/>
              <w:rPr>
                <w:rFonts w:ascii="Times New Roman" w:hAnsi="Times New Roman"/>
                <w:b/>
                <w:caps/>
              </w:rPr>
            </w:pPr>
            <w:r w:rsidRPr="00FD0206">
              <w:rPr>
                <w:rFonts w:ascii="Times New Roman" w:hAnsi="Times New Roman"/>
                <w:b/>
                <w:caps/>
              </w:rPr>
              <w:t> </w:t>
            </w:r>
          </w:p>
        </w:tc>
      </w:tr>
    </w:tbl>
    <w:p w:rsidR="00FD0206" w:rsidRDefault="00FD0206" w:rsidP="001D729D">
      <w:pPr>
        <w:spacing w:after="120"/>
        <w:ind w:right="51" w:firstLine="703"/>
        <w:jc w:val="both"/>
        <w:rPr>
          <w:rFonts w:ascii="Times New Roman" w:hAnsi="Times New Roman"/>
          <w:lang w:val="bg-BG"/>
        </w:rPr>
      </w:pPr>
    </w:p>
    <w:p w:rsidR="00FD0206" w:rsidRPr="00FC4E71" w:rsidRDefault="00FD0206" w:rsidP="001D729D">
      <w:pPr>
        <w:spacing w:after="120"/>
        <w:ind w:right="51" w:firstLine="703"/>
        <w:jc w:val="both"/>
        <w:rPr>
          <w:rFonts w:ascii="Times New Roman" w:hAnsi="Times New Roman"/>
          <w:lang w:val="en-US"/>
        </w:rPr>
      </w:pPr>
    </w:p>
    <w:p w:rsidR="00563A8C" w:rsidRPr="00394AE2" w:rsidRDefault="00563A8C" w:rsidP="00563A8C">
      <w:pPr>
        <w:pStyle w:val="BodyText"/>
        <w:spacing w:after="0"/>
        <w:ind w:firstLine="708"/>
        <w:rPr>
          <w:rFonts w:ascii="Times New Roman" w:hAnsi="Times New Roman"/>
          <w:szCs w:val="24"/>
        </w:rPr>
      </w:pPr>
      <w:r w:rsidRPr="00394AE2">
        <w:rPr>
          <w:rFonts w:ascii="Times New Roman" w:hAnsi="Times New Roman"/>
        </w:rPr>
        <w:t>Декларираме</w:t>
      </w:r>
      <w:r w:rsidRPr="00394AE2">
        <w:rPr>
          <w:rFonts w:ascii="Times New Roman" w:hAnsi="Times New Roman"/>
          <w:szCs w:val="24"/>
        </w:rPr>
        <w:t>, че</w:t>
      </w:r>
      <w:r w:rsidRPr="00394AE2">
        <w:rPr>
          <w:rFonts w:ascii="Times New Roman" w:hAnsi="Times New Roman"/>
        </w:rPr>
        <w:t xml:space="preserve"> </w:t>
      </w:r>
      <w:r w:rsidRPr="00394AE2">
        <w:rPr>
          <w:rFonts w:ascii="Times New Roman" w:hAnsi="Times New Roman"/>
          <w:color w:val="000000"/>
        </w:rPr>
        <w:t xml:space="preserve">срокът </w:t>
      </w:r>
      <w:r w:rsidRPr="00394AE2">
        <w:rPr>
          <w:rFonts w:ascii="Times New Roman" w:hAnsi="Times New Roman"/>
          <w:szCs w:val="24"/>
        </w:rPr>
        <w:t>за изпълнение на поръчката ще бъде до</w:t>
      </w:r>
      <w:r w:rsidRPr="00394AE2">
        <w:rPr>
          <w:rFonts w:ascii="Times New Roman" w:hAnsi="Times New Roman"/>
        </w:rPr>
        <w:t xml:space="preserve"> …………. </w:t>
      </w:r>
      <w:r w:rsidR="001D729D">
        <w:rPr>
          <w:rFonts w:ascii="Times New Roman" w:hAnsi="Times New Roman"/>
          <w:i/>
        </w:rPr>
        <w:t xml:space="preserve">(не повече от </w:t>
      </w:r>
      <w:r w:rsidR="00EF075C">
        <w:rPr>
          <w:rFonts w:ascii="Times New Roman" w:hAnsi="Times New Roman"/>
          <w:i/>
        </w:rPr>
        <w:t>4/четири/ месеца</w:t>
      </w:r>
      <w:r w:rsidRPr="00394AE2">
        <w:rPr>
          <w:rFonts w:ascii="Times New Roman" w:hAnsi="Times New Roman"/>
          <w:bCs/>
          <w:szCs w:val="24"/>
        </w:rPr>
        <w:t xml:space="preserve">, считано </w:t>
      </w:r>
      <w:r w:rsidRPr="00394AE2">
        <w:rPr>
          <w:rFonts w:ascii="Times New Roman" w:hAnsi="Times New Roman"/>
          <w:szCs w:val="24"/>
        </w:rPr>
        <w:t>от датата на сключване на договора.</w:t>
      </w:r>
    </w:p>
    <w:p w:rsidR="005B5594" w:rsidRDefault="005B5594" w:rsidP="00563A8C">
      <w:pPr>
        <w:tabs>
          <w:tab w:val="left" w:pos="1134"/>
        </w:tabs>
        <w:ind w:firstLine="709"/>
        <w:jc w:val="both"/>
        <w:rPr>
          <w:rFonts w:ascii="Times New Roman" w:hAnsi="Times New Roman"/>
          <w:lang w:val="bg-BG"/>
        </w:rPr>
      </w:pPr>
    </w:p>
    <w:p w:rsidR="004E7C06" w:rsidRDefault="00563A8C" w:rsidP="00563A8C">
      <w:pPr>
        <w:tabs>
          <w:tab w:val="left" w:pos="1134"/>
        </w:tabs>
        <w:ind w:firstLine="709"/>
        <w:jc w:val="both"/>
        <w:rPr>
          <w:rFonts w:ascii="Times New Roman" w:hAnsi="Times New Roman"/>
          <w:caps/>
          <w:szCs w:val="24"/>
          <w:lang w:val="bg-BG"/>
        </w:rPr>
      </w:pPr>
      <w:r w:rsidRPr="00394AE2">
        <w:rPr>
          <w:rFonts w:ascii="Times New Roman" w:hAnsi="Times New Roman"/>
          <w:lang w:val="bg-BG"/>
        </w:rPr>
        <w:t>Декларираме</w:t>
      </w:r>
      <w:r w:rsidRPr="00394AE2">
        <w:rPr>
          <w:rFonts w:ascii="Times New Roman" w:hAnsi="Times New Roman"/>
          <w:szCs w:val="24"/>
          <w:lang w:val="bg-BG"/>
        </w:rPr>
        <w:t xml:space="preserve">, че </w:t>
      </w:r>
      <w:r w:rsidRPr="00394AE2">
        <w:rPr>
          <w:rFonts w:ascii="Times New Roman" w:hAnsi="Times New Roman"/>
          <w:lang w:val="bg-BG"/>
        </w:rPr>
        <w:t>г</w:t>
      </w:r>
      <w:r w:rsidR="00B84308">
        <w:rPr>
          <w:rFonts w:ascii="Times New Roman" w:hAnsi="Times New Roman"/>
        </w:rPr>
        <w:t>аранцион</w:t>
      </w:r>
      <w:r w:rsidR="00B84308">
        <w:rPr>
          <w:rFonts w:ascii="Times New Roman" w:hAnsi="Times New Roman"/>
          <w:lang w:val="bg-BG"/>
        </w:rPr>
        <w:t>ният</w:t>
      </w:r>
      <w:r w:rsidRPr="00394AE2">
        <w:rPr>
          <w:rFonts w:ascii="Times New Roman" w:hAnsi="Times New Roman"/>
        </w:rPr>
        <w:t xml:space="preserve"> срок на доставен</w:t>
      </w:r>
      <w:r w:rsidRPr="00394AE2">
        <w:rPr>
          <w:rFonts w:ascii="Times New Roman" w:hAnsi="Times New Roman"/>
          <w:lang w:val="bg-BG"/>
        </w:rPr>
        <w:t>ите изделия</w:t>
      </w:r>
      <w:r w:rsidRPr="00394AE2">
        <w:rPr>
          <w:rFonts w:ascii="Times New Roman" w:hAnsi="Times New Roman"/>
        </w:rPr>
        <w:t xml:space="preserve"> е</w:t>
      </w:r>
      <w:r w:rsidRPr="00394AE2">
        <w:rPr>
          <w:rFonts w:ascii="Times New Roman" w:hAnsi="Times New Roman"/>
          <w:caps/>
          <w:lang w:val="bg-BG"/>
        </w:rPr>
        <w:t>:</w:t>
      </w:r>
      <w:r w:rsidRPr="00394AE2">
        <w:rPr>
          <w:rFonts w:ascii="Times New Roman" w:hAnsi="Times New Roman"/>
          <w:caps/>
        </w:rPr>
        <w:t xml:space="preserve"> </w:t>
      </w:r>
      <w:r w:rsidRPr="00394AE2">
        <w:rPr>
          <w:rFonts w:ascii="Times New Roman" w:hAnsi="Times New Roman"/>
          <w:caps/>
          <w:szCs w:val="24"/>
          <w:lang w:val="bg-BG"/>
        </w:rPr>
        <w:t xml:space="preserve">…………. </w:t>
      </w:r>
      <w:r w:rsidRPr="00394AE2">
        <w:rPr>
          <w:rFonts w:ascii="Times New Roman" w:hAnsi="Times New Roman"/>
          <w:i/>
          <w:szCs w:val="24"/>
          <w:lang w:val="bg-BG"/>
        </w:rPr>
        <w:t xml:space="preserve">/не по-малък от </w:t>
      </w:r>
      <w:r w:rsidR="00EF075C">
        <w:rPr>
          <w:rFonts w:ascii="Times New Roman" w:hAnsi="Times New Roman"/>
          <w:i/>
          <w:szCs w:val="24"/>
          <w:lang w:val="bg-BG"/>
        </w:rPr>
        <w:t>24</w:t>
      </w:r>
      <w:r w:rsidRPr="00394AE2">
        <w:rPr>
          <w:rFonts w:ascii="Times New Roman" w:hAnsi="Times New Roman"/>
          <w:i/>
          <w:szCs w:val="24"/>
          <w:lang w:val="bg-BG"/>
        </w:rPr>
        <w:t xml:space="preserve"> месеца/</w:t>
      </w:r>
      <w:r w:rsidRPr="00394AE2">
        <w:rPr>
          <w:rFonts w:ascii="Times New Roman" w:hAnsi="Times New Roman"/>
          <w:caps/>
          <w:szCs w:val="24"/>
          <w:lang w:val="bg-BG"/>
        </w:rPr>
        <w:t xml:space="preserve"> </w:t>
      </w:r>
      <w:r w:rsidRPr="00394AE2">
        <w:rPr>
          <w:rFonts w:ascii="Times New Roman" w:hAnsi="Times New Roman"/>
          <w:caps/>
          <w:szCs w:val="24"/>
        </w:rPr>
        <w:t>(</w:t>
      </w:r>
      <w:r w:rsidRPr="00394AE2">
        <w:rPr>
          <w:rFonts w:ascii="Times New Roman" w:hAnsi="Times New Roman"/>
          <w:szCs w:val="24"/>
          <w:lang w:val="bg-BG"/>
        </w:rPr>
        <w:t>словом:………..……………………</w:t>
      </w:r>
      <w:r w:rsidRPr="00394AE2">
        <w:rPr>
          <w:rFonts w:ascii="Times New Roman" w:hAnsi="Times New Roman"/>
          <w:caps/>
          <w:szCs w:val="24"/>
          <w:lang w:val="bg-BG"/>
        </w:rPr>
        <w:t>…..</w:t>
      </w:r>
      <w:r>
        <w:rPr>
          <w:rFonts w:ascii="Times New Roman" w:hAnsi="Times New Roman"/>
          <w:szCs w:val="24"/>
        </w:rPr>
        <w:t xml:space="preserve">) </w:t>
      </w:r>
      <w:r>
        <w:rPr>
          <w:rFonts w:ascii="Times New Roman" w:hAnsi="Times New Roman"/>
          <w:szCs w:val="24"/>
          <w:lang w:val="bg-BG"/>
        </w:rPr>
        <w:t>м</w:t>
      </w:r>
      <w:r w:rsidRPr="00394AE2">
        <w:rPr>
          <w:rFonts w:ascii="Times New Roman" w:hAnsi="Times New Roman"/>
          <w:szCs w:val="24"/>
        </w:rPr>
        <w:t>есеца</w:t>
      </w:r>
      <w:r w:rsidR="00EF075C">
        <w:rPr>
          <w:rFonts w:ascii="Times New Roman" w:hAnsi="Times New Roman"/>
          <w:caps/>
          <w:szCs w:val="24"/>
          <w:lang w:val="bg-BG"/>
        </w:rPr>
        <w:t>,</w:t>
      </w:r>
      <w:r w:rsidR="00C637A4" w:rsidRPr="00394AE2">
        <w:rPr>
          <w:rFonts w:ascii="Times New Roman" w:hAnsi="Times New Roman"/>
          <w:szCs w:val="24"/>
        </w:rPr>
        <w:t xml:space="preserve"> </w:t>
      </w:r>
      <w:r w:rsidRPr="00394AE2">
        <w:rPr>
          <w:rFonts w:ascii="Times New Roman" w:hAnsi="Times New Roman"/>
          <w:szCs w:val="24"/>
        </w:rPr>
        <w:t>считано от датата на подписване на прием</w:t>
      </w:r>
      <w:r w:rsidRPr="00394AE2">
        <w:rPr>
          <w:rFonts w:ascii="Times New Roman" w:hAnsi="Times New Roman"/>
          <w:szCs w:val="24"/>
          <w:lang w:val="bg-BG"/>
        </w:rPr>
        <w:t>о-</w:t>
      </w:r>
      <w:r w:rsidRPr="00394AE2">
        <w:rPr>
          <w:rFonts w:ascii="Times New Roman" w:hAnsi="Times New Roman"/>
          <w:szCs w:val="24"/>
        </w:rPr>
        <w:t>предавателен протокол, удостоверяващ доставката</w:t>
      </w:r>
      <w:r w:rsidR="00C637A4">
        <w:rPr>
          <w:rFonts w:ascii="Times New Roman" w:hAnsi="Times New Roman"/>
          <w:szCs w:val="24"/>
          <w:lang w:val="bg-BG"/>
        </w:rPr>
        <w:t xml:space="preserve"> </w:t>
      </w:r>
      <w:r w:rsidR="00C637A4">
        <w:rPr>
          <w:rFonts w:ascii="Times New Roman" w:hAnsi="Times New Roman"/>
          <w:szCs w:val="24"/>
        </w:rPr>
        <w:t>- франко склада на Възложителя</w:t>
      </w:r>
      <w:r w:rsidRPr="00394AE2">
        <w:rPr>
          <w:rFonts w:ascii="Times New Roman" w:hAnsi="Times New Roman"/>
          <w:caps/>
          <w:szCs w:val="24"/>
          <w:lang w:val="bg-BG"/>
        </w:rPr>
        <w:t>.</w:t>
      </w:r>
    </w:p>
    <w:p w:rsidR="00B84308" w:rsidRPr="004E7C06" w:rsidRDefault="00B84308" w:rsidP="00B84308">
      <w:pPr>
        <w:pStyle w:val="BodyText"/>
        <w:spacing w:after="0"/>
        <w:ind w:firstLine="708"/>
        <w:rPr>
          <w:rFonts w:ascii="Times New Roman" w:eastAsia="Calibri" w:hAnsi="Times New Roman"/>
          <w:i/>
          <w:strike/>
          <w:szCs w:val="24"/>
          <w:lang w:eastAsia="ar-SA"/>
        </w:rPr>
      </w:pPr>
      <w:r w:rsidRPr="00947027">
        <w:rPr>
          <w:rFonts w:ascii="Times New Roman" w:hAnsi="Times New Roman"/>
        </w:rPr>
        <w:t>Декларираме, че</w:t>
      </w:r>
      <w:r w:rsidR="00FD0206" w:rsidRPr="00FD0206">
        <w:rPr>
          <w:rFonts w:ascii="Times New Roman" w:hAnsi="Times New Roman"/>
        </w:rPr>
        <w:t xml:space="preserve"> </w:t>
      </w:r>
      <w:r w:rsidR="00FD0206">
        <w:rPr>
          <w:rFonts w:ascii="Times New Roman" w:hAnsi="Times New Roman"/>
        </w:rPr>
        <w:t xml:space="preserve">ще представим </w:t>
      </w:r>
      <w:r w:rsidR="00FD0206">
        <w:rPr>
          <w:rFonts w:ascii="Times New Roman" w:hAnsi="Times New Roman"/>
          <w:szCs w:val="24"/>
        </w:rPr>
        <w:t>д</w:t>
      </w:r>
      <w:r w:rsidR="00FD0206" w:rsidRPr="005E56CA">
        <w:rPr>
          <w:rFonts w:ascii="Times New Roman" w:hAnsi="Times New Roman"/>
          <w:szCs w:val="24"/>
        </w:rPr>
        <w:t>окумент, удостоверяващ осигурен сервиз на територията на Република България и персонал за гаранционно сервизно обслужване на доставени</w:t>
      </w:r>
      <w:r w:rsidR="00FD0206">
        <w:rPr>
          <w:rFonts w:ascii="Times New Roman" w:hAnsi="Times New Roman"/>
          <w:szCs w:val="24"/>
        </w:rPr>
        <w:t>я проточен цитометър</w:t>
      </w:r>
      <w:r w:rsidR="00272542">
        <w:rPr>
          <w:rFonts w:ascii="Times New Roman" w:hAnsi="Times New Roman"/>
          <w:szCs w:val="24"/>
        </w:rPr>
        <w:t xml:space="preserve">, </w:t>
      </w:r>
      <w:r w:rsidR="00FD0206">
        <w:rPr>
          <w:rFonts w:ascii="Times New Roman" w:hAnsi="Times New Roman"/>
          <w:szCs w:val="24"/>
        </w:rPr>
        <w:t xml:space="preserve">предмет на поръчката </w:t>
      </w:r>
      <w:r w:rsidR="00FD0206" w:rsidRPr="005E56CA">
        <w:rPr>
          <w:rFonts w:ascii="Times New Roman" w:hAnsi="Times New Roman"/>
          <w:szCs w:val="24"/>
        </w:rPr>
        <w:t>за</w:t>
      </w:r>
      <w:r w:rsidRPr="00947027">
        <w:rPr>
          <w:rFonts w:ascii="Times New Roman" w:hAnsi="Times New Roman"/>
        </w:rPr>
        <w:t xml:space="preserve"> срокът за </w:t>
      </w:r>
      <w:r>
        <w:rPr>
          <w:rFonts w:ascii="Times New Roman" w:hAnsi="Times New Roman"/>
        </w:rPr>
        <w:t>замяна</w:t>
      </w:r>
      <w:r w:rsidRPr="00947027">
        <w:rPr>
          <w:rFonts w:ascii="Times New Roman" w:hAnsi="Times New Roman"/>
        </w:rPr>
        <w:t xml:space="preserve"> на появили се неизправности и / или повреди на изделие по време на гаранционния срок ще е </w:t>
      </w:r>
      <w:r>
        <w:rPr>
          <w:rFonts w:ascii="Times New Roman" w:hAnsi="Times New Roman"/>
        </w:rPr>
        <w:t>до</w:t>
      </w:r>
      <w:r w:rsidRPr="00947027">
        <w:rPr>
          <w:rFonts w:ascii="Times New Roman" w:hAnsi="Times New Roman"/>
        </w:rPr>
        <w:t xml:space="preserve"> </w:t>
      </w:r>
      <w:r>
        <w:rPr>
          <w:rFonts w:ascii="Times New Roman" w:hAnsi="Times New Roman"/>
        </w:rPr>
        <w:t xml:space="preserve">…………… </w:t>
      </w:r>
      <w:r w:rsidRPr="00E7399F">
        <w:rPr>
          <w:rFonts w:ascii="Times New Roman" w:hAnsi="Times New Roman"/>
          <w:i/>
        </w:rPr>
        <w:t xml:space="preserve">/не повече </w:t>
      </w:r>
      <w:r w:rsidRPr="00A947F0">
        <w:rPr>
          <w:rFonts w:ascii="Times New Roman" w:hAnsi="Times New Roman"/>
          <w:i/>
          <w:highlight w:val="cyan"/>
        </w:rPr>
        <w:t xml:space="preserve">от </w:t>
      </w:r>
      <w:r w:rsidRPr="00A947F0">
        <w:rPr>
          <w:rFonts w:ascii="Times New Roman" w:hAnsi="Times New Roman"/>
          <w:i/>
          <w:color w:val="FF0000"/>
          <w:highlight w:val="cyan"/>
        </w:rPr>
        <w:t>90</w:t>
      </w:r>
      <w:r w:rsidR="00272542" w:rsidRPr="00A947F0">
        <w:rPr>
          <w:rFonts w:ascii="Times New Roman" w:hAnsi="Times New Roman"/>
          <w:i/>
          <w:color w:val="FF0000"/>
          <w:highlight w:val="cyan"/>
        </w:rPr>
        <w:t>/60</w:t>
      </w:r>
      <w:r w:rsidRPr="00A947F0">
        <w:rPr>
          <w:rFonts w:ascii="Times New Roman" w:hAnsi="Times New Roman"/>
          <w:i/>
          <w:color w:val="FF0000"/>
          <w:highlight w:val="cyan"/>
        </w:rPr>
        <w:t xml:space="preserve"> </w:t>
      </w:r>
      <w:r w:rsidRPr="00A947F0">
        <w:rPr>
          <w:rFonts w:ascii="Times New Roman" w:hAnsi="Times New Roman"/>
          <w:i/>
          <w:highlight w:val="cyan"/>
        </w:rPr>
        <w:t>календарни</w:t>
      </w:r>
      <w:r>
        <w:rPr>
          <w:rFonts w:ascii="Times New Roman" w:hAnsi="Times New Roman"/>
          <w:i/>
        </w:rPr>
        <w:t xml:space="preserve"> дни</w:t>
      </w:r>
      <w:r w:rsidRPr="00E7399F">
        <w:rPr>
          <w:rFonts w:ascii="Times New Roman" w:hAnsi="Times New Roman"/>
          <w:i/>
        </w:rPr>
        <w:t>/</w:t>
      </w:r>
      <w:r>
        <w:rPr>
          <w:rFonts w:ascii="Times New Roman" w:hAnsi="Times New Roman"/>
        </w:rPr>
        <w:t xml:space="preserve"> </w:t>
      </w:r>
      <w:r>
        <w:rPr>
          <w:rFonts w:ascii="Times New Roman" w:hAnsi="Times New Roman"/>
          <w:szCs w:val="24"/>
        </w:rPr>
        <w:t>(словом:………..………………………..) календарни дни</w:t>
      </w:r>
      <w:r w:rsidRPr="00947027">
        <w:rPr>
          <w:rFonts w:ascii="Times New Roman" w:hAnsi="Times New Roman"/>
        </w:rPr>
        <w:t>, считано от датата на уведомяване</w:t>
      </w:r>
      <w:r w:rsidR="00B50F6C">
        <w:rPr>
          <w:rFonts w:ascii="Times New Roman" w:hAnsi="Times New Roman"/>
        </w:rPr>
        <w:t>, като за същото тече нов гаранционен срок</w:t>
      </w:r>
      <w:r w:rsidRPr="00947027">
        <w:rPr>
          <w:rFonts w:ascii="Times New Roman" w:hAnsi="Times New Roman"/>
        </w:rPr>
        <w:t>.</w:t>
      </w:r>
    </w:p>
    <w:p w:rsidR="00C01E5C" w:rsidRPr="00C01E5C" w:rsidRDefault="00C01E5C" w:rsidP="00C01E5C">
      <w:pPr>
        <w:pStyle w:val="BodyText"/>
        <w:ind w:firstLine="720"/>
        <w:rPr>
          <w:rFonts w:ascii="Times New Roman" w:hAnsi="Times New Roman"/>
          <w:b/>
          <w:lang w:val="ru-RU"/>
        </w:rPr>
      </w:pPr>
      <w:r w:rsidRPr="00C01E5C">
        <w:rPr>
          <w:rFonts w:ascii="Times New Roman" w:hAnsi="Times New Roman"/>
          <w:b/>
          <w:lang w:val="ru-RU"/>
        </w:rPr>
        <w:t xml:space="preserve">Във връзка с </w:t>
      </w:r>
      <w:r w:rsidRPr="00C01E5C">
        <w:rPr>
          <w:rFonts w:ascii="Times New Roman" w:hAnsi="Times New Roman"/>
          <w:b/>
        </w:rPr>
        <w:t>доставката</w:t>
      </w:r>
      <w:r w:rsidRPr="00C01E5C">
        <w:rPr>
          <w:rFonts w:ascii="Times New Roman" w:hAnsi="Times New Roman"/>
          <w:b/>
          <w:lang w:val="ru-RU"/>
        </w:rPr>
        <w:t xml:space="preserve"> заявявам</w:t>
      </w:r>
      <w:r w:rsidR="00FD0206">
        <w:rPr>
          <w:rFonts w:ascii="Times New Roman" w:hAnsi="Times New Roman"/>
          <w:b/>
          <w:lang w:val="ru-RU"/>
        </w:rPr>
        <w:t>е</w:t>
      </w:r>
      <w:r w:rsidRPr="00C01E5C">
        <w:rPr>
          <w:rFonts w:ascii="Times New Roman" w:hAnsi="Times New Roman"/>
          <w:b/>
          <w:lang w:val="ru-RU"/>
        </w:rPr>
        <w:t>, че:</w:t>
      </w:r>
    </w:p>
    <w:p w:rsidR="00C01E5C" w:rsidRPr="00C01E5C" w:rsidRDefault="00C01E5C" w:rsidP="00C01E5C">
      <w:pPr>
        <w:ind w:firstLine="709"/>
        <w:jc w:val="both"/>
        <w:rPr>
          <w:rFonts w:ascii="Times New Roman" w:hAnsi="Times New Roman"/>
        </w:rPr>
      </w:pPr>
      <w:r w:rsidRPr="00C01E5C">
        <w:rPr>
          <w:rFonts w:ascii="Times New Roman" w:hAnsi="Times New Roman"/>
        </w:rPr>
        <w:t>1. Запознати сме и приемаме да изпълняваме всички изисквания отразени в документацията на настоящата обществена поръчка и проекта на договор.</w:t>
      </w:r>
    </w:p>
    <w:p w:rsidR="00C01E5C" w:rsidRPr="00C01E5C" w:rsidRDefault="00C01E5C" w:rsidP="00C01E5C">
      <w:pPr>
        <w:ind w:firstLine="709"/>
        <w:jc w:val="both"/>
        <w:rPr>
          <w:rFonts w:ascii="Times New Roman" w:hAnsi="Times New Roman"/>
        </w:rPr>
      </w:pPr>
      <w:r w:rsidRPr="00C01E5C">
        <w:rPr>
          <w:rFonts w:ascii="Times New Roman" w:hAnsi="Times New Roman"/>
        </w:rPr>
        <w:t xml:space="preserve">2. Заявявам, че приемам техническата спецификация за </w:t>
      </w:r>
      <w:r w:rsidR="00272542">
        <w:rPr>
          <w:rFonts w:ascii="Times New Roman" w:hAnsi="Times New Roman"/>
          <w:lang w:val="bg-BG"/>
        </w:rPr>
        <w:t>проточен цитометър</w:t>
      </w:r>
      <w:r w:rsidRPr="00C01E5C">
        <w:rPr>
          <w:rFonts w:ascii="Times New Roman" w:hAnsi="Times New Roman"/>
        </w:rPr>
        <w:t xml:space="preserve"> на Възложителят и в случай, че бъда избран за изпълнител, ще я спазвам и изпълнявам в цялост.</w:t>
      </w:r>
    </w:p>
    <w:p w:rsidR="00C01E5C" w:rsidRPr="00C01E5C" w:rsidRDefault="00C01E5C" w:rsidP="00C01E5C">
      <w:pPr>
        <w:ind w:firstLine="708"/>
        <w:jc w:val="both"/>
        <w:rPr>
          <w:rFonts w:ascii="Times New Roman" w:hAnsi="Times New Roman"/>
          <w:b/>
        </w:rPr>
      </w:pPr>
      <w:r w:rsidRPr="00C01E5C">
        <w:rPr>
          <w:rFonts w:ascii="Times New Roman" w:hAnsi="Times New Roman"/>
        </w:rPr>
        <w:t xml:space="preserve">3. Ще организираме гаранционните ремонти като осигуряваме транспорта на апаратурата от клиента до сервиза и обратно и поемаме изцяло разходите за тези дейности. </w:t>
      </w:r>
    </w:p>
    <w:p w:rsidR="00C01E5C" w:rsidRPr="00C01E5C" w:rsidRDefault="00C01E5C" w:rsidP="00C01E5C">
      <w:pPr>
        <w:pStyle w:val="BodyTextIndent2"/>
        <w:spacing w:after="0" w:line="240" w:lineRule="auto"/>
        <w:ind w:left="0" w:firstLine="708"/>
        <w:jc w:val="both"/>
        <w:rPr>
          <w:rFonts w:ascii="Times New Roman" w:hAnsi="Times New Roman"/>
        </w:rPr>
      </w:pPr>
      <w:r w:rsidRPr="00C01E5C">
        <w:rPr>
          <w:rFonts w:ascii="Times New Roman" w:hAnsi="Times New Roman"/>
        </w:rPr>
        <w:lastRenderedPageBreak/>
        <w:t>4.</w:t>
      </w:r>
      <w:r w:rsidRPr="00C01E5C">
        <w:rPr>
          <w:rFonts w:ascii="Times New Roman" w:hAnsi="Times New Roman"/>
          <w:b/>
        </w:rPr>
        <w:t xml:space="preserve"> </w:t>
      </w:r>
      <w:r w:rsidRPr="00C01E5C">
        <w:rPr>
          <w:rFonts w:ascii="Times New Roman" w:hAnsi="Times New Roman"/>
        </w:rPr>
        <w:t xml:space="preserve">В случай на недостатъци на доставената апаратура и/или части и компоненти от нея, се задължаваме да отстраним тези недостатъци за своя сметка в срок от </w:t>
      </w:r>
      <w:r w:rsidR="00272542">
        <w:rPr>
          <w:rFonts w:ascii="Times New Roman" w:hAnsi="Times New Roman"/>
          <w:lang w:val="bg-BG"/>
        </w:rPr>
        <w:t xml:space="preserve">......./ </w:t>
      </w:r>
      <w:r w:rsidR="00272542" w:rsidRPr="00E7399F">
        <w:rPr>
          <w:rFonts w:ascii="Times New Roman" w:hAnsi="Times New Roman"/>
          <w:i/>
        </w:rPr>
        <w:t xml:space="preserve">не повече </w:t>
      </w:r>
      <w:r w:rsidR="00272542" w:rsidRPr="00A947F0">
        <w:rPr>
          <w:rFonts w:ascii="Times New Roman" w:hAnsi="Times New Roman"/>
          <w:i/>
          <w:highlight w:val="cyan"/>
        </w:rPr>
        <w:t xml:space="preserve">от </w:t>
      </w:r>
      <w:r w:rsidR="00272542" w:rsidRPr="00A947F0">
        <w:rPr>
          <w:rFonts w:ascii="Times New Roman" w:hAnsi="Times New Roman"/>
          <w:i/>
          <w:color w:val="FF0000"/>
          <w:highlight w:val="cyan"/>
        </w:rPr>
        <w:t xml:space="preserve">90/60 </w:t>
      </w:r>
      <w:r w:rsidR="00272542" w:rsidRPr="00A947F0">
        <w:rPr>
          <w:rFonts w:ascii="Times New Roman" w:hAnsi="Times New Roman"/>
          <w:i/>
          <w:highlight w:val="cyan"/>
        </w:rPr>
        <w:t>календарни</w:t>
      </w:r>
      <w:r w:rsidR="00272542">
        <w:rPr>
          <w:rFonts w:ascii="Times New Roman" w:hAnsi="Times New Roman"/>
          <w:i/>
        </w:rPr>
        <w:t xml:space="preserve"> дни</w:t>
      </w:r>
      <w:r w:rsidRPr="00C01E5C">
        <w:rPr>
          <w:rFonts w:ascii="Times New Roman" w:hAnsi="Times New Roman"/>
        </w:rPr>
        <w:t xml:space="preserve"> </w:t>
      </w:r>
      <w:r w:rsidR="00272542">
        <w:rPr>
          <w:rFonts w:ascii="Times New Roman" w:hAnsi="Times New Roman"/>
          <w:lang w:val="bg-BG"/>
        </w:rPr>
        <w:t>/</w:t>
      </w:r>
      <w:r w:rsidRPr="00C01E5C">
        <w:rPr>
          <w:rFonts w:ascii="Times New Roman" w:hAnsi="Times New Roman"/>
        </w:rPr>
        <w:t xml:space="preserve">календарни дни. </w:t>
      </w:r>
    </w:p>
    <w:p w:rsidR="00C01E5C" w:rsidRPr="00C01E5C" w:rsidRDefault="00C01E5C" w:rsidP="00C01E5C">
      <w:pPr>
        <w:pStyle w:val="BodyText"/>
        <w:overflowPunct w:val="0"/>
        <w:autoSpaceDE w:val="0"/>
        <w:autoSpaceDN w:val="0"/>
        <w:adjustRightInd w:val="0"/>
        <w:ind w:right="7" w:firstLine="709"/>
        <w:textAlignment w:val="baseline"/>
        <w:rPr>
          <w:rFonts w:ascii="Times New Roman" w:hAnsi="Times New Roman"/>
          <w:szCs w:val="24"/>
        </w:rPr>
      </w:pPr>
      <w:r w:rsidRPr="00C01E5C">
        <w:rPr>
          <w:rFonts w:ascii="Times New Roman" w:hAnsi="Times New Roman"/>
          <w:szCs w:val="24"/>
        </w:rPr>
        <w:t>5. Заявявам, че се считаме обвързани от условията, задълженията и отговорностите, поети с направената от нас оферта и приложенията към нея за срок от 180 дни от крайния срок за подаване на офертата.</w:t>
      </w:r>
    </w:p>
    <w:p w:rsidR="00C01E5C" w:rsidRPr="00C01E5C" w:rsidRDefault="00C01E5C" w:rsidP="00C01E5C">
      <w:pPr>
        <w:pStyle w:val="BodyText"/>
        <w:overflowPunct w:val="0"/>
        <w:autoSpaceDE w:val="0"/>
        <w:autoSpaceDN w:val="0"/>
        <w:adjustRightInd w:val="0"/>
        <w:ind w:right="7" w:firstLine="709"/>
        <w:textAlignment w:val="baseline"/>
        <w:rPr>
          <w:rFonts w:ascii="Times New Roman" w:hAnsi="Times New Roman"/>
          <w:szCs w:val="24"/>
        </w:rPr>
      </w:pPr>
      <w:r w:rsidRPr="00C01E5C">
        <w:rPr>
          <w:rFonts w:ascii="Times New Roman" w:hAnsi="Times New Roman"/>
          <w:szCs w:val="24"/>
        </w:rPr>
        <w:t>6. Лице за контакт: ..........................., тел. ..................., факс:.................., е-майл: ...........</w:t>
      </w:r>
    </w:p>
    <w:p w:rsidR="00C01E5C" w:rsidRPr="003D6360" w:rsidRDefault="00C01E5C" w:rsidP="00C01E5C">
      <w:pPr>
        <w:pStyle w:val="BodyText"/>
        <w:overflowPunct w:val="0"/>
        <w:autoSpaceDE w:val="0"/>
        <w:autoSpaceDN w:val="0"/>
        <w:adjustRightInd w:val="0"/>
        <w:ind w:right="7" w:firstLine="709"/>
        <w:textAlignment w:val="baseline"/>
        <w:rPr>
          <w:rFonts w:ascii="Times New Roman" w:hAnsi="Times New Roman"/>
          <w:szCs w:val="24"/>
        </w:rPr>
      </w:pPr>
      <w:r w:rsidRPr="003D6360">
        <w:rPr>
          <w:rFonts w:ascii="Times New Roman" w:hAnsi="Times New Roman"/>
          <w:b/>
          <w:szCs w:val="24"/>
        </w:rPr>
        <w:t>Приложения</w:t>
      </w:r>
      <w:r w:rsidRPr="003D6360">
        <w:rPr>
          <w:rFonts w:ascii="Times New Roman" w:hAnsi="Times New Roman"/>
          <w:szCs w:val="24"/>
        </w:rPr>
        <w:t>:</w:t>
      </w:r>
    </w:p>
    <w:p w:rsidR="00C01E5C" w:rsidRPr="003D6360" w:rsidRDefault="00C01E5C" w:rsidP="00C01E5C">
      <w:pPr>
        <w:numPr>
          <w:ilvl w:val="0"/>
          <w:numId w:val="36"/>
        </w:numPr>
        <w:tabs>
          <w:tab w:val="left" w:pos="993"/>
        </w:tabs>
        <w:ind w:left="0" w:firstLine="708"/>
        <w:jc w:val="both"/>
        <w:rPr>
          <w:rFonts w:ascii="Times New Roman" w:hAnsi="Times New Roman"/>
        </w:rPr>
      </w:pPr>
      <w:r w:rsidRPr="003D6360">
        <w:rPr>
          <w:rFonts w:ascii="Times New Roman" w:hAnsi="Times New Roman"/>
        </w:rPr>
        <w:t xml:space="preserve">Предложение за изпълнение на поръчката в съответствие с техническата спецификация и изискванията на Възложителя в табличен вид, включващ и </w:t>
      </w:r>
      <w:r w:rsidRPr="003D6360">
        <w:rPr>
          <w:rFonts w:ascii="Times New Roman" w:hAnsi="Times New Roman"/>
          <w:lang w:val="bg-BG"/>
        </w:rPr>
        <w:t xml:space="preserve">параметрите от </w:t>
      </w:r>
      <w:r w:rsidRPr="003D6360">
        <w:rPr>
          <w:rFonts w:ascii="Times New Roman" w:hAnsi="Times New Roman"/>
        </w:rPr>
        <w:t>таблицата за оценка на технически</w:t>
      </w:r>
      <w:r w:rsidRPr="003D6360">
        <w:rPr>
          <w:rFonts w:ascii="Times New Roman" w:hAnsi="Times New Roman"/>
          <w:lang w:val="bg-BG"/>
        </w:rPr>
        <w:t>те</w:t>
      </w:r>
      <w:r w:rsidRPr="003D6360">
        <w:rPr>
          <w:rFonts w:ascii="Times New Roman" w:hAnsi="Times New Roman"/>
        </w:rPr>
        <w:t xml:space="preserve"> характеристики</w:t>
      </w:r>
      <w:r w:rsidR="003D6360" w:rsidRPr="003D6360">
        <w:rPr>
          <w:rFonts w:ascii="Times New Roman" w:hAnsi="Times New Roman"/>
          <w:lang w:val="bg-BG"/>
        </w:rPr>
        <w:t>.</w:t>
      </w:r>
    </w:p>
    <w:p w:rsidR="00C01E5C" w:rsidRPr="003D6360" w:rsidRDefault="00C01E5C" w:rsidP="00C01E5C">
      <w:pPr>
        <w:numPr>
          <w:ilvl w:val="0"/>
          <w:numId w:val="36"/>
        </w:numPr>
        <w:tabs>
          <w:tab w:val="left" w:pos="720"/>
        </w:tabs>
        <w:jc w:val="both"/>
        <w:rPr>
          <w:rFonts w:ascii="Times New Roman" w:hAnsi="Times New Roman"/>
        </w:rPr>
      </w:pPr>
      <w:r w:rsidRPr="003D6360">
        <w:rPr>
          <w:rFonts w:ascii="Times New Roman" w:hAnsi="Times New Roman"/>
        </w:rPr>
        <w:t>Допълнителни документи: - Декларация за удостоверяване оторизацията на участника от производителя/ите да предлага и да разпространява предлаганата от него/тях продукти.</w:t>
      </w:r>
    </w:p>
    <w:p w:rsidR="00C01E5C" w:rsidRPr="003D6360" w:rsidRDefault="00C01E5C" w:rsidP="00C01E5C">
      <w:pPr>
        <w:numPr>
          <w:ilvl w:val="0"/>
          <w:numId w:val="36"/>
        </w:numPr>
        <w:tabs>
          <w:tab w:val="left" w:pos="720"/>
        </w:tabs>
        <w:jc w:val="both"/>
        <w:rPr>
          <w:rFonts w:ascii="Times New Roman" w:hAnsi="Times New Roman"/>
        </w:rPr>
      </w:pPr>
      <w:r w:rsidRPr="003D6360">
        <w:rPr>
          <w:rFonts w:ascii="Times New Roman" w:hAnsi="Times New Roman"/>
        </w:rPr>
        <w:t>Сертификат на сервизен специалист на предлаганата апаратура, находящ се на територията на Република България</w:t>
      </w:r>
    </w:p>
    <w:p w:rsidR="00C01E5C" w:rsidRPr="003D6360" w:rsidRDefault="00C01E5C" w:rsidP="00C01E5C">
      <w:pPr>
        <w:numPr>
          <w:ilvl w:val="0"/>
          <w:numId w:val="36"/>
        </w:numPr>
        <w:tabs>
          <w:tab w:val="left" w:pos="720"/>
        </w:tabs>
        <w:jc w:val="both"/>
        <w:rPr>
          <w:rFonts w:ascii="Times New Roman" w:hAnsi="Times New Roman"/>
        </w:rPr>
      </w:pPr>
      <w:r w:rsidRPr="003D6360">
        <w:rPr>
          <w:rFonts w:ascii="Times New Roman" w:hAnsi="Times New Roman"/>
        </w:rPr>
        <w:t>Декларация от производителя, че доставената апаратура е фабрично нова, не е употребявана за демонстрационни цели и не е използвана за никакави други цели.</w:t>
      </w:r>
    </w:p>
    <w:p w:rsidR="00421FAD" w:rsidRDefault="00421FAD" w:rsidP="00A82435">
      <w:pPr>
        <w:jc w:val="both"/>
        <w:rPr>
          <w:szCs w:val="24"/>
          <w:lang w:val="en-US"/>
        </w:rPr>
      </w:pPr>
    </w:p>
    <w:p w:rsidR="00361827" w:rsidRDefault="005B5594" w:rsidP="003C2C28">
      <w:pPr>
        <w:ind w:firstLine="709"/>
        <w:jc w:val="both"/>
        <w:rPr>
          <w:rFonts w:ascii="Times New Roman" w:hAnsi="Times New Roman"/>
          <w:lang w:val="bg-BG"/>
        </w:rPr>
      </w:pPr>
      <w:r>
        <w:rPr>
          <w:rFonts w:ascii="Times New Roman" w:hAnsi="Times New Roman"/>
          <w:lang w:val="bg-BG"/>
        </w:rPr>
        <w:t>Приложение: 1. ……………….</w:t>
      </w:r>
    </w:p>
    <w:p w:rsidR="005B5594" w:rsidRPr="005B5594" w:rsidRDefault="005B5594" w:rsidP="003C2C28">
      <w:pPr>
        <w:ind w:firstLine="709"/>
        <w:jc w:val="both"/>
        <w:rPr>
          <w:rFonts w:ascii="Times New Roman" w:hAnsi="Times New Roman"/>
          <w:lang w:val="bg-BG"/>
        </w:rPr>
      </w:pPr>
      <w:r>
        <w:rPr>
          <w:rFonts w:ascii="Times New Roman" w:hAnsi="Times New Roman"/>
          <w:lang w:val="bg-BG"/>
        </w:rPr>
        <w:tab/>
      </w:r>
      <w:r>
        <w:rPr>
          <w:rFonts w:ascii="Times New Roman" w:hAnsi="Times New Roman"/>
          <w:lang w:val="bg-BG"/>
        </w:rPr>
        <w:tab/>
        <w:t>………………….</w:t>
      </w:r>
    </w:p>
    <w:p w:rsidR="00A82435" w:rsidRDefault="00A82435" w:rsidP="00751688">
      <w:pPr>
        <w:ind w:firstLine="567"/>
        <w:jc w:val="both"/>
        <w:rPr>
          <w:rFonts w:ascii="Times New Roman" w:hAnsi="Times New Roman"/>
          <w:szCs w:val="24"/>
          <w:lang w:val="en-US"/>
        </w:rPr>
      </w:pPr>
    </w:p>
    <w:p w:rsidR="004332C5" w:rsidRPr="000C4F13" w:rsidRDefault="004332C5" w:rsidP="004332C5">
      <w:pPr>
        <w:pStyle w:val="BodyText"/>
        <w:spacing w:after="0"/>
        <w:rPr>
          <w:rFonts w:ascii="Times New Roman" w:hAnsi="Times New Roman"/>
          <w:b/>
          <w:lang w:val="en-US"/>
        </w:rPr>
      </w:pPr>
      <w:r w:rsidRPr="000C4F13">
        <w:rPr>
          <w:rFonts w:ascii="Times New Roman" w:hAnsi="Times New Roman"/>
          <w:b/>
        </w:rPr>
        <w:t>Дата:</w:t>
      </w:r>
      <w:r w:rsidRPr="000C4F13">
        <w:rPr>
          <w:rFonts w:ascii="Times New Roman" w:hAnsi="Times New Roman"/>
          <w:b/>
          <w:lang w:val="en-US"/>
        </w:rPr>
        <w:t xml:space="preserve"> </w:t>
      </w:r>
      <w:r w:rsidRPr="000C4F13">
        <w:rPr>
          <w:rFonts w:ascii="Times New Roman" w:hAnsi="Times New Roman"/>
          <w:b/>
          <w:i/>
          <w:lang w:val="en-US"/>
        </w:rPr>
        <w:t>д/м/г</w:t>
      </w:r>
      <w:r w:rsidRPr="000C4F13">
        <w:rPr>
          <w:rFonts w:ascii="Times New Roman" w:hAnsi="Times New Roman"/>
        </w:rPr>
        <w:tab/>
      </w:r>
      <w:r w:rsidRPr="000C4F13">
        <w:rPr>
          <w:rFonts w:ascii="Times New Roman" w:hAnsi="Times New Roman"/>
        </w:rPr>
        <w:tab/>
      </w:r>
      <w:r w:rsidRPr="000C4F13">
        <w:rPr>
          <w:rFonts w:ascii="Times New Roman" w:hAnsi="Times New Roman"/>
        </w:rPr>
        <w:tab/>
      </w:r>
      <w:r w:rsidRPr="000C4F13">
        <w:rPr>
          <w:rFonts w:ascii="Times New Roman" w:hAnsi="Times New Roman"/>
        </w:rPr>
        <w:tab/>
      </w:r>
      <w:r w:rsidRPr="000C4F13">
        <w:rPr>
          <w:rFonts w:ascii="Times New Roman" w:hAnsi="Times New Roman"/>
        </w:rPr>
        <w:tab/>
      </w:r>
      <w:r w:rsidRPr="000C4F13">
        <w:rPr>
          <w:rFonts w:ascii="Times New Roman" w:hAnsi="Times New Roman"/>
        </w:rPr>
        <w:tab/>
      </w:r>
      <w:r w:rsidR="001D729D">
        <w:rPr>
          <w:rFonts w:ascii="Times New Roman" w:hAnsi="Times New Roman"/>
        </w:rPr>
        <w:t xml:space="preserve">       </w:t>
      </w:r>
      <w:r w:rsidRPr="000C4F13">
        <w:rPr>
          <w:rFonts w:ascii="Times New Roman" w:hAnsi="Times New Roman"/>
          <w:b/>
          <w:lang w:val="en-US"/>
        </w:rPr>
        <w:t>Подпис:</w:t>
      </w:r>
    </w:p>
    <w:p w:rsidR="004332C5" w:rsidRPr="009725F1" w:rsidRDefault="004332C5" w:rsidP="004332C5">
      <w:pPr>
        <w:ind w:left="708" w:firstLine="708"/>
        <w:jc w:val="both"/>
        <w:rPr>
          <w:rFonts w:ascii="Times New Roman" w:hAnsi="Times New Roman"/>
          <w:b/>
          <w:i/>
          <w:sz w:val="20"/>
          <w:lang w:val="bg-BG"/>
        </w:rPr>
      </w:pPr>
      <w:r w:rsidRPr="009725F1">
        <w:rPr>
          <w:rFonts w:ascii="Times New Roman" w:hAnsi="Times New Roman"/>
          <w:i/>
          <w:sz w:val="20"/>
          <w:lang w:val="bg-BG"/>
        </w:rPr>
        <w:tab/>
      </w:r>
      <w:r w:rsidRPr="009725F1">
        <w:rPr>
          <w:rFonts w:ascii="Times New Roman" w:hAnsi="Times New Roman"/>
          <w:i/>
          <w:sz w:val="20"/>
          <w:lang w:val="bg-BG"/>
        </w:rPr>
        <w:tab/>
      </w:r>
      <w:r w:rsidRPr="009725F1">
        <w:rPr>
          <w:rFonts w:ascii="Times New Roman" w:hAnsi="Times New Roman"/>
          <w:i/>
          <w:sz w:val="20"/>
          <w:lang w:val="bg-BG"/>
        </w:rPr>
        <w:tab/>
      </w:r>
      <w:r w:rsidRPr="009725F1">
        <w:rPr>
          <w:rFonts w:ascii="Times New Roman" w:hAnsi="Times New Roman"/>
          <w:b/>
          <w:i/>
          <w:sz w:val="20"/>
          <w:lang w:val="bg-BG"/>
        </w:rPr>
        <w:tab/>
      </w:r>
      <w:r w:rsidRPr="009725F1">
        <w:rPr>
          <w:rFonts w:ascii="Times New Roman" w:hAnsi="Times New Roman"/>
          <w:b/>
          <w:i/>
          <w:sz w:val="20"/>
          <w:lang w:val="bg-BG"/>
        </w:rPr>
        <w:tab/>
      </w:r>
      <w:r w:rsidRPr="009725F1">
        <w:rPr>
          <w:rFonts w:ascii="Times New Roman" w:hAnsi="Times New Roman"/>
          <w:b/>
          <w:i/>
          <w:sz w:val="20"/>
          <w:lang w:val="bg-BG"/>
        </w:rPr>
        <w:tab/>
      </w:r>
      <w:r w:rsidRPr="009725F1">
        <w:rPr>
          <w:rFonts w:ascii="Times New Roman" w:hAnsi="Times New Roman"/>
          <w:b/>
          <w:i/>
          <w:sz w:val="20"/>
          <w:lang w:val="bg-BG"/>
        </w:rPr>
        <w:tab/>
        <w:t>......................................................</w:t>
      </w:r>
    </w:p>
    <w:p w:rsidR="004332C5" w:rsidRPr="009725F1" w:rsidRDefault="004332C5" w:rsidP="004332C5">
      <w:pPr>
        <w:ind w:left="8364" w:hanging="1701"/>
        <w:rPr>
          <w:rFonts w:ascii="Times New Roman" w:hAnsi="Times New Roman"/>
          <w:sz w:val="20"/>
          <w:lang w:val="bg-BG"/>
        </w:rPr>
      </w:pPr>
      <w:r w:rsidRPr="009725F1">
        <w:rPr>
          <w:rFonts w:ascii="Times New Roman" w:hAnsi="Times New Roman"/>
          <w:i/>
          <w:sz w:val="20"/>
          <w:lang w:val="en-US"/>
        </w:rPr>
        <w:t xml:space="preserve">       </w:t>
      </w:r>
      <w:r w:rsidRPr="009725F1">
        <w:rPr>
          <w:rFonts w:ascii="Times New Roman" w:hAnsi="Times New Roman"/>
          <w:i/>
          <w:sz w:val="20"/>
          <w:lang w:val="bg-BG"/>
        </w:rPr>
        <w:t xml:space="preserve">       (печат</w:t>
      </w:r>
      <w:r w:rsidRPr="009725F1">
        <w:rPr>
          <w:rFonts w:ascii="Times New Roman" w:hAnsi="Times New Roman"/>
          <w:sz w:val="20"/>
          <w:lang w:val="bg-BG"/>
        </w:rPr>
        <w:t>)</w:t>
      </w:r>
    </w:p>
    <w:p w:rsidR="004332C5" w:rsidRPr="009725F1" w:rsidRDefault="004332C5" w:rsidP="004332C5">
      <w:pPr>
        <w:ind w:left="708" w:firstLine="708"/>
        <w:jc w:val="both"/>
        <w:rPr>
          <w:rFonts w:ascii="Times New Roman" w:hAnsi="Times New Roman"/>
          <w:b/>
          <w:i/>
          <w:sz w:val="20"/>
          <w:lang w:val="bg-BG"/>
        </w:rPr>
      </w:pPr>
      <w:r w:rsidRPr="009725F1">
        <w:rPr>
          <w:rFonts w:ascii="Times New Roman" w:hAnsi="Times New Roman"/>
          <w:i/>
          <w:sz w:val="20"/>
          <w:lang w:val="bg-BG"/>
        </w:rPr>
        <w:tab/>
      </w:r>
      <w:r w:rsidRPr="009725F1">
        <w:rPr>
          <w:rFonts w:ascii="Times New Roman" w:hAnsi="Times New Roman"/>
          <w:i/>
          <w:sz w:val="20"/>
          <w:lang w:val="bg-BG"/>
        </w:rPr>
        <w:tab/>
      </w:r>
      <w:r w:rsidRPr="009725F1">
        <w:rPr>
          <w:rFonts w:ascii="Times New Roman" w:hAnsi="Times New Roman"/>
          <w:i/>
          <w:sz w:val="20"/>
          <w:lang w:val="bg-BG"/>
        </w:rPr>
        <w:tab/>
      </w:r>
      <w:r w:rsidRPr="009725F1">
        <w:rPr>
          <w:rFonts w:ascii="Times New Roman" w:hAnsi="Times New Roman"/>
          <w:b/>
          <w:i/>
          <w:sz w:val="20"/>
          <w:lang w:val="bg-BG"/>
        </w:rPr>
        <w:tab/>
      </w:r>
      <w:r w:rsidRPr="009725F1">
        <w:rPr>
          <w:rFonts w:ascii="Times New Roman" w:hAnsi="Times New Roman"/>
          <w:b/>
          <w:i/>
          <w:sz w:val="20"/>
          <w:lang w:val="bg-BG"/>
        </w:rPr>
        <w:tab/>
      </w:r>
      <w:r w:rsidRPr="009725F1">
        <w:rPr>
          <w:rFonts w:ascii="Times New Roman" w:hAnsi="Times New Roman"/>
          <w:b/>
          <w:i/>
          <w:sz w:val="20"/>
          <w:lang w:val="bg-BG"/>
        </w:rPr>
        <w:tab/>
      </w:r>
      <w:r w:rsidRPr="009725F1">
        <w:rPr>
          <w:rFonts w:ascii="Times New Roman" w:hAnsi="Times New Roman"/>
          <w:b/>
          <w:i/>
          <w:sz w:val="20"/>
          <w:lang w:val="bg-BG"/>
        </w:rPr>
        <w:tab/>
        <w:t>....................................................</w:t>
      </w:r>
    </w:p>
    <w:p w:rsidR="004332C5" w:rsidRDefault="004332C5" w:rsidP="004332C5">
      <w:pPr>
        <w:ind w:left="5529"/>
        <w:jc w:val="center"/>
        <w:rPr>
          <w:rFonts w:ascii="Times New Roman" w:hAnsi="Times New Roman"/>
          <w:sz w:val="20"/>
          <w:lang w:val="bg-BG"/>
        </w:rPr>
      </w:pPr>
      <w:r w:rsidRPr="009725F1">
        <w:rPr>
          <w:rFonts w:ascii="Times New Roman" w:hAnsi="Times New Roman"/>
          <w:i/>
          <w:sz w:val="20"/>
          <w:lang w:val="bg-BG"/>
        </w:rPr>
        <w:t>(име и фамилия на законния представител на участника или надлежно упълномощено лице</w:t>
      </w:r>
      <w:r w:rsidRPr="009725F1">
        <w:rPr>
          <w:rFonts w:ascii="Times New Roman" w:hAnsi="Times New Roman"/>
          <w:sz w:val="20"/>
          <w:lang w:val="bg-BG"/>
        </w:rPr>
        <w:t>)</w:t>
      </w:r>
    </w:p>
    <w:p w:rsidR="00E72866" w:rsidRDefault="00E72866" w:rsidP="004332C5">
      <w:pPr>
        <w:rPr>
          <w:rFonts w:ascii="Times New Roman" w:hAnsi="Times New Roman"/>
          <w:b/>
          <w:lang w:val="bg-BG"/>
        </w:rPr>
      </w:pPr>
    </w:p>
    <w:p w:rsidR="007054C1" w:rsidRDefault="007054C1" w:rsidP="004332C5">
      <w:pPr>
        <w:rPr>
          <w:rFonts w:ascii="Times New Roman" w:hAnsi="Times New Roman"/>
          <w:b/>
          <w:lang w:val="bg-BG"/>
        </w:rPr>
      </w:pPr>
    </w:p>
    <w:p w:rsidR="005B5594" w:rsidRDefault="005B5594" w:rsidP="004332C5">
      <w:pPr>
        <w:rPr>
          <w:rFonts w:ascii="Times New Roman" w:hAnsi="Times New Roman"/>
          <w:b/>
          <w:lang w:val="bg-BG"/>
        </w:rPr>
      </w:pPr>
    </w:p>
    <w:p w:rsidR="004332C5" w:rsidRPr="009725F1" w:rsidRDefault="004332C5" w:rsidP="004332C5">
      <w:pPr>
        <w:rPr>
          <w:rFonts w:ascii="Times New Roman" w:hAnsi="Times New Roman"/>
          <w:b/>
          <w:lang w:val="en-US"/>
        </w:rPr>
      </w:pPr>
      <w:r w:rsidRPr="009725F1">
        <w:rPr>
          <w:rFonts w:ascii="Times New Roman" w:hAnsi="Times New Roman"/>
          <w:b/>
          <w:lang w:val="en-US"/>
        </w:rPr>
        <w:t xml:space="preserve">Указания към попълване на Образец № </w:t>
      </w:r>
      <w:r w:rsidR="00F20ED7">
        <w:rPr>
          <w:rFonts w:ascii="Times New Roman" w:hAnsi="Times New Roman"/>
          <w:b/>
          <w:lang w:val="bg-BG"/>
        </w:rPr>
        <w:t>2</w:t>
      </w:r>
      <w:r w:rsidRPr="009725F1">
        <w:rPr>
          <w:rFonts w:ascii="Times New Roman" w:hAnsi="Times New Roman"/>
          <w:b/>
          <w:lang w:val="en-US"/>
        </w:rPr>
        <w:t>:</w:t>
      </w:r>
    </w:p>
    <w:p w:rsidR="004332C5" w:rsidRPr="009725F1" w:rsidRDefault="004332C5" w:rsidP="004332C5">
      <w:pPr>
        <w:numPr>
          <w:ilvl w:val="0"/>
          <w:numId w:val="16"/>
        </w:numPr>
        <w:ind w:left="0" w:firstLine="360"/>
        <w:jc w:val="both"/>
        <w:rPr>
          <w:rFonts w:ascii="Times New Roman" w:hAnsi="Times New Roman"/>
          <w:lang w:val="en-US"/>
        </w:rPr>
      </w:pPr>
      <w:r w:rsidRPr="009725F1">
        <w:rPr>
          <w:rFonts w:ascii="Times New Roman" w:hAnsi="Times New Roman"/>
          <w:lang w:val="en-US"/>
        </w:rPr>
        <w:t xml:space="preserve">Предложението за изпълнение на поръчката по Образец № </w:t>
      </w:r>
      <w:r w:rsidR="00F20ED7">
        <w:rPr>
          <w:rFonts w:ascii="Times New Roman" w:hAnsi="Times New Roman"/>
          <w:lang w:val="bg-BG"/>
        </w:rPr>
        <w:t>2</w:t>
      </w:r>
      <w:r w:rsidRPr="009725F1">
        <w:rPr>
          <w:rFonts w:ascii="Times New Roman" w:hAnsi="Times New Roman"/>
          <w:lang w:val="en-US"/>
        </w:rPr>
        <w:t xml:space="preserve"> се прилага към Техническото предложение, което е неразделна част от офертата на участника и се представя в </w:t>
      </w:r>
      <w:r w:rsidRPr="009725F1">
        <w:rPr>
          <w:rFonts w:ascii="Times New Roman" w:hAnsi="Times New Roman"/>
          <w:bCs/>
          <w:lang w:val="bg-BG"/>
        </w:rPr>
        <w:t>запечатана</w:t>
      </w:r>
      <w:r w:rsidRPr="009725F1">
        <w:rPr>
          <w:rFonts w:ascii="Times New Roman" w:hAnsi="Times New Roman"/>
          <w:bCs/>
          <w:lang w:val="en-US"/>
        </w:rPr>
        <w:t>та</w:t>
      </w:r>
      <w:r w:rsidRPr="009725F1">
        <w:rPr>
          <w:rFonts w:ascii="Times New Roman" w:hAnsi="Times New Roman"/>
          <w:bCs/>
          <w:lang w:val="bg-BG"/>
        </w:rPr>
        <w:t xml:space="preserve"> непрозрачна опаковка</w:t>
      </w:r>
      <w:r w:rsidRPr="009725F1">
        <w:rPr>
          <w:rFonts w:ascii="Times New Roman" w:hAnsi="Times New Roman"/>
          <w:bCs/>
          <w:lang w:val="en-US"/>
        </w:rPr>
        <w:t>;</w:t>
      </w:r>
    </w:p>
    <w:p w:rsidR="004332C5" w:rsidRPr="009725F1" w:rsidRDefault="004332C5" w:rsidP="004332C5">
      <w:pPr>
        <w:numPr>
          <w:ilvl w:val="0"/>
          <w:numId w:val="16"/>
        </w:numPr>
        <w:ind w:left="0" w:firstLine="360"/>
        <w:jc w:val="both"/>
        <w:rPr>
          <w:rFonts w:ascii="Times New Roman" w:hAnsi="Times New Roman"/>
          <w:lang w:val="en-US"/>
        </w:rPr>
      </w:pPr>
      <w:r w:rsidRPr="009725F1">
        <w:rPr>
          <w:rFonts w:ascii="Times New Roman" w:hAnsi="Times New Roman"/>
          <w:lang w:val="en-US"/>
        </w:rPr>
        <w:t xml:space="preserve">Образец № </w:t>
      </w:r>
      <w:r w:rsidR="00F20ED7">
        <w:rPr>
          <w:rFonts w:ascii="Times New Roman" w:hAnsi="Times New Roman"/>
          <w:lang w:val="bg-BG"/>
        </w:rPr>
        <w:t>2</w:t>
      </w:r>
      <w:r w:rsidRPr="009725F1">
        <w:rPr>
          <w:rFonts w:ascii="Times New Roman" w:hAnsi="Times New Roman"/>
          <w:lang w:val="en-US"/>
        </w:rPr>
        <w:t xml:space="preserve"> се подписва от законния представител на участника или надлежно упълномощено лице;</w:t>
      </w:r>
    </w:p>
    <w:p w:rsidR="000B4BAC" w:rsidRDefault="004332C5" w:rsidP="004332C5">
      <w:pPr>
        <w:numPr>
          <w:ilvl w:val="0"/>
          <w:numId w:val="16"/>
        </w:numPr>
        <w:ind w:left="0" w:firstLine="360"/>
        <w:jc w:val="both"/>
        <w:rPr>
          <w:rFonts w:ascii="Times New Roman" w:hAnsi="Times New Roman"/>
          <w:szCs w:val="24"/>
          <w:lang w:val="bg-BG"/>
        </w:rPr>
      </w:pPr>
      <w:r w:rsidRPr="009725F1">
        <w:rPr>
          <w:rFonts w:ascii="Times New Roman" w:hAnsi="Times New Roman"/>
          <w:szCs w:val="24"/>
          <w:lang w:val="bg-BG"/>
        </w:rPr>
        <w:t xml:space="preserve">Ако участникът е обединение, </w:t>
      </w:r>
      <w:r w:rsidRPr="009725F1">
        <w:rPr>
          <w:rFonts w:ascii="Times New Roman" w:hAnsi="Times New Roman"/>
          <w:szCs w:val="24"/>
          <w:lang w:val="en-US"/>
        </w:rPr>
        <w:t xml:space="preserve">Образец № </w:t>
      </w:r>
      <w:r w:rsidR="00F20ED7">
        <w:rPr>
          <w:rFonts w:ascii="Times New Roman" w:hAnsi="Times New Roman"/>
          <w:szCs w:val="24"/>
          <w:lang w:val="bg-BG"/>
        </w:rPr>
        <w:t>2</w:t>
      </w:r>
      <w:r w:rsidRPr="009725F1">
        <w:rPr>
          <w:rFonts w:ascii="Times New Roman" w:hAnsi="Times New Roman"/>
          <w:szCs w:val="24"/>
          <w:lang w:val="en-US"/>
        </w:rPr>
        <w:t xml:space="preserve"> </w:t>
      </w:r>
      <w:r w:rsidRPr="009725F1">
        <w:rPr>
          <w:rFonts w:ascii="Times New Roman" w:hAnsi="Times New Roman"/>
          <w:szCs w:val="24"/>
          <w:lang w:val="bg-BG"/>
        </w:rPr>
        <w:t>се представя от името на обединението</w:t>
      </w:r>
      <w:r w:rsidRPr="009725F1">
        <w:rPr>
          <w:rFonts w:ascii="Times New Roman" w:hAnsi="Times New Roman"/>
          <w:szCs w:val="24"/>
          <w:lang w:val="en-US"/>
        </w:rPr>
        <w:t xml:space="preserve"> участник и се подписва от </w:t>
      </w:r>
      <w:r w:rsidRPr="009725F1">
        <w:rPr>
          <w:rFonts w:ascii="Times New Roman" w:hAnsi="Times New Roman"/>
          <w:szCs w:val="24"/>
          <w:lang w:val="bg-BG"/>
        </w:rPr>
        <w:t>партньора, който представлява обединението за целите на обществената поръчка</w:t>
      </w:r>
      <w:r w:rsidRPr="009725F1">
        <w:rPr>
          <w:rFonts w:ascii="Times New Roman" w:hAnsi="Times New Roman"/>
          <w:szCs w:val="24"/>
          <w:lang w:val="en-US"/>
        </w:rPr>
        <w:t xml:space="preserve"> </w:t>
      </w:r>
      <w:r w:rsidRPr="009725F1">
        <w:rPr>
          <w:rFonts w:ascii="Times New Roman" w:hAnsi="Times New Roman"/>
          <w:lang w:val="en-US"/>
        </w:rPr>
        <w:t>или надлежно упълномощено лице</w:t>
      </w:r>
      <w:r>
        <w:rPr>
          <w:rFonts w:ascii="Times New Roman" w:hAnsi="Times New Roman"/>
          <w:lang w:val="bg-BG"/>
        </w:rPr>
        <w:t>;</w:t>
      </w:r>
    </w:p>
    <w:p w:rsidR="000B4BAC" w:rsidRDefault="000B4BAC" w:rsidP="00883C03">
      <w:pPr>
        <w:jc w:val="right"/>
        <w:rPr>
          <w:rFonts w:ascii="Times New Roman" w:hAnsi="Times New Roman"/>
          <w:lang w:val="bg-BG"/>
        </w:rPr>
      </w:pPr>
    </w:p>
    <w:p w:rsidR="000B4BAC" w:rsidRDefault="000B4BAC"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0205C3" w:rsidRDefault="000205C3" w:rsidP="00883C03">
      <w:pPr>
        <w:jc w:val="right"/>
        <w:rPr>
          <w:rFonts w:ascii="Times New Roman" w:hAnsi="Times New Roman"/>
          <w:lang w:val="bg-BG"/>
        </w:rPr>
      </w:pPr>
    </w:p>
    <w:p w:rsidR="00F20ED7" w:rsidRDefault="00F20ED7" w:rsidP="00130B4E">
      <w:pPr>
        <w:suppressAutoHyphens/>
        <w:spacing w:after="200"/>
        <w:ind w:left="709"/>
        <w:jc w:val="right"/>
        <w:rPr>
          <w:rFonts w:ascii="Times New Roman" w:hAnsi="Times New Roman"/>
          <w:b/>
          <w:i/>
          <w:lang w:val="en-US"/>
        </w:rPr>
      </w:pPr>
    </w:p>
    <w:p w:rsidR="00862391" w:rsidRPr="00756D7D" w:rsidRDefault="00862391" w:rsidP="00862391">
      <w:pPr>
        <w:tabs>
          <w:tab w:val="left" w:pos="6803"/>
        </w:tabs>
        <w:spacing w:line="360" w:lineRule="auto"/>
        <w:jc w:val="right"/>
        <w:rPr>
          <w:rFonts w:ascii="Times New Roman" w:hAnsi="Times New Roman"/>
          <w:lang w:val="bg-BG"/>
        </w:rPr>
      </w:pPr>
      <w:bookmarkStart w:id="40" w:name="OLE_LINK132"/>
      <w:bookmarkEnd w:id="34"/>
      <w:bookmarkEnd w:id="35"/>
      <w:bookmarkEnd w:id="36"/>
      <w:bookmarkEnd w:id="37"/>
      <w:bookmarkEnd w:id="38"/>
      <w:r w:rsidRPr="000D37D6">
        <w:rPr>
          <w:rFonts w:ascii="Times New Roman" w:hAnsi="Times New Roman"/>
          <w:b/>
          <w:i/>
          <w:lang w:val="bg-BG"/>
        </w:rPr>
        <w:t>О</w:t>
      </w:r>
      <w:r w:rsidRPr="000D37D6">
        <w:rPr>
          <w:rFonts w:ascii="Times New Roman" w:hAnsi="Times New Roman"/>
          <w:b/>
          <w:i/>
          <w:lang w:val="ru-RU"/>
        </w:rPr>
        <w:t>бразец №</w:t>
      </w:r>
      <w:r w:rsidRPr="000D37D6">
        <w:rPr>
          <w:rFonts w:ascii="Times New Roman" w:hAnsi="Times New Roman"/>
          <w:b/>
          <w:i/>
          <w:lang w:val="bg-BG"/>
        </w:rPr>
        <w:t xml:space="preserve"> </w:t>
      </w:r>
      <w:r w:rsidR="00140D27">
        <w:rPr>
          <w:rFonts w:ascii="Times New Roman" w:hAnsi="Times New Roman"/>
          <w:b/>
          <w:i/>
          <w:lang w:val="bg-BG"/>
        </w:rPr>
        <w:t>3</w:t>
      </w:r>
    </w:p>
    <w:p w:rsidR="0033306A" w:rsidRPr="000D37D6" w:rsidRDefault="0033306A" w:rsidP="00862391">
      <w:pPr>
        <w:jc w:val="center"/>
        <w:rPr>
          <w:rFonts w:ascii="Times New Roman" w:hAnsi="Times New Roman"/>
          <w:b/>
          <w:szCs w:val="24"/>
          <w:lang w:val="en-US"/>
        </w:rPr>
      </w:pPr>
    </w:p>
    <w:p w:rsidR="00862391" w:rsidRPr="000D37D6" w:rsidRDefault="00862391" w:rsidP="00F46D64">
      <w:pPr>
        <w:spacing w:line="276" w:lineRule="auto"/>
        <w:jc w:val="center"/>
        <w:rPr>
          <w:rFonts w:ascii="Times New Roman" w:hAnsi="Times New Roman"/>
          <w:b/>
          <w:szCs w:val="24"/>
          <w:lang w:val="ru-RU"/>
        </w:rPr>
      </w:pPr>
      <w:r w:rsidRPr="000D37D6">
        <w:rPr>
          <w:rFonts w:ascii="Times New Roman" w:hAnsi="Times New Roman"/>
          <w:b/>
          <w:szCs w:val="24"/>
          <w:lang w:val="ru-RU"/>
        </w:rPr>
        <w:t>ДЕКЛАРАЦИЯ</w:t>
      </w:r>
    </w:p>
    <w:p w:rsidR="00862391" w:rsidRPr="000D37D6" w:rsidRDefault="006A3383" w:rsidP="00862391">
      <w:pPr>
        <w:jc w:val="center"/>
        <w:rPr>
          <w:rFonts w:ascii="Times New Roman" w:hAnsi="Times New Roman"/>
          <w:b/>
          <w:lang w:val="bg-BG"/>
        </w:rPr>
      </w:pPr>
      <w:r w:rsidRPr="000D37D6">
        <w:rPr>
          <w:rFonts w:ascii="Times New Roman" w:hAnsi="Times New Roman"/>
          <w:b/>
          <w:lang w:val="en-US"/>
        </w:rPr>
        <w:t xml:space="preserve">за </w:t>
      </w:r>
      <w:bookmarkStart w:id="41" w:name="OLE_LINK17"/>
      <w:bookmarkStart w:id="42" w:name="OLE_LINK18"/>
      <w:bookmarkStart w:id="43" w:name="OLE_LINK19"/>
      <w:bookmarkStart w:id="44" w:name="OLE_LINK20"/>
      <w:r w:rsidRPr="000D37D6">
        <w:rPr>
          <w:rFonts w:ascii="Times New Roman" w:hAnsi="Times New Roman"/>
          <w:b/>
          <w:lang w:val="en-US"/>
        </w:rPr>
        <w:t xml:space="preserve">конфиденциалност </w:t>
      </w:r>
      <w:bookmarkEnd w:id="41"/>
      <w:bookmarkEnd w:id="42"/>
      <w:bookmarkEnd w:id="43"/>
      <w:bookmarkEnd w:id="44"/>
      <w:r w:rsidR="00862391" w:rsidRPr="000D37D6">
        <w:rPr>
          <w:rFonts w:ascii="Times New Roman" w:hAnsi="Times New Roman"/>
          <w:b/>
          <w:lang w:val="bg-BG"/>
        </w:rPr>
        <w:t>по чл.</w:t>
      </w:r>
      <w:r w:rsidR="00ED133F">
        <w:rPr>
          <w:rFonts w:ascii="Times New Roman" w:hAnsi="Times New Roman"/>
          <w:b/>
          <w:lang w:val="bg-BG"/>
        </w:rPr>
        <w:t xml:space="preserve"> </w:t>
      </w:r>
      <w:r w:rsidR="00862391" w:rsidRPr="000D37D6">
        <w:rPr>
          <w:rFonts w:ascii="Times New Roman" w:hAnsi="Times New Roman"/>
          <w:b/>
          <w:lang w:val="bg-BG"/>
        </w:rPr>
        <w:t>102, ал.</w:t>
      </w:r>
      <w:r w:rsidR="00ED133F">
        <w:rPr>
          <w:rFonts w:ascii="Times New Roman" w:hAnsi="Times New Roman"/>
          <w:b/>
          <w:lang w:val="bg-BG"/>
        </w:rPr>
        <w:t xml:space="preserve"> </w:t>
      </w:r>
      <w:r w:rsidR="00862391" w:rsidRPr="000D37D6">
        <w:rPr>
          <w:rFonts w:ascii="Times New Roman" w:hAnsi="Times New Roman"/>
          <w:b/>
          <w:lang w:val="bg-BG"/>
        </w:rPr>
        <w:t>1 и 2 от ЗОП</w:t>
      </w:r>
    </w:p>
    <w:p w:rsidR="00862391" w:rsidRPr="000D37D6" w:rsidRDefault="00862391" w:rsidP="00862391">
      <w:pPr>
        <w:rPr>
          <w:rFonts w:ascii="Times New Roman" w:hAnsi="Times New Roman"/>
          <w:lang w:val="bg-BG"/>
        </w:rPr>
      </w:pPr>
    </w:p>
    <w:p w:rsidR="00862391" w:rsidRPr="000D37D6" w:rsidRDefault="00862391" w:rsidP="00862391">
      <w:pPr>
        <w:ind w:firstLine="708"/>
        <w:rPr>
          <w:rFonts w:ascii="Times New Roman" w:hAnsi="Times New Roman"/>
          <w:szCs w:val="24"/>
          <w:u w:val="single"/>
          <w:lang w:val="bg-BG"/>
        </w:rPr>
      </w:pPr>
      <w:r w:rsidRPr="000D37D6">
        <w:rPr>
          <w:rFonts w:ascii="Times New Roman" w:hAnsi="Times New Roman"/>
          <w:szCs w:val="24"/>
          <w:lang w:val="bg-BG"/>
        </w:rPr>
        <w:t>Долуподписаният/-ата______________________, с л.к. № _______, издадена на ______</w:t>
      </w:r>
    </w:p>
    <w:p w:rsidR="00862391" w:rsidRPr="000D37D6" w:rsidRDefault="00862391" w:rsidP="00862391">
      <w:pPr>
        <w:ind w:left="1857" w:right="3967" w:firstLine="1120"/>
        <w:jc w:val="center"/>
        <w:rPr>
          <w:rFonts w:ascii="Times New Roman" w:hAnsi="Times New Roman"/>
          <w:i/>
          <w:sz w:val="16"/>
          <w:szCs w:val="16"/>
          <w:lang w:val="bg-BG"/>
        </w:rPr>
      </w:pPr>
      <w:r w:rsidRPr="000D37D6">
        <w:rPr>
          <w:rFonts w:ascii="Times New Roman" w:hAnsi="Times New Roman"/>
          <w:i/>
          <w:sz w:val="16"/>
          <w:szCs w:val="16"/>
          <w:lang w:val="bg-BG"/>
        </w:rPr>
        <w:t>(собствено, бащино и фамилно име)</w:t>
      </w:r>
    </w:p>
    <w:p w:rsidR="00862391" w:rsidRPr="000D37D6" w:rsidRDefault="00862391" w:rsidP="00862391">
      <w:pPr>
        <w:jc w:val="both"/>
        <w:rPr>
          <w:rFonts w:ascii="Times New Roman" w:hAnsi="Times New Roman"/>
          <w:szCs w:val="24"/>
          <w:lang w:val="bg-BG"/>
        </w:rPr>
      </w:pPr>
      <w:r w:rsidRPr="000D37D6">
        <w:rPr>
          <w:rFonts w:ascii="Times New Roman" w:hAnsi="Times New Roman"/>
          <w:szCs w:val="24"/>
          <w:lang w:val="bg-BG"/>
        </w:rPr>
        <w:t>от МВР гр._________, с постоянен адрес:___</w:t>
      </w:r>
      <w:r w:rsidRPr="000D37D6">
        <w:rPr>
          <w:rFonts w:ascii="Times New Roman" w:hAnsi="Times New Roman"/>
          <w:szCs w:val="24"/>
          <w:lang w:val="en-US"/>
        </w:rPr>
        <w:t>____________</w:t>
      </w:r>
      <w:r w:rsidRPr="000D37D6">
        <w:rPr>
          <w:rFonts w:ascii="Times New Roman" w:hAnsi="Times New Roman"/>
          <w:szCs w:val="24"/>
          <w:lang w:val="bg-BG"/>
        </w:rPr>
        <w:t>_____________, в качеството си на ______</w:t>
      </w:r>
      <w:r w:rsidRPr="000D37D6">
        <w:rPr>
          <w:rFonts w:ascii="Times New Roman" w:hAnsi="Times New Roman"/>
          <w:szCs w:val="24"/>
          <w:lang w:val="en-US"/>
        </w:rPr>
        <w:t>_</w:t>
      </w:r>
      <w:r w:rsidRPr="000D37D6">
        <w:rPr>
          <w:rFonts w:ascii="Times New Roman" w:hAnsi="Times New Roman"/>
          <w:szCs w:val="24"/>
          <w:lang w:val="bg-BG"/>
        </w:rPr>
        <w:t xml:space="preserve">_____ </w:t>
      </w:r>
      <w:r w:rsidRPr="000D37D6">
        <w:rPr>
          <w:rFonts w:ascii="Times New Roman" w:hAnsi="Times New Roman"/>
          <w:i/>
          <w:sz w:val="16"/>
          <w:szCs w:val="16"/>
          <w:lang w:val="bg-BG"/>
        </w:rPr>
        <w:t xml:space="preserve">(длъжност) </w:t>
      </w:r>
      <w:r w:rsidRPr="000D37D6">
        <w:rPr>
          <w:rFonts w:ascii="Times New Roman" w:hAnsi="Times New Roman"/>
          <w:szCs w:val="24"/>
          <w:lang w:val="bg-BG"/>
        </w:rPr>
        <w:t>на __</w:t>
      </w:r>
      <w:r w:rsidRPr="000D37D6">
        <w:rPr>
          <w:rFonts w:ascii="Times New Roman" w:hAnsi="Times New Roman"/>
          <w:szCs w:val="24"/>
          <w:lang w:val="en-US"/>
        </w:rPr>
        <w:t>______</w:t>
      </w:r>
      <w:r w:rsidRPr="000D37D6">
        <w:rPr>
          <w:rFonts w:ascii="Times New Roman" w:hAnsi="Times New Roman"/>
          <w:szCs w:val="24"/>
          <w:lang w:val="bg-BG"/>
        </w:rPr>
        <w:t xml:space="preserve">___________ </w:t>
      </w:r>
      <w:r w:rsidRPr="000D37D6">
        <w:rPr>
          <w:rFonts w:ascii="Times New Roman" w:hAnsi="Times New Roman"/>
          <w:i/>
          <w:sz w:val="16"/>
          <w:szCs w:val="16"/>
          <w:lang w:val="bg-BG"/>
        </w:rPr>
        <w:t xml:space="preserve">(наименование на участника) </w:t>
      </w:r>
      <w:r w:rsidRPr="000D37D6">
        <w:rPr>
          <w:rFonts w:ascii="Times New Roman" w:hAnsi="Times New Roman"/>
          <w:szCs w:val="24"/>
          <w:lang w:val="bg-BG"/>
        </w:rPr>
        <w:t>със седалище и адрес на управление гр._</w:t>
      </w:r>
      <w:r w:rsidRPr="000D37D6">
        <w:rPr>
          <w:rFonts w:ascii="Times New Roman" w:hAnsi="Times New Roman"/>
          <w:szCs w:val="24"/>
          <w:lang w:val="en-US"/>
        </w:rPr>
        <w:t>__________</w:t>
      </w:r>
      <w:r w:rsidRPr="000D37D6">
        <w:rPr>
          <w:rFonts w:ascii="Times New Roman" w:hAnsi="Times New Roman"/>
          <w:szCs w:val="24"/>
          <w:lang w:val="bg-BG"/>
        </w:rPr>
        <w:t xml:space="preserve">___, вписано в </w:t>
      </w:r>
      <w:r w:rsidRPr="000D37D6">
        <w:rPr>
          <w:rFonts w:ascii="Times New Roman" w:hAnsi="Times New Roman"/>
          <w:szCs w:val="24"/>
          <w:lang w:val="ru-RU"/>
        </w:rPr>
        <w:t xml:space="preserve">Търговския регистър </w:t>
      </w:r>
      <w:r w:rsidRPr="000D37D6">
        <w:rPr>
          <w:rFonts w:ascii="Times New Roman" w:hAnsi="Times New Roman"/>
          <w:szCs w:val="24"/>
          <w:lang w:val="bg-BG"/>
        </w:rPr>
        <w:t>с ЕИК __</w:t>
      </w:r>
      <w:r w:rsidRPr="000D37D6">
        <w:rPr>
          <w:rFonts w:ascii="Times New Roman" w:hAnsi="Times New Roman"/>
          <w:szCs w:val="24"/>
          <w:lang w:val="en-US"/>
        </w:rPr>
        <w:t>__________</w:t>
      </w:r>
      <w:r w:rsidRPr="000D37D6">
        <w:rPr>
          <w:rFonts w:ascii="Times New Roman" w:hAnsi="Times New Roman"/>
          <w:szCs w:val="24"/>
          <w:lang w:val="bg-BG"/>
        </w:rPr>
        <w:t>____, тел.: _</w:t>
      </w:r>
      <w:r w:rsidRPr="000D37D6">
        <w:rPr>
          <w:rFonts w:ascii="Times New Roman" w:hAnsi="Times New Roman"/>
          <w:szCs w:val="24"/>
          <w:lang w:val="en-US"/>
        </w:rPr>
        <w:t>____</w:t>
      </w:r>
      <w:r w:rsidRPr="000D37D6">
        <w:rPr>
          <w:rFonts w:ascii="Times New Roman" w:hAnsi="Times New Roman"/>
          <w:szCs w:val="24"/>
          <w:lang w:val="bg-BG"/>
        </w:rPr>
        <w:t>___, факс: _</w:t>
      </w:r>
      <w:r w:rsidRPr="000D37D6">
        <w:rPr>
          <w:rFonts w:ascii="Times New Roman" w:hAnsi="Times New Roman"/>
          <w:szCs w:val="24"/>
          <w:lang w:val="en-US"/>
        </w:rPr>
        <w:t>____</w:t>
      </w:r>
      <w:r w:rsidRPr="000D37D6">
        <w:rPr>
          <w:rFonts w:ascii="Times New Roman" w:hAnsi="Times New Roman"/>
          <w:szCs w:val="24"/>
          <w:lang w:val="bg-BG"/>
        </w:rPr>
        <w:t xml:space="preserve">___, </w:t>
      </w:r>
      <w:r w:rsidRPr="000D37D6">
        <w:rPr>
          <w:rFonts w:ascii="Times New Roman" w:hAnsi="Times New Roman"/>
          <w:szCs w:val="24"/>
          <w:lang w:val="en-US"/>
        </w:rPr>
        <w:t xml:space="preserve">e-mail: </w:t>
      </w:r>
      <w:r w:rsidRPr="000D37D6">
        <w:rPr>
          <w:rFonts w:ascii="Times New Roman" w:hAnsi="Times New Roman"/>
          <w:szCs w:val="24"/>
          <w:lang w:val="bg-BG"/>
        </w:rPr>
        <w:t>_</w:t>
      </w:r>
      <w:r w:rsidRPr="000D37D6">
        <w:rPr>
          <w:rFonts w:ascii="Times New Roman" w:hAnsi="Times New Roman"/>
          <w:szCs w:val="24"/>
          <w:lang w:val="en-US"/>
        </w:rPr>
        <w:t>____</w:t>
      </w:r>
      <w:r w:rsidRPr="000D37D6">
        <w:rPr>
          <w:rFonts w:ascii="Times New Roman" w:hAnsi="Times New Roman"/>
          <w:szCs w:val="24"/>
          <w:lang w:val="bg-BG"/>
        </w:rPr>
        <w:t>___</w:t>
      </w:r>
      <w:r w:rsidRPr="000D37D6">
        <w:rPr>
          <w:rFonts w:ascii="Times New Roman" w:hAnsi="Times New Roman"/>
          <w:szCs w:val="24"/>
          <w:lang w:val="en-US"/>
        </w:rPr>
        <w:t xml:space="preserve"> </w:t>
      </w:r>
      <w:r w:rsidRPr="000D37D6">
        <w:rPr>
          <w:rFonts w:ascii="Times New Roman" w:hAnsi="Times New Roman"/>
          <w:szCs w:val="24"/>
          <w:lang w:val="bg-BG"/>
        </w:rPr>
        <w:t>и адрес за кореспонденция ._</w:t>
      </w:r>
      <w:r w:rsidRPr="000D37D6">
        <w:rPr>
          <w:rFonts w:ascii="Times New Roman" w:hAnsi="Times New Roman"/>
          <w:szCs w:val="24"/>
          <w:lang w:val="en-US"/>
        </w:rPr>
        <w:t>________</w:t>
      </w:r>
      <w:r w:rsidRPr="000D37D6">
        <w:rPr>
          <w:rFonts w:ascii="Times New Roman" w:hAnsi="Times New Roman"/>
          <w:szCs w:val="24"/>
          <w:lang w:val="bg-BG"/>
        </w:rPr>
        <w:t>____;</w:t>
      </w:r>
    </w:p>
    <w:p w:rsidR="00862391" w:rsidRPr="000D37D6" w:rsidRDefault="00862391" w:rsidP="00862391">
      <w:pPr>
        <w:rPr>
          <w:rFonts w:ascii="Times New Roman" w:hAnsi="Times New Roman"/>
          <w:szCs w:val="24"/>
          <w:lang w:val="ru-RU"/>
        </w:rPr>
      </w:pPr>
    </w:p>
    <w:p w:rsidR="00862391" w:rsidRPr="000D37D6" w:rsidRDefault="00862391" w:rsidP="00862391">
      <w:pPr>
        <w:rPr>
          <w:rFonts w:ascii="Times New Roman" w:hAnsi="Times New Roman"/>
          <w:sz w:val="20"/>
          <w:lang w:val="ru-RU"/>
        </w:rPr>
      </w:pPr>
    </w:p>
    <w:p w:rsidR="00862391" w:rsidRPr="000D37D6" w:rsidRDefault="00862391" w:rsidP="00862391">
      <w:pPr>
        <w:jc w:val="center"/>
        <w:rPr>
          <w:rFonts w:ascii="Times New Roman" w:hAnsi="Times New Roman"/>
          <w:b/>
          <w:szCs w:val="24"/>
          <w:lang w:val="ru-RU"/>
        </w:rPr>
      </w:pPr>
      <w:r w:rsidRPr="000D37D6">
        <w:rPr>
          <w:rFonts w:ascii="Times New Roman" w:hAnsi="Times New Roman"/>
          <w:b/>
          <w:szCs w:val="24"/>
          <w:lang w:val="ru-RU"/>
        </w:rPr>
        <w:t>ДЕКЛАРИРАМ, ЧЕ:</w:t>
      </w:r>
    </w:p>
    <w:p w:rsidR="00862391" w:rsidRPr="000D37D6" w:rsidRDefault="00862391" w:rsidP="00B7046F">
      <w:pPr>
        <w:ind w:right="282"/>
        <w:jc w:val="both"/>
        <w:rPr>
          <w:rFonts w:ascii="Times New Roman" w:hAnsi="Times New Roman"/>
          <w:lang w:val="ru-RU"/>
        </w:rPr>
      </w:pPr>
    </w:p>
    <w:p w:rsidR="006D03F9" w:rsidRPr="000D37D6" w:rsidRDefault="00862391" w:rsidP="00B7046F">
      <w:pPr>
        <w:ind w:firstLine="708"/>
        <w:jc w:val="both"/>
        <w:rPr>
          <w:rFonts w:ascii="Times New Roman" w:hAnsi="Times New Roman"/>
          <w:lang w:val="bg-BG"/>
        </w:rPr>
      </w:pPr>
      <w:r w:rsidRPr="000D37D6">
        <w:rPr>
          <w:rFonts w:ascii="Times New Roman" w:hAnsi="Times New Roman"/>
          <w:szCs w:val="24"/>
          <w:lang w:val="bg-BG"/>
        </w:rPr>
        <w:t xml:space="preserve">Във връзка с участието ни в </w:t>
      </w:r>
      <w:r w:rsidR="00174C87" w:rsidRPr="000D37D6">
        <w:rPr>
          <w:rFonts w:ascii="Times New Roman" w:hAnsi="Times New Roman"/>
          <w:lang w:val="bg-BG"/>
        </w:rPr>
        <w:t>обявената от Вас</w:t>
      </w:r>
      <w:r w:rsidR="00B67A24">
        <w:rPr>
          <w:rFonts w:ascii="Times New Roman" w:hAnsi="Times New Roman"/>
          <w:lang w:val="en-US"/>
        </w:rPr>
        <w:t xml:space="preserve"> </w:t>
      </w:r>
      <w:r w:rsidR="00B67A24" w:rsidRPr="006A28D8">
        <w:rPr>
          <w:rFonts w:ascii="Times New Roman" w:hAnsi="Times New Roman"/>
          <w:lang w:val="bg-BG"/>
        </w:rPr>
        <w:t>процедура публично състезание за възлагане на обществена поръчка с предмет:</w:t>
      </w:r>
      <w:r w:rsidR="00F46D64">
        <w:rPr>
          <w:rFonts w:ascii="Times New Roman" w:hAnsi="Times New Roman"/>
          <w:lang w:val="bg-BG"/>
        </w:rPr>
        <w:t xml:space="preserve"> </w:t>
      </w:r>
      <w:r w:rsidR="00B67A24" w:rsidRPr="00DB4359">
        <w:rPr>
          <w:rFonts w:ascii="Times New Roman" w:hAnsi="Times New Roman"/>
          <w:b/>
          <w:szCs w:val="24"/>
        </w:rPr>
        <w:t>„Доставка на</w:t>
      </w:r>
      <w:r w:rsidR="00F46D64">
        <w:rPr>
          <w:rFonts w:ascii="Times New Roman" w:hAnsi="Times New Roman"/>
          <w:b/>
          <w:szCs w:val="24"/>
          <w:lang w:val="bg-BG"/>
        </w:rPr>
        <w:t xml:space="preserve"> </w:t>
      </w:r>
      <w:r w:rsidR="008B0F4F">
        <w:rPr>
          <w:rFonts w:ascii="Times New Roman" w:hAnsi="Times New Roman"/>
          <w:b/>
          <w:szCs w:val="24"/>
          <w:lang w:val="bg-BG"/>
        </w:rPr>
        <w:t>проточен цитометър за нуждите на ИБФБМИ-БАН</w:t>
      </w:r>
      <w:r w:rsidR="00B67A24" w:rsidRPr="00DB4359">
        <w:rPr>
          <w:rFonts w:ascii="Times New Roman" w:hAnsi="Times New Roman"/>
          <w:b/>
          <w:szCs w:val="24"/>
        </w:rPr>
        <w:t>”</w:t>
      </w:r>
      <w:r w:rsidR="003B61D6" w:rsidRPr="000D37D6">
        <w:rPr>
          <w:rFonts w:ascii="Times New Roman" w:eastAsia="Lucida Sans Unicode" w:hAnsi="Times New Roman"/>
          <w:bCs/>
          <w:kern w:val="1"/>
          <w:szCs w:val="24"/>
          <w:lang w:val="bg-BG" w:eastAsia="zh-CN" w:bidi="hi-IN"/>
        </w:rPr>
        <w:t>:</w:t>
      </w:r>
    </w:p>
    <w:p w:rsidR="006D03F9" w:rsidRPr="000D37D6" w:rsidRDefault="006D03F9" w:rsidP="004E4B5D">
      <w:pPr>
        <w:numPr>
          <w:ilvl w:val="0"/>
          <w:numId w:val="9"/>
        </w:numPr>
        <w:tabs>
          <w:tab w:val="left" w:pos="1134"/>
        </w:tabs>
        <w:ind w:left="709" w:firstLine="0"/>
        <w:jc w:val="both"/>
        <w:rPr>
          <w:rFonts w:ascii="Times New Roman" w:hAnsi="Times New Roman"/>
          <w:lang w:val="bg-BG"/>
        </w:rPr>
      </w:pPr>
      <w:r w:rsidRPr="000D37D6">
        <w:rPr>
          <w:rFonts w:ascii="Times New Roman" w:hAnsi="Times New Roman"/>
          <w:szCs w:val="24"/>
          <w:lang w:eastAsia="bg-BG"/>
        </w:rPr>
        <w:t>Информацията</w:t>
      </w:r>
      <w:r w:rsidRPr="000D37D6">
        <w:rPr>
          <w:rFonts w:ascii="Times New Roman" w:hAnsi="Times New Roman"/>
          <w:szCs w:val="24"/>
        </w:rPr>
        <w:t xml:space="preserve">, съдържаща се в </w:t>
      </w:r>
      <w:r w:rsidRPr="000D37D6">
        <w:rPr>
          <w:rFonts w:ascii="Times New Roman" w:hAnsi="Times New Roman"/>
          <w:szCs w:val="24"/>
          <w:lang w:val="bg-BG"/>
        </w:rPr>
        <w:t>____</w:t>
      </w:r>
      <w:r w:rsidRPr="000D37D6">
        <w:rPr>
          <w:rFonts w:ascii="Times New Roman" w:hAnsi="Times New Roman"/>
          <w:szCs w:val="24"/>
          <w:lang w:val="en-US"/>
        </w:rPr>
        <w:t>______________________</w:t>
      </w:r>
      <w:r w:rsidRPr="000D37D6">
        <w:rPr>
          <w:rFonts w:ascii="Times New Roman" w:hAnsi="Times New Roman"/>
          <w:szCs w:val="24"/>
          <w:lang w:val="bg-BG"/>
        </w:rPr>
        <w:t>____</w:t>
      </w:r>
      <w:r w:rsidRPr="000D37D6">
        <w:rPr>
          <w:rFonts w:ascii="Times New Roman" w:hAnsi="Times New Roman"/>
          <w:szCs w:val="24"/>
        </w:rPr>
        <w:t xml:space="preserve"> </w:t>
      </w:r>
      <w:r w:rsidRPr="000D37D6">
        <w:rPr>
          <w:rFonts w:ascii="Times New Roman" w:hAnsi="Times New Roman"/>
          <w:i/>
          <w:szCs w:val="24"/>
        </w:rPr>
        <w:t>(посочва се конкретна</w:t>
      </w:r>
      <w:r w:rsidR="00122851" w:rsidRPr="000D37D6">
        <w:rPr>
          <w:rFonts w:ascii="Times New Roman" w:hAnsi="Times New Roman"/>
          <w:i/>
          <w:szCs w:val="24"/>
        </w:rPr>
        <w:t>та</w:t>
      </w:r>
      <w:r w:rsidRPr="000D37D6">
        <w:rPr>
          <w:rFonts w:ascii="Times New Roman" w:hAnsi="Times New Roman"/>
          <w:i/>
          <w:szCs w:val="24"/>
        </w:rPr>
        <w:t xml:space="preserve"> част/части)</w:t>
      </w:r>
      <w:r w:rsidRPr="000D37D6">
        <w:rPr>
          <w:rFonts w:ascii="Times New Roman" w:hAnsi="Times New Roman"/>
          <w:szCs w:val="24"/>
        </w:rPr>
        <w:t xml:space="preserve"> </w:t>
      </w:r>
      <w:r w:rsidR="00122851" w:rsidRPr="000D37D6">
        <w:rPr>
          <w:rFonts w:ascii="Times New Roman" w:hAnsi="Times New Roman"/>
          <w:szCs w:val="24"/>
        </w:rPr>
        <w:t xml:space="preserve">на офертата </w:t>
      </w:r>
      <w:r w:rsidRPr="000D37D6">
        <w:rPr>
          <w:rFonts w:ascii="Times New Roman" w:hAnsi="Times New Roman"/>
          <w:szCs w:val="24"/>
          <w:lang w:val="bg-BG"/>
        </w:rPr>
        <w:t>ни</w:t>
      </w:r>
      <w:r w:rsidRPr="000D37D6">
        <w:rPr>
          <w:rFonts w:ascii="Times New Roman" w:hAnsi="Times New Roman"/>
          <w:szCs w:val="24"/>
        </w:rPr>
        <w:t>, да се счита за конфиденциална, тъй като съдържа търговск</w:t>
      </w:r>
      <w:r w:rsidR="00122851" w:rsidRPr="000D37D6">
        <w:rPr>
          <w:rFonts w:ascii="Times New Roman" w:hAnsi="Times New Roman"/>
          <w:szCs w:val="24"/>
        </w:rPr>
        <w:t>а</w:t>
      </w:r>
      <w:r w:rsidRPr="000D37D6">
        <w:rPr>
          <w:rFonts w:ascii="Times New Roman" w:hAnsi="Times New Roman"/>
          <w:szCs w:val="24"/>
        </w:rPr>
        <w:t xml:space="preserve"> тайн</w:t>
      </w:r>
      <w:r w:rsidR="00122851" w:rsidRPr="000D37D6">
        <w:rPr>
          <w:rFonts w:ascii="Times New Roman" w:hAnsi="Times New Roman"/>
          <w:szCs w:val="24"/>
        </w:rPr>
        <w:t>а.</w:t>
      </w:r>
    </w:p>
    <w:p w:rsidR="00862391" w:rsidRPr="000D37D6" w:rsidRDefault="006D03F9" w:rsidP="004E4B5D">
      <w:pPr>
        <w:numPr>
          <w:ilvl w:val="0"/>
          <w:numId w:val="9"/>
        </w:numPr>
        <w:tabs>
          <w:tab w:val="left" w:pos="1134"/>
        </w:tabs>
        <w:ind w:left="709" w:firstLine="0"/>
        <w:jc w:val="both"/>
        <w:rPr>
          <w:rFonts w:ascii="Times New Roman" w:hAnsi="Times New Roman"/>
          <w:lang w:val="bg-BG"/>
        </w:rPr>
      </w:pPr>
      <w:r w:rsidRPr="000D37D6">
        <w:rPr>
          <w:rFonts w:ascii="Times New Roman" w:hAnsi="Times New Roman"/>
          <w:szCs w:val="24"/>
        </w:rPr>
        <w:t xml:space="preserve">Не </w:t>
      </w:r>
      <w:r w:rsidRPr="000D37D6">
        <w:rPr>
          <w:rFonts w:ascii="Times New Roman" w:hAnsi="Times New Roman"/>
          <w:szCs w:val="24"/>
          <w:lang w:eastAsia="bg-BG"/>
        </w:rPr>
        <w:t>бихме</w:t>
      </w:r>
      <w:r w:rsidRPr="000D37D6">
        <w:rPr>
          <w:rFonts w:ascii="Times New Roman" w:hAnsi="Times New Roman"/>
          <w:szCs w:val="24"/>
        </w:rPr>
        <w:t xml:space="preserve"> желали информацията по т.</w:t>
      </w:r>
      <w:r w:rsidR="00316035" w:rsidRPr="000D37D6">
        <w:rPr>
          <w:rFonts w:ascii="Times New Roman" w:hAnsi="Times New Roman"/>
          <w:szCs w:val="24"/>
        </w:rPr>
        <w:t xml:space="preserve"> </w:t>
      </w:r>
      <w:r w:rsidRPr="000D37D6">
        <w:rPr>
          <w:rFonts w:ascii="Times New Roman" w:hAnsi="Times New Roman"/>
          <w:szCs w:val="24"/>
        </w:rPr>
        <w:t>1 да бъде разкривана от възложителя, освен в предвидените от закона случаи</w:t>
      </w:r>
      <w:r w:rsidRPr="000D37D6">
        <w:rPr>
          <w:rFonts w:ascii="Times New Roman" w:hAnsi="Times New Roman"/>
          <w:szCs w:val="24"/>
          <w:lang w:val="bg-BG"/>
        </w:rPr>
        <w:t>.</w:t>
      </w:r>
    </w:p>
    <w:p w:rsidR="00862391" w:rsidRPr="000D37D6" w:rsidRDefault="00862391" w:rsidP="00B7046F">
      <w:pPr>
        <w:ind w:firstLine="708"/>
        <w:jc w:val="both"/>
        <w:rPr>
          <w:rFonts w:ascii="Times New Roman" w:hAnsi="Times New Roman"/>
          <w:lang w:val="en-US"/>
        </w:rPr>
      </w:pPr>
      <w:r w:rsidRPr="000D37D6">
        <w:rPr>
          <w:rFonts w:ascii="Times New Roman" w:hAnsi="Times New Roman"/>
          <w:lang w:val="bg-BG"/>
        </w:rPr>
        <w:t>Известна ми е отговорността по чл.</w:t>
      </w:r>
      <w:r w:rsidR="00316035" w:rsidRPr="000D37D6">
        <w:rPr>
          <w:rFonts w:ascii="Times New Roman" w:hAnsi="Times New Roman"/>
          <w:lang w:val="en-US"/>
        </w:rPr>
        <w:t xml:space="preserve"> </w:t>
      </w:r>
      <w:r w:rsidRPr="000D37D6">
        <w:rPr>
          <w:rFonts w:ascii="Times New Roman" w:hAnsi="Times New Roman"/>
          <w:lang w:val="bg-BG"/>
        </w:rPr>
        <w:t xml:space="preserve">313 от Наказателния кодекс на Република България за неверни данни. </w:t>
      </w:r>
    </w:p>
    <w:p w:rsidR="00862391" w:rsidRPr="000D37D6" w:rsidRDefault="00862391" w:rsidP="00862391">
      <w:pPr>
        <w:rPr>
          <w:rFonts w:ascii="Times New Roman" w:hAnsi="Times New Roman"/>
          <w:lang w:val="ru-RU"/>
        </w:rPr>
      </w:pPr>
    </w:p>
    <w:p w:rsidR="00862391" w:rsidRPr="000D37D6" w:rsidRDefault="00862391" w:rsidP="00862391">
      <w:pPr>
        <w:pStyle w:val="text-3mezera"/>
        <w:widowControl/>
        <w:rPr>
          <w:rFonts w:ascii="Times New Roman" w:hAnsi="Times New Roman" w:cs="Times New Roman"/>
          <w:sz w:val="20"/>
          <w:lang w:val="bg-BG"/>
        </w:rPr>
      </w:pPr>
    </w:p>
    <w:p w:rsidR="0033306A" w:rsidRPr="000D37D6" w:rsidRDefault="0033306A" w:rsidP="0033306A">
      <w:pPr>
        <w:jc w:val="both"/>
        <w:rPr>
          <w:rFonts w:ascii="Times New Roman" w:hAnsi="Times New Roman"/>
          <w:b/>
          <w:lang w:val="bg-BG"/>
        </w:rPr>
      </w:pPr>
      <w:r w:rsidRPr="000D37D6">
        <w:rPr>
          <w:rFonts w:ascii="Times New Roman" w:hAnsi="Times New Roman"/>
          <w:b/>
          <w:lang w:val="bg-BG"/>
        </w:rPr>
        <w:t>Дата:</w:t>
      </w:r>
      <w:r w:rsidRPr="000D37D6">
        <w:rPr>
          <w:rFonts w:ascii="Times New Roman" w:hAnsi="Times New Roman"/>
          <w:b/>
          <w:lang w:val="en-US"/>
        </w:rPr>
        <w:t xml:space="preserve"> </w:t>
      </w:r>
      <w:r w:rsidRPr="000D37D6">
        <w:rPr>
          <w:rFonts w:ascii="Times New Roman" w:hAnsi="Times New Roman"/>
          <w:b/>
          <w:i/>
          <w:lang w:val="en-US"/>
        </w:rPr>
        <w:t>д/м/г</w:t>
      </w:r>
      <w:r w:rsidR="00740913">
        <w:rPr>
          <w:rFonts w:ascii="Times New Roman" w:hAnsi="Times New Roman"/>
          <w:b/>
          <w:lang w:val="bg-BG"/>
        </w:rPr>
        <w:tab/>
      </w:r>
      <w:r w:rsidR="00740913">
        <w:rPr>
          <w:rFonts w:ascii="Times New Roman" w:hAnsi="Times New Roman"/>
          <w:b/>
          <w:lang w:val="bg-BG"/>
        </w:rPr>
        <w:tab/>
      </w:r>
      <w:r w:rsidR="00740913">
        <w:rPr>
          <w:rFonts w:ascii="Times New Roman" w:hAnsi="Times New Roman"/>
          <w:b/>
          <w:lang w:val="bg-BG"/>
        </w:rPr>
        <w:tab/>
      </w:r>
      <w:r w:rsidR="00740913">
        <w:rPr>
          <w:rFonts w:ascii="Times New Roman" w:hAnsi="Times New Roman"/>
          <w:b/>
          <w:lang w:val="bg-BG"/>
        </w:rPr>
        <w:tab/>
      </w:r>
      <w:r w:rsidR="00740913">
        <w:rPr>
          <w:rFonts w:ascii="Times New Roman" w:hAnsi="Times New Roman"/>
          <w:b/>
          <w:lang w:val="bg-BG"/>
        </w:rPr>
        <w:tab/>
      </w:r>
      <w:r w:rsidR="00740913">
        <w:rPr>
          <w:rFonts w:ascii="Times New Roman" w:hAnsi="Times New Roman"/>
          <w:b/>
          <w:lang w:val="bg-BG"/>
        </w:rPr>
        <w:tab/>
        <w:t xml:space="preserve">       </w:t>
      </w:r>
      <w:r w:rsidRPr="000D37D6">
        <w:rPr>
          <w:rFonts w:ascii="Times New Roman" w:hAnsi="Times New Roman"/>
          <w:b/>
          <w:lang w:val="bg-BG"/>
        </w:rPr>
        <w:t>Подпис:</w:t>
      </w:r>
    </w:p>
    <w:p w:rsidR="0033306A" w:rsidRPr="000D37D6" w:rsidRDefault="0033306A" w:rsidP="0033306A">
      <w:pPr>
        <w:ind w:left="708" w:firstLine="708"/>
        <w:jc w:val="both"/>
        <w:rPr>
          <w:rFonts w:ascii="Times New Roman" w:hAnsi="Times New Roman"/>
          <w:b/>
          <w:i/>
          <w:sz w:val="20"/>
          <w:lang w:val="bg-BG"/>
        </w:rPr>
      </w:pPr>
      <w:r w:rsidRPr="000D37D6">
        <w:rPr>
          <w:rFonts w:ascii="Times New Roman" w:hAnsi="Times New Roman"/>
          <w:i/>
          <w:sz w:val="20"/>
          <w:lang w:val="bg-BG"/>
        </w:rPr>
        <w:tab/>
      </w:r>
      <w:r w:rsidRPr="000D37D6">
        <w:rPr>
          <w:rFonts w:ascii="Times New Roman" w:hAnsi="Times New Roman"/>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t>......................................................</w:t>
      </w:r>
    </w:p>
    <w:p w:rsidR="0033306A" w:rsidRPr="000D37D6" w:rsidRDefault="0033306A" w:rsidP="0033306A">
      <w:pPr>
        <w:ind w:left="8364" w:hanging="1701"/>
        <w:rPr>
          <w:rFonts w:ascii="Times New Roman" w:hAnsi="Times New Roman"/>
          <w:sz w:val="20"/>
          <w:lang w:val="bg-BG"/>
        </w:rPr>
      </w:pPr>
      <w:r w:rsidRPr="000D37D6">
        <w:rPr>
          <w:rFonts w:ascii="Times New Roman" w:hAnsi="Times New Roman"/>
          <w:i/>
          <w:sz w:val="20"/>
          <w:lang w:val="bg-BG"/>
        </w:rPr>
        <w:t xml:space="preserve">              (печат</w:t>
      </w:r>
      <w:r w:rsidRPr="000D37D6">
        <w:rPr>
          <w:rFonts w:ascii="Times New Roman" w:hAnsi="Times New Roman"/>
          <w:sz w:val="20"/>
          <w:lang w:val="bg-BG"/>
        </w:rPr>
        <w:t>)</w:t>
      </w:r>
    </w:p>
    <w:p w:rsidR="0033306A" w:rsidRPr="000D37D6" w:rsidRDefault="0033306A" w:rsidP="0033306A">
      <w:pPr>
        <w:ind w:left="708" w:firstLine="708"/>
        <w:jc w:val="both"/>
        <w:rPr>
          <w:rFonts w:ascii="Times New Roman" w:hAnsi="Times New Roman"/>
          <w:b/>
          <w:i/>
          <w:sz w:val="20"/>
          <w:lang w:val="bg-BG"/>
        </w:rPr>
      </w:pP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t>....................................................</w:t>
      </w:r>
    </w:p>
    <w:p w:rsidR="0033306A" w:rsidRPr="000D37D6" w:rsidRDefault="0033306A" w:rsidP="0033306A">
      <w:pPr>
        <w:ind w:left="5528"/>
        <w:jc w:val="center"/>
        <w:rPr>
          <w:rFonts w:ascii="Times New Roman" w:hAnsi="Times New Roman"/>
          <w:b/>
          <w:szCs w:val="24"/>
          <w:lang w:val="bg-BG"/>
        </w:rPr>
      </w:pPr>
      <w:r w:rsidRPr="000D37D6">
        <w:rPr>
          <w:rFonts w:ascii="Times New Roman" w:hAnsi="Times New Roman"/>
          <w:i/>
          <w:sz w:val="20"/>
          <w:lang w:val="bg-BG"/>
        </w:rPr>
        <w:t>(име и фамилия на законния представител на участника или надлежно упълномощено лице)</w:t>
      </w:r>
    </w:p>
    <w:p w:rsidR="0033306A" w:rsidRDefault="0033306A" w:rsidP="0033306A">
      <w:pPr>
        <w:rPr>
          <w:rFonts w:ascii="Times New Roman" w:hAnsi="Times New Roman"/>
          <w:b/>
          <w:lang w:val="bg-BG"/>
        </w:rPr>
      </w:pPr>
    </w:p>
    <w:p w:rsidR="00767D13" w:rsidRDefault="00767D13" w:rsidP="0033306A">
      <w:pPr>
        <w:rPr>
          <w:rFonts w:ascii="Times New Roman" w:hAnsi="Times New Roman"/>
          <w:b/>
          <w:lang w:val="bg-BG"/>
        </w:rPr>
      </w:pPr>
    </w:p>
    <w:p w:rsidR="008C28D7" w:rsidRPr="000D37D6" w:rsidRDefault="008C28D7" w:rsidP="0033306A">
      <w:pPr>
        <w:rPr>
          <w:rFonts w:ascii="Times New Roman" w:hAnsi="Times New Roman"/>
          <w:b/>
          <w:lang w:val="bg-BG"/>
        </w:rPr>
      </w:pPr>
    </w:p>
    <w:p w:rsidR="00F20ED7" w:rsidRDefault="00F20ED7" w:rsidP="0033306A">
      <w:pPr>
        <w:rPr>
          <w:rFonts w:ascii="Times New Roman" w:hAnsi="Times New Roman"/>
          <w:b/>
          <w:lang w:val="en-US"/>
        </w:rPr>
      </w:pPr>
    </w:p>
    <w:p w:rsidR="0033306A" w:rsidRPr="000D37D6" w:rsidRDefault="0033306A" w:rsidP="0033306A">
      <w:pPr>
        <w:rPr>
          <w:rFonts w:ascii="Times New Roman" w:hAnsi="Times New Roman"/>
          <w:b/>
          <w:lang w:val="en-US"/>
        </w:rPr>
      </w:pPr>
      <w:r w:rsidRPr="000D37D6">
        <w:rPr>
          <w:rFonts w:ascii="Times New Roman" w:hAnsi="Times New Roman"/>
          <w:b/>
          <w:lang w:val="en-US"/>
        </w:rPr>
        <w:t>Указа</w:t>
      </w:r>
      <w:r w:rsidR="00174C81">
        <w:rPr>
          <w:rFonts w:ascii="Times New Roman" w:hAnsi="Times New Roman"/>
          <w:b/>
          <w:lang w:val="en-US"/>
        </w:rPr>
        <w:t xml:space="preserve">ния към попълване на Образец № </w:t>
      </w:r>
      <w:r w:rsidR="00140D27">
        <w:rPr>
          <w:rFonts w:ascii="Times New Roman" w:hAnsi="Times New Roman"/>
          <w:b/>
          <w:lang w:val="bg-BG"/>
        </w:rPr>
        <w:t>3</w:t>
      </w:r>
      <w:r w:rsidRPr="000D37D6">
        <w:rPr>
          <w:rFonts w:ascii="Times New Roman" w:hAnsi="Times New Roman"/>
          <w:b/>
          <w:lang w:val="en-US"/>
        </w:rPr>
        <w:t>:</w:t>
      </w:r>
    </w:p>
    <w:p w:rsidR="0033306A" w:rsidRPr="000D37D6" w:rsidRDefault="0033306A" w:rsidP="0033306A">
      <w:pPr>
        <w:numPr>
          <w:ilvl w:val="0"/>
          <w:numId w:val="14"/>
        </w:numPr>
        <w:ind w:left="0" w:firstLine="360"/>
        <w:jc w:val="both"/>
        <w:rPr>
          <w:rFonts w:ascii="Times New Roman" w:hAnsi="Times New Roman"/>
          <w:lang w:val="en-US"/>
        </w:rPr>
      </w:pPr>
      <w:r w:rsidRPr="000D37D6">
        <w:rPr>
          <w:rFonts w:ascii="Times New Roman" w:hAnsi="Times New Roman"/>
          <w:lang w:val="en-US"/>
        </w:rPr>
        <w:t>Декларацията з</w:t>
      </w:r>
      <w:r w:rsidR="00174C81">
        <w:rPr>
          <w:rFonts w:ascii="Times New Roman" w:hAnsi="Times New Roman"/>
          <w:lang w:val="en-US"/>
        </w:rPr>
        <w:t>а конфиденциалност по Образец №</w:t>
      </w:r>
      <w:r w:rsidR="00140D27">
        <w:rPr>
          <w:rFonts w:ascii="Times New Roman" w:hAnsi="Times New Roman"/>
          <w:lang w:val="bg-BG"/>
        </w:rPr>
        <w:t>3</w:t>
      </w:r>
      <w:r w:rsidRPr="000D37D6">
        <w:rPr>
          <w:rFonts w:ascii="Times New Roman" w:hAnsi="Times New Roman"/>
          <w:lang w:val="en-US"/>
        </w:rPr>
        <w:t xml:space="preserve"> не е задължителна част</w:t>
      </w:r>
      <w:r w:rsidRPr="000D37D6">
        <w:rPr>
          <w:rFonts w:ascii="Times New Roman" w:hAnsi="Times New Roman"/>
          <w:lang w:val="bg-BG"/>
        </w:rPr>
        <w:t>,</w:t>
      </w:r>
      <w:r w:rsidRPr="000D37D6">
        <w:rPr>
          <w:rFonts w:ascii="Times New Roman" w:hAnsi="Times New Roman"/>
          <w:lang w:val="en-US"/>
        </w:rPr>
        <w:t xml:space="preserve"> прилага </w:t>
      </w:r>
      <w:r w:rsidRPr="000D37D6">
        <w:rPr>
          <w:rFonts w:ascii="Times New Roman" w:hAnsi="Times New Roman"/>
          <w:lang w:val="bg-BG"/>
        </w:rPr>
        <w:t xml:space="preserve">се </w:t>
      </w:r>
      <w:r w:rsidRPr="000D37D6">
        <w:rPr>
          <w:rFonts w:ascii="Times New Roman" w:hAnsi="Times New Roman"/>
          <w:lang w:val="en-US"/>
        </w:rPr>
        <w:t>по преценка на участника и при наличието на основания за това</w:t>
      </w:r>
      <w:r w:rsidR="00F20ED7">
        <w:rPr>
          <w:rFonts w:ascii="Times New Roman" w:hAnsi="Times New Roman"/>
          <w:lang w:val="bg-BG"/>
        </w:rPr>
        <w:t xml:space="preserve"> към Техническото предложение</w:t>
      </w:r>
      <w:r w:rsidRPr="000D37D6">
        <w:rPr>
          <w:rFonts w:ascii="Times New Roman" w:hAnsi="Times New Roman"/>
          <w:bCs/>
          <w:lang w:val="en-US"/>
        </w:rPr>
        <w:t>;</w:t>
      </w:r>
    </w:p>
    <w:p w:rsidR="0033306A" w:rsidRPr="000D37D6" w:rsidRDefault="00174C81" w:rsidP="0033306A">
      <w:pPr>
        <w:numPr>
          <w:ilvl w:val="0"/>
          <w:numId w:val="14"/>
        </w:numPr>
        <w:ind w:left="0" w:firstLine="360"/>
        <w:jc w:val="both"/>
        <w:rPr>
          <w:rFonts w:ascii="Times New Roman" w:hAnsi="Times New Roman"/>
          <w:lang w:val="en-US"/>
        </w:rPr>
      </w:pPr>
      <w:r>
        <w:rPr>
          <w:rFonts w:ascii="Times New Roman" w:hAnsi="Times New Roman"/>
          <w:lang w:val="en-US"/>
        </w:rPr>
        <w:t xml:space="preserve">Образец № </w:t>
      </w:r>
      <w:r w:rsidR="00140D27">
        <w:rPr>
          <w:rFonts w:ascii="Times New Roman" w:hAnsi="Times New Roman"/>
          <w:lang w:val="bg-BG"/>
        </w:rPr>
        <w:t>3</w:t>
      </w:r>
      <w:r w:rsidR="0033306A" w:rsidRPr="000D37D6">
        <w:rPr>
          <w:rFonts w:ascii="Times New Roman" w:hAnsi="Times New Roman"/>
          <w:lang w:val="en-US"/>
        </w:rPr>
        <w:t xml:space="preserve"> се подписва от законния представител на участника или надлежно упълномощено лице;</w:t>
      </w:r>
    </w:p>
    <w:p w:rsidR="0033306A" w:rsidRPr="000D37D6" w:rsidRDefault="0033306A" w:rsidP="0033306A">
      <w:pPr>
        <w:numPr>
          <w:ilvl w:val="0"/>
          <w:numId w:val="14"/>
        </w:numPr>
        <w:ind w:left="0" w:firstLine="360"/>
        <w:jc w:val="both"/>
        <w:rPr>
          <w:rFonts w:ascii="Times New Roman" w:hAnsi="Times New Roman"/>
          <w:szCs w:val="24"/>
          <w:lang w:val="bg-BG"/>
        </w:rPr>
      </w:pPr>
      <w:r w:rsidRPr="000D37D6">
        <w:rPr>
          <w:rFonts w:ascii="Times New Roman" w:hAnsi="Times New Roman"/>
          <w:szCs w:val="24"/>
          <w:lang w:val="bg-BG"/>
        </w:rPr>
        <w:t xml:space="preserve">Ако участникът е обединение, </w:t>
      </w:r>
      <w:r w:rsidR="00174C81">
        <w:rPr>
          <w:rFonts w:ascii="Times New Roman" w:hAnsi="Times New Roman"/>
          <w:szCs w:val="24"/>
          <w:lang w:val="en-US"/>
        </w:rPr>
        <w:t xml:space="preserve">Образец № </w:t>
      </w:r>
      <w:r w:rsidR="00140D27">
        <w:rPr>
          <w:rFonts w:ascii="Times New Roman" w:hAnsi="Times New Roman"/>
          <w:szCs w:val="24"/>
          <w:lang w:val="bg-BG"/>
        </w:rPr>
        <w:t>3</w:t>
      </w:r>
      <w:r w:rsidRPr="000D37D6">
        <w:rPr>
          <w:rFonts w:ascii="Times New Roman" w:hAnsi="Times New Roman"/>
          <w:szCs w:val="24"/>
          <w:lang w:val="en-US"/>
        </w:rPr>
        <w:t xml:space="preserve"> </w:t>
      </w:r>
      <w:r w:rsidRPr="000D37D6">
        <w:rPr>
          <w:rFonts w:ascii="Times New Roman" w:hAnsi="Times New Roman"/>
          <w:szCs w:val="24"/>
          <w:lang w:val="bg-BG"/>
        </w:rPr>
        <w:t>се представя от името на обединението</w:t>
      </w:r>
      <w:r w:rsidRPr="000D37D6">
        <w:rPr>
          <w:rFonts w:ascii="Times New Roman" w:hAnsi="Times New Roman"/>
          <w:szCs w:val="24"/>
          <w:lang w:val="en-US"/>
        </w:rPr>
        <w:t xml:space="preserve"> участник и се подписва от </w:t>
      </w:r>
      <w:r w:rsidRPr="000D37D6">
        <w:rPr>
          <w:rFonts w:ascii="Times New Roman" w:hAnsi="Times New Roman"/>
          <w:szCs w:val="24"/>
          <w:lang w:val="bg-BG"/>
        </w:rPr>
        <w:t>партньора, който представлява обединението за целите на обществената поръчка</w:t>
      </w:r>
      <w:r w:rsidRPr="000D37D6">
        <w:rPr>
          <w:rFonts w:ascii="Times New Roman" w:hAnsi="Times New Roman"/>
          <w:szCs w:val="24"/>
          <w:lang w:val="en-US"/>
        </w:rPr>
        <w:t xml:space="preserve"> </w:t>
      </w:r>
      <w:r w:rsidRPr="000D37D6">
        <w:rPr>
          <w:rFonts w:ascii="Times New Roman" w:hAnsi="Times New Roman"/>
          <w:lang w:val="en-US"/>
        </w:rPr>
        <w:t>или надлежно упълномощено лице;</w:t>
      </w:r>
    </w:p>
    <w:p w:rsidR="0033306A" w:rsidRPr="000D37D6" w:rsidRDefault="0033306A" w:rsidP="0033306A">
      <w:pPr>
        <w:numPr>
          <w:ilvl w:val="0"/>
          <w:numId w:val="14"/>
        </w:numPr>
        <w:ind w:left="0" w:firstLine="360"/>
        <w:jc w:val="both"/>
        <w:rPr>
          <w:rFonts w:ascii="Times New Roman" w:hAnsi="Times New Roman"/>
          <w:szCs w:val="24"/>
          <w:lang w:val="bg-BG"/>
        </w:rPr>
      </w:pPr>
      <w:bookmarkStart w:id="45" w:name="OLE_LINK413"/>
      <w:bookmarkStart w:id="46" w:name="OLE_LINK414"/>
      <w:bookmarkStart w:id="47" w:name="OLE_LINK415"/>
      <w:bookmarkStart w:id="48" w:name="OLE_LINK416"/>
      <w:bookmarkStart w:id="49" w:name="OLE_LINK417"/>
      <w:bookmarkStart w:id="50" w:name="OLE_LINK418"/>
      <w:r w:rsidRPr="000D37D6">
        <w:rPr>
          <w:rFonts w:ascii="Times New Roman" w:hAnsi="Times New Roman"/>
          <w:szCs w:val="24"/>
        </w:rPr>
        <w:t xml:space="preserve">Участниците не могат да се позовават на конфиденциалност по отношение на </w:t>
      </w:r>
      <w:r w:rsidRPr="000D37D6">
        <w:rPr>
          <w:rFonts w:ascii="Times New Roman" w:hAnsi="Times New Roman"/>
          <w:szCs w:val="24"/>
          <w:lang w:val="en-US"/>
        </w:rPr>
        <w:t xml:space="preserve">ценовите </w:t>
      </w:r>
      <w:r w:rsidRPr="000D37D6">
        <w:rPr>
          <w:rFonts w:ascii="Times New Roman" w:hAnsi="Times New Roman"/>
          <w:szCs w:val="24"/>
        </w:rPr>
        <w:t>предложени</w:t>
      </w:r>
      <w:r w:rsidRPr="000D37D6">
        <w:rPr>
          <w:rFonts w:ascii="Times New Roman" w:hAnsi="Times New Roman"/>
          <w:szCs w:val="24"/>
          <w:lang w:val="en-US"/>
        </w:rPr>
        <w:t>я</w:t>
      </w:r>
      <w:r w:rsidRPr="000D37D6">
        <w:rPr>
          <w:rFonts w:ascii="Times New Roman" w:hAnsi="Times New Roman"/>
          <w:szCs w:val="24"/>
        </w:rPr>
        <w:t xml:space="preserve"> от офертите им</w:t>
      </w:r>
      <w:bookmarkEnd w:id="45"/>
      <w:bookmarkEnd w:id="46"/>
      <w:bookmarkEnd w:id="47"/>
      <w:bookmarkEnd w:id="48"/>
      <w:bookmarkEnd w:id="49"/>
      <w:bookmarkEnd w:id="50"/>
      <w:r w:rsidRPr="000D37D6">
        <w:rPr>
          <w:rFonts w:ascii="Times New Roman" w:hAnsi="Times New Roman"/>
          <w:szCs w:val="24"/>
          <w:lang w:val="en-US"/>
        </w:rPr>
        <w:t>.</w:t>
      </w:r>
    </w:p>
    <w:p w:rsidR="003B61D6" w:rsidRPr="000D37D6" w:rsidRDefault="003B61D6" w:rsidP="003B61D6">
      <w:pPr>
        <w:jc w:val="both"/>
        <w:rPr>
          <w:rFonts w:ascii="Times New Roman" w:hAnsi="Times New Roman"/>
          <w:szCs w:val="24"/>
          <w:lang w:val="bg-BG"/>
        </w:rPr>
      </w:pPr>
    </w:p>
    <w:p w:rsidR="00C67BB3" w:rsidRPr="00756D7D" w:rsidRDefault="00883C03" w:rsidP="004E4B5D">
      <w:pPr>
        <w:spacing w:line="360" w:lineRule="auto"/>
        <w:jc w:val="right"/>
        <w:rPr>
          <w:rFonts w:ascii="Times New Roman" w:hAnsi="Times New Roman"/>
          <w:lang w:val="bg-BG"/>
        </w:rPr>
      </w:pPr>
      <w:r w:rsidRPr="000D37D6">
        <w:rPr>
          <w:rFonts w:ascii="Times New Roman" w:hAnsi="Times New Roman"/>
          <w:lang w:val="en-US"/>
        </w:rPr>
        <w:br w:type="page"/>
      </w:r>
      <w:bookmarkEnd w:id="40"/>
      <w:r w:rsidR="00C67BB3" w:rsidRPr="000D37D6">
        <w:rPr>
          <w:rFonts w:ascii="Times New Roman" w:hAnsi="Times New Roman"/>
          <w:b/>
          <w:i/>
          <w:lang w:val="bg-BG"/>
        </w:rPr>
        <w:lastRenderedPageBreak/>
        <w:t>О</w:t>
      </w:r>
      <w:r w:rsidR="00C67BB3" w:rsidRPr="000D37D6">
        <w:rPr>
          <w:rFonts w:ascii="Times New Roman" w:hAnsi="Times New Roman"/>
          <w:b/>
          <w:i/>
          <w:lang w:val="ru-RU"/>
        </w:rPr>
        <w:t>бразец №</w:t>
      </w:r>
      <w:r w:rsidR="00C67BB3" w:rsidRPr="000D37D6">
        <w:rPr>
          <w:rFonts w:ascii="Times New Roman" w:hAnsi="Times New Roman"/>
          <w:b/>
          <w:i/>
          <w:lang w:val="bg-BG"/>
        </w:rPr>
        <w:t xml:space="preserve"> </w:t>
      </w:r>
      <w:r w:rsidR="00140D27">
        <w:rPr>
          <w:rFonts w:ascii="Times New Roman" w:hAnsi="Times New Roman"/>
          <w:b/>
          <w:i/>
          <w:lang w:val="bg-BG"/>
        </w:rPr>
        <w:t>4</w:t>
      </w:r>
    </w:p>
    <w:p w:rsidR="00152849" w:rsidRPr="000D37D6" w:rsidRDefault="00152849" w:rsidP="00152849">
      <w:pPr>
        <w:jc w:val="right"/>
        <w:rPr>
          <w:rFonts w:ascii="Times New Roman" w:hAnsi="Times New Roman"/>
          <w:szCs w:val="24"/>
          <w:lang w:val="bg-BG"/>
        </w:rPr>
      </w:pPr>
    </w:p>
    <w:p w:rsidR="00152849" w:rsidRPr="000D37D6" w:rsidRDefault="00152849" w:rsidP="00152849">
      <w:pPr>
        <w:jc w:val="center"/>
        <w:rPr>
          <w:rFonts w:ascii="Times New Roman" w:hAnsi="Times New Roman"/>
          <w:b/>
          <w:caps/>
          <w:lang w:val="bg-BG"/>
        </w:rPr>
      </w:pPr>
      <w:r w:rsidRPr="000D37D6">
        <w:rPr>
          <w:rFonts w:ascii="Times New Roman" w:hAnsi="Times New Roman"/>
          <w:b/>
          <w:caps/>
          <w:lang w:val="bg-BG"/>
        </w:rPr>
        <w:t>ЦЕНОВО ПРЕДЛОЖЕНИЕ</w:t>
      </w:r>
    </w:p>
    <w:p w:rsidR="00D865A1" w:rsidRPr="000D37D6" w:rsidRDefault="00D865A1" w:rsidP="00152849">
      <w:pPr>
        <w:jc w:val="center"/>
        <w:rPr>
          <w:rFonts w:ascii="Times New Roman" w:hAnsi="Times New Roman"/>
          <w:b/>
          <w:caps/>
          <w:lang w:val="bg-BG"/>
        </w:rPr>
      </w:pPr>
    </w:p>
    <w:p w:rsidR="00152849" w:rsidRPr="000D37D6" w:rsidRDefault="00152849" w:rsidP="00152849">
      <w:pPr>
        <w:jc w:val="both"/>
        <w:rPr>
          <w:rFonts w:ascii="Times New Roman" w:hAnsi="Times New Roman"/>
          <w:b/>
          <w:lang w:val="bg-BG"/>
        </w:rPr>
      </w:pPr>
      <w:r w:rsidRPr="000D37D6">
        <w:rPr>
          <w:rFonts w:ascii="Times New Roman" w:hAnsi="Times New Roman"/>
          <w:b/>
          <w:lang w:val="bg-BG"/>
        </w:rPr>
        <w:t>ДО</w:t>
      </w:r>
    </w:p>
    <w:p w:rsidR="00152849" w:rsidRPr="000D37D6" w:rsidRDefault="008B0F4F" w:rsidP="00152849">
      <w:pPr>
        <w:jc w:val="both"/>
        <w:rPr>
          <w:rFonts w:ascii="Times New Roman" w:hAnsi="Times New Roman"/>
          <w:b/>
          <w:lang w:val="bg-BG"/>
        </w:rPr>
      </w:pPr>
      <w:r>
        <w:rPr>
          <w:rFonts w:ascii="Times New Roman" w:hAnsi="Times New Roman"/>
          <w:b/>
          <w:lang w:val="bg-BG"/>
        </w:rPr>
        <w:t>ИБФБМИ-БАН</w:t>
      </w:r>
    </w:p>
    <w:p w:rsidR="00152849" w:rsidRPr="000D37D6" w:rsidRDefault="008B0F4F" w:rsidP="00152849">
      <w:pPr>
        <w:jc w:val="both"/>
        <w:rPr>
          <w:rFonts w:ascii="Times New Roman" w:hAnsi="Times New Roman"/>
          <w:b/>
          <w:caps/>
          <w:lang w:val="bg-BG"/>
        </w:rPr>
      </w:pPr>
      <w:r>
        <w:rPr>
          <w:rFonts w:ascii="Times New Roman" w:hAnsi="Times New Roman"/>
          <w:b/>
          <w:caps/>
          <w:lang w:val="bg-BG"/>
        </w:rPr>
        <w:t>УЛ.АКАД.Г.БОНЧЕВ БЛ.</w:t>
      </w:r>
      <w:r w:rsidR="003D6360">
        <w:rPr>
          <w:rFonts w:ascii="Times New Roman" w:hAnsi="Times New Roman"/>
          <w:b/>
          <w:caps/>
          <w:lang w:val="bg-BG"/>
        </w:rPr>
        <w:t>21</w:t>
      </w:r>
    </w:p>
    <w:p w:rsidR="00152849" w:rsidRPr="000D37D6" w:rsidRDefault="00152849" w:rsidP="00152849">
      <w:pPr>
        <w:jc w:val="both"/>
        <w:rPr>
          <w:rFonts w:ascii="Times New Roman" w:hAnsi="Times New Roman"/>
          <w:b/>
          <w:caps/>
          <w:lang w:val="bg-BG"/>
        </w:rPr>
      </w:pPr>
      <w:r w:rsidRPr="000D37D6">
        <w:rPr>
          <w:rFonts w:ascii="Times New Roman" w:hAnsi="Times New Roman"/>
          <w:b/>
          <w:caps/>
          <w:lang w:val="bg-BG"/>
        </w:rPr>
        <w:t>гр. СОФИЯ</w:t>
      </w:r>
    </w:p>
    <w:p w:rsidR="00152849" w:rsidRPr="000D37D6" w:rsidRDefault="00152849" w:rsidP="00152849">
      <w:pPr>
        <w:rPr>
          <w:rFonts w:ascii="Times New Roman" w:hAnsi="Times New Roman"/>
          <w:b/>
          <w:lang w:val="bg-BG"/>
        </w:rPr>
      </w:pPr>
    </w:p>
    <w:p w:rsidR="00D865A1" w:rsidRPr="000D37D6" w:rsidRDefault="00D865A1" w:rsidP="00152849">
      <w:pPr>
        <w:rPr>
          <w:rFonts w:ascii="Times New Roman" w:hAnsi="Times New Roman"/>
          <w:b/>
          <w:lang w:val="bg-BG"/>
        </w:rPr>
      </w:pPr>
    </w:p>
    <w:p w:rsidR="00152849" w:rsidRPr="000D37D6" w:rsidRDefault="00152849" w:rsidP="00152849">
      <w:pPr>
        <w:rPr>
          <w:rFonts w:ascii="Times New Roman" w:hAnsi="Times New Roman"/>
          <w:szCs w:val="24"/>
          <w:u w:val="single"/>
          <w:lang w:val="bg-BG"/>
        </w:rPr>
      </w:pPr>
      <w:r w:rsidRPr="000D37D6">
        <w:rPr>
          <w:rFonts w:ascii="Times New Roman" w:hAnsi="Times New Roman"/>
          <w:szCs w:val="24"/>
          <w:lang w:val="bg-BG"/>
        </w:rPr>
        <w:t>От ___________________________________________________________________</w:t>
      </w:r>
      <w:r w:rsidR="00812D8B">
        <w:rPr>
          <w:rFonts w:ascii="Times New Roman" w:hAnsi="Times New Roman"/>
          <w:szCs w:val="24"/>
          <w:lang w:val="en-US"/>
        </w:rPr>
        <w:t>___</w:t>
      </w:r>
      <w:r w:rsidRPr="000D37D6">
        <w:rPr>
          <w:rFonts w:ascii="Times New Roman" w:hAnsi="Times New Roman"/>
          <w:szCs w:val="24"/>
          <w:lang w:val="bg-BG"/>
        </w:rPr>
        <w:t>_______</w:t>
      </w:r>
    </w:p>
    <w:p w:rsidR="00152849" w:rsidRPr="000D37D6" w:rsidRDefault="004E4B5D" w:rsidP="004E4B5D">
      <w:pPr>
        <w:ind w:firstLine="1683"/>
        <w:rPr>
          <w:rFonts w:ascii="Times New Roman" w:hAnsi="Times New Roman"/>
          <w:i/>
          <w:sz w:val="20"/>
          <w:lang w:val="bg-BG"/>
        </w:rPr>
      </w:pPr>
      <w:r>
        <w:rPr>
          <w:rFonts w:ascii="Times New Roman" w:hAnsi="Times New Roman"/>
          <w:i/>
          <w:sz w:val="20"/>
          <w:lang w:val="bg-BG"/>
        </w:rPr>
        <w:t xml:space="preserve">                                 </w:t>
      </w:r>
      <w:r w:rsidR="00152849" w:rsidRPr="000D37D6">
        <w:rPr>
          <w:rFonts w:ascii="Times New Roman" w:hAnsi="Times New Roman"/>
          <w:i/>
          <w:sz w:val="20"/>
          <w:lang w:val="bg-BG"/>
        </w:rPr>
        <w:t>(собствено, бащино и фамилно име)</w:t>
      </w:r>
    </w:p>
    <w:p w:rsidR="00152849" w:rsidRPr="000D37D6" w:rsidRDefault="00152849" w:rsidP="00152849">
      <w:pPr>
        <w:rPr>
          <w:rFonts w:ascii="Times New Roman" w:hAnsi="Times New Roman"/>
          <w:szCs w:val="24"/>
          <w:lang w:val="ru-RU"/>
        </w:rPr>
      </w:pPr>
      <w:r w:rsidRPr="000D37D6">
        <w:rPr>
          <w:rFonts w:ascii="Times New Roman" w:hAnsi="Times New Roman"/>
          <w:szCs w:val="24"/>
          <w:lang w:val="bg-BG"/>
        </w:rPr>
        <w:t xml:space="preserve"> в качеството си на _____</w:t>
      </w:r>
      <w:r w:rsidRPr="000D37D6">
        <w:rPr>
          <w:rFonts w:ascii="Times New Roman" w:hAnsi="Times New Roman"/>
          <w:szCs w:val="24"/>
          <w:lang w:val="ru-RU"/>
        </w:rPr>
        <w:t xml:space="preserve">______ </w:t>
      </w:r>
      <w:r w:rsidRPr="000D37D6">
        <w:rPr>
          <w:rFonts w:ascii="Times New Roman" w:hAnsi="Times New Roman"/>
          <w:szCs w:val="24"/>
          <w:lang w:val="bg-BG"/>
        </w:rPr>
        <w:t xml:space="preserve">на </w:t>
      </w:r>
      <w:r w:rsidRPr="000D37D6">
        <w:rPr>
          <w:rFonts w:ascii="Times New Roman" w:hAnsi="Times New Roman"/>
          <w:szCs w:val="24"/>
          <w:lang w:val="ru-RU"/>
        </w:rPr>
        <w:t xml:space="preserve">__________________ </w:t>
      </w:r>
      <w:r w:rsidRPr="000D37D6">
        <w:rPr>
          <w:rFonts w:ascii="Times New Roman" w:hAnsi="Times New Roman"/>
          <w:szCs w:val="24"/>
          <w:lang w:val="bg-BG"/>
        </w:rPr>
        <w:t>със седалище и адрес на управление гр._____________________,</w:t>
      </w:r>
      <w:r w:rsidRPr="000D37D6">
        <w:rPr>
          <w:rFonts w:ascii="Times New Roman" w:hAnsi="Times New Roman"/>
          <w:szCs w:val="24"/>
          <w:lang w:val="ru-RU"/>
        </w:rPr>
        <w:t xml:space="preserve"> вписано в Търговския регистър с </w:t>
      </w:r>
      <w:r w:rsidRPr="000D37D6">
        <w:rPr>
          <w:rFonts w:ascii="Times New Roman" w:hAnsi="Times New Roman"/>
          <w:szCs w:val="24"/>
          <w:lang w:val="bg-BG"/>
        </w:rPr>
        <w:t>ЕИК ___</w:t>
      </w:r>
      <w:r w:rsidRPr="000D37D6">
        <w:rPr>
          <w:rFonts w:ascii="Times New Roman" w:hAnsi="Times New Roman"/>
          <w:szCs w:val="24"/>
          <w:lang w:val="ru-RU"/>
        </w:rPr>
        <w:t>________,</w:t>
      </w:r>
    </w:p>
    <w:p w:rsidR="00152849" w:rsidRPr="000D37D6" w:rsidRDefault="00152849" w:rsidP="00796954">
      <w:pPr>
        <w:spacing w:line="360" w:lineRule="auto"/>
        <w:jc w:val="both"/>
        <w:rPr>
          <w:rFonts w:ascii="Times New Roman" w:hAnsi="Times New Roman"/>
          <w:lang w:val="bg-BG"/>
        </w:rPr>
      </w:pPr>
    </w:p>
    <w:p w:rsidR="00D865A1" w:rsidRPr="000D37D6" w:rsidRDefault="00D865A1" w:rsidP="00796954">
      <w:pPr>
        <w:spacing w:after="120" w:line="360" w:lineRule="auto"/>
        <w:ind w:firstLine="708"/>
        <w:jc w:val="both"/>
        <w:rPr>
          <w:rFonts w:ascii="Times New Roman" w:hAnsi="Times New Roman"/>
          <w:b/>
          <w:caps/>
          <w:lang w:val="bg-BG"/>
        </w:rPr>
      </w:pPr>
    </w:p>
    <w:p w:rsidR="00152849" w:rsidRPr="000D37D6" w:rsidRDefault="00152849" w:rsidP="004E4B5D">
      <w:pPr>
        <w:spacing w:after="120" w:line="480" w:lineRule="auto"/>
        <w:ind w:firstLine="708"/>
        <w:jc w:val="both"/>
        <w:rPr>
          <w:rFonts w:ascii="Times New Roman" w:hAnsi="Times New Roman"/>
          <w:b/>
          <w:caps/>
          <w:lang w:val="bg-BG"/>
        </w:rPr>
      </w:pPr>
      <w:r w:rsidRPr="000D37D6">
        <w:rPr>
          <w:rFonts w:ascii="Times New Roman" w:hAnsi="Times New Roman"/>
          <w:b/>
          <w:caps/>
          <w:lang w:val="bg-BG"/>
        </w:rPr>
        <w:t>уважаеми Господа,</w:t>
      </w:r>
    </w:p>
    <w:p w:rsidR="00152849" w:rsidRDefault="00152849" w:rsidP="00152849">
      <w:pPr>
        <w:ind w:right="51"/>
        <w:jc w:val="both"/>
        <w:rPr>
          <w:rFonts w:ascii="Times New Roman" w:hAnsi="Times New Roman"/>
          <w:szCs w:val="24"/>
          <w:lang w:val="bg-BG"/>
        </w:rPr>
      </w:pPr>
      <w:r w:rsidRPr="000D37D6">
        <w:rPr>
          <w:rFonts w:ascii="Times New Roman" w:hAnsi="Times New Roman"/>
          <w:lang w:val="bg-BG"/>
        </w:rPr>
        <w:tab/>
        <w:t>С настоящето Ви представяме наш</w:t>
      </w:r>
      <w:r w:rsidR="007D4513" w:rsidRPr="000D37D6">
        <w:rPr>
          <w:rFonts w:ascii="Times New Roman" w:hAnsi="Times New Roman"/>
          <w:lang w:val="bg-BG"/>
        </w:rPr>
        <w:t>ето</w:t>
      </w:r>
      <w:r w:rsidRPr="000D37D6">
        <w:rPr>
          <w:rFonts w:ascii="Times New Roman" w:hAnsi="Times New Roman"/>
          <w:lang w:val="bg-BG"/>
        </w:rPr>
        <w:t xml:space="preserve"> ценов</w:t>
      </w:r>
      <w:r w:rsidR="007D4513" w:rsidRPr="000D37D6">
        <w:rPr>
          <w:rFonts w:ascii="Times New Roman" w:hAnsi="Times New Roman"/>
          <w:lang w:val="bg-BG"/>
        </w:rPr>
        <w:t>о</w:t>
      </w:r>
      <w:r w:rsidRPr="000D37D6">
        <w:rPr>
          <w:rFonts w:ascii="Times New Roman" w:hAnsi="Times New Roman"/>
          <w:lang w:val="bg-BG"/>
        </w:rPr>
        <w:t xml:space="preserve"> </w:t>
      </w:r>
      <w:r w:rsidR="007D4513" w:rsidRPr="000D37D6">
        <w:rPr>
          <w:rFonts w:ascii="Times New Roman" w:hAnsi="Times New Roman"/>
          <w:lang w:val="bg-BG"/>
        </w:rPr>
        <w:t>предложение</w:t>
      </w:r>
      <w:r w:rsidRPr="000D37D6">
        <w:rPr>
          <w:rFonts w:ascii="Times New Roman" w:hAnsi="Times New Roman"/>
          <w:lang w:val="bg-BG"/>
        </w:rPr>
        <w:t xml:space="preserve"> за участие в обявената от Вас</w:t>
      </w:r>
      <w:r w:rsidR="00B67A24">
        <w:rPr>
          <w:rFonts w:ascii="Times New Roman" w:hAnsi="Times New Roman"/>
          <w:lang w:val="en-US"/>
        </w:rPr>
        <w:t xml:space="preserve"> </w:t>
      </w:r>
      <w:r w:rsidR="00B67A24" w:rsidRPr="006A28D8">
        <w:rPr>
          <w:rFonts w:ascii="Times New Roman" w:hAnsi="Times New Roman"/>
          <w:lang w:val="bg-BG"/>
        </w:rPr>
        <w:t>процедура публично състезание за възлагане на обществена поръчка с предмет:</w:t>
      </w:r>
      <w:r w:rsidR="00B67A24" w:rsidRPr="006A28D8">
        <w:rPr>
          <w:rFonts w:ascii="Times New Roman" w:hAnsi="Times New Roman"/>
          <w:szCs w:val="24"/>
          <w:lang w:val="bg-BG"/>
        </w:rPr>
        <w:t xml:space="preserve"> </w:t>
      </w:r>
      <w:r w:rsidR="00B67A24" w:rsidRPr="00DB4359">
        <w:rPr>
          <w:rFonts w:ascii="Times New Roman" w:hAnsi="Times New Roman"/>
          <w:b/>
          <w:szCs w:val="24"/>
        </w:rPr>
        <w:t>„Доставка на</w:t>
      </w:r>
      <w:r w:rsidR="00F46D64">
        <w:rPr>
          <w:rFonts w:ascii="Times New Roman" w:hAnsi="Times New Roman"/>
          <w:b/>
          <w:szCs w:val="24"/>
          <w:lang w:val="bg-BG"/>
        </w:rPr>
        <w:t xml:space="preserve"> </w:t>
      </w:r>
      <w:r w:rsidR="007054C1">
        <w:rPr>
          <w:rFonts w:ascii="Times New Roman" w:hAnsi="Times New Roman"/>
          <w:b/>
          <w:szCs w:val="24"/>
          <w:lang w:val="bg-BG"/>
        </w:rPr>
        <w:t>проточен цитометър за нуждите на ИБФБМИ-БАН</w:t>
      </w:r>
      <w:r w:rsidR="00B67A24" w:rsidRPr="00DB4359">
        <w:rPr>
          <w:rFonts w:ascii="Times New Roman" w:hAnsi="Times New Roman"/>
          <w:b/>
          <w:szCs w:val="24"/>
        </w:rPr>
        <w:t>”</w:t>
      </w:r>
      <w:r w:rsidR="003B61D6" w:rsidRPr="00767D13">
        <w:rPr>
          <w:rFonts w:ascii="Times New Roman" w:eastAsia="Lucida Sans Unicode" w:hAnsi="Times New Roman"/>
          <w:bCs/>
          <w:kern w:val="1"/>
          <w:szCs w:val="24"/>
          <w:lang w:val="bg-BG" w:eastAsia="zh-CN" w:bidi="hi-IN"/>
        </w:rPr>
        <w:t>,</w:t>
      </w:r>
      <w:r w:rsidR="00402976" w:rsidRPr="00767D13">
        <w:rPr>
          <w:rFonts w:ascii="Times New Roman" w:eastAsia="Lucida Sans Unicode" w:hAnsi="Times New Roman"/>
          <w:bCs/>
          <w:kern w:val="1"/>
          <w:szCs w:val="24"/>
          <w:lang w:val="bg-BG" w:eastAsia="zh-CN" w:bidi="hi-IN"/>
        </w:rPr>
        <w:t xml:space="preserve"> </w:t>
      </w:r>
      <w:r w:rsidRPr="000D37D6">
        <w:rPr>
          <w:rFonts w:ascii="Times New Roman" w:hAnsi="Times New Roman"/>
          <w:lang w:val="bg-BG"/>
        </w:rPr>
        <w:t>съобразно условията на документацията</w:t>
      </w:r>
      <w:r w:rsidRPr="000D37D6">
        <w:rPr>
          <w:rFonts w:ascii="Times New Roman" w:hAnsi="Times New Roman"/>
          <w:szCs w:val="24"/>
          <w:lang w:val="bg-BG"/>
        </w:rPr>
        <w:t xml:space="preserve"> за участие в процедурата и договорните условия, </w:t>
      </w:r>
      <w:r w:rsidR="00967339" w:rsidRPr="000D37D6">
        <w:rPr>
          <w:rFonts w:ascii="Times New Roman" w:hAnsi="Times New Roman"/>
          <w:szCs w:val="24"/>
          <w:lang w:val="bg-BG"/>
        </w:rPr>
        <w:t>както следва</w:t>
      </w:r>
      <w:r w:rsidRPr="000D37D6">
        <w:rPr>
          <w:rFonts w:ascii="Times New Roman" w:hAnsi="Times New Roman"/>
          <w:szCs w:val="24"/>
          <w:lang w:val="bg-BG"/>
        </w:rPr>
        <w:t>:</w:t>
      </w:r>
    </w:p>
    <w:p w:rsidR="00A655B7" w:rsidRDefault="00A655B7" w:rsidP="00A655B7">
      <w:pPr>
        <w:spacing w:after="120"/>
        <w:ind w:right="51" w:firstLine="703"/>
        <w:jc w:val="both"/>
        <w:rPr>
          <w:rFonts w:ascii="Times New Roman" w:hAnsi="Times New Roman"/>
          <w:color w:val="FF0000"/>
          <w:lang w:val="en-US"/>
        </w:rPr>
      </w:pPr>
    </w:p>
    <w:p w:rsidR="00A655B7" w:rsidRPr="007D2EAE" w:rsidRDefault="00A655B7" w:rsidP="00A655B7">
      <w:pPr>
        <w:pStyle w:val="ListParagraph"/>
        <w:ind w:right="51"/>
        <w:jc w:val="both"/>
        <w:rPr>
          <w:i/>
        </w:rPr>
      </w:pPr>
      <w:r>
        <w:rPr>
          <w:i/>
          <w:lang w:val="en-US"/>
        </w:rPr>
        <w:t xml:space="preserve">1. </w:t>
      </w:r>
      <w:r w:rsidRPr="0057684E">
        <w:rPr>
          <w:i/>
        </w:rPr>
        <w:t>Предлагана цена (без ДДС)</w:t>
      </w:r>
      <w:r>
        <w:rPr>
          <w:i/>
          <w:lang w:val="bg-BG"/>
        </w:rPr>
        <w:tab/>
      </w:r>
      <w:r>
        <w:rPr>
          <w:i/>
          <w:lang w:val="bg-BG"/>
        </w:rPr>
        <w:tab/>
      </w:r>
      <w:r>
        <w:rPr>
          <w:i/>
          <w:lang w:val="bg-BG"/>
        </w:rPr>
        <w:tab/>
      </w:r>
      <w:r>
        <w:rPr>
          <w:i/>
          <w:lang w:val="bg-BG"/>
        </w:rPr>
        <w:tab/>
      </w:r>
      <w:r>
        <w:rPr>
          <w:i/>
          <w:lang w:val="bg-BG"/>
        </w:rPr>
        <w:tab/>
      </w:r>
      <w:r>
        <w:rPr>
          <w:i/>
          <w:lang w:val="bg-BG"/>
        </w:rPr>
        <w:tab/>
      </w:r>
      <w:r w:rsidRPr="007D2EAE">
        <w:rPr>
          <w:i/>
        </w:rPr>
        <w:t xml:space="preserve">__________ лв.; </w:t>
      </w:r>
    </w:p>
    <w:p w:rsidR="00A655B7" w:rsidRPr="00367133" w:rsidRDefault="00A655B7" w:rsidP="00A655B7">
      <w:pPr>
        <w:ind w:left="540" w:right="51"/>
        <w:jc w:val="both"/>
        <w:rPr>
          <w:rFonts w:ascii="Times New Roman" w:hAnsi="Times New Roman"/>
          <w:i/>
          <w:lang w:val="bg-BG"/>
        </w:rPr>
      </w:pPr>
      <w:r w:rsidRPr="00367133">
        <w:rPr>
          <w:rFonts w:ascii="Times New Roman" w:hAnsi="Times New Roman"/>
          <w:i/>
        </w:rPr>
        <w:t xml:space="preserve">(словом..........................................................................................................................) </w:t>
      </w:r>
    </w:p>
    <w:p w:rsidR="00A655B7" w:rsidRPr="00367133" w:rsidRDefault="00A655B7" w:rsidP="00A655B7">
      <w:pPr>
        <w:pStyle w:val="ListParagraph"/>
        <w:ind w:left="709" w:right="51"/>
        <w:jc w:val="both"/>
        <w:rPr>
          <w:i/>
          <w:lang w:val="bg-BG"/>
        </w:rPr>
      </w:pPr>
      <w:r>
        <w:rPr>
          <w:i/>
          <w:lang w:val="en-US"/>
        </w:rPr>
        <w:t>2.</w:t>
      </w:r>
      <w:r w:rsidR="005C3BE9">
        <w:rPr>
          <w:i/>
          <w:lang w:val="bg-BG"/>
        </w:rPr>
        <w:t xml:space="preserve"> </w:t>
      </w:r>
      <w:r w:rsidRPr="00367133">
        <w:rPr>
          <w:i/>
        </w:rPr>
        <w:t>ДДС</w:t>
      </w:r>
      <w:r>
        <w:rPr>
          <w:i/>
          <w:lang w:val="bg-BG"/>
        </w:rPr>
        <w:tab/>
      </w:r>
      <w:r>
        <w:rPr>
          <w:i/>
          <w:lang w:val="bg-BG"/>
        </w:rPr>
        <w:tab/>
      </w:r>
      <w:r>
        <w:rPr>
          <w:i/>
          <w:lang w:val="bg-BG"/>
        </w:rPr>
        <w:tab/>
      </w:r>
      <w:r>
        <w:rPr>
          <w:i/>
          <w:lang w:val="bg-BG"/>
        </w:rPr>
        <w:tab/>
      </w:r>
      <w:r>
        <w:rPr>
          <w:i/>
          <w:lang w:val="bg-BG"/>
        </w:rPr>
        <w:tab/>
      </w:r>
      <w:r>
        <w:rPr>
          <w:i/>
          <w:lang w:val="bg-BG"/>
        </w:rPr>
        <w:tab/>
      </w:r>
      <w:r>
        <w:rPr>
          <w:i/>
          <w:lang w:val="bg-BG"/>
        </w:rPr>
        <w:tab/>
      </w:r>
      <w:r>
        <w:rPr>
          <w:i/>
          <w:lang w:val="bg-BG"/>
        </w:rPr>
        <w:tab/>
      </w:r>
      <w:r>
        <w:rPr>
          <w:i/>
          <w:lang w:val="bg-BG"/>
        </w:rPr>
        <w:tab/>
      </w:r>
      <w:r>
        <w:rPr>
          <w:i/>
          <w:lang w:val="en-US"/>
        </w:rPr>
        <w:t xml:space="preserve">            </w:t>
      </w:r>
      <w:r w:rsidRPr="00367133">
        <w:rPr>
          <w:i/>
        </w:rPr>
        <w:t xml:space="preserve">__________ лв.; </w:t>
      </w:r>
    </w:p>
    <w:p w:rsidR="00A655B7" w:rsidRDefault="00A655B7" w:rsidP="00A655B7">
      <w:pPr>
        <w:ind w:left="540" w:right="51"/>
        <w:jc w:val="both"/>
        <w:rPr>
          <w:rFonts w:ascii="Times New Roman" w:hAnsi="Times New Roman"/>
          <w:i/>
        </w:rPr>
      </w:pPr>
      <w:r w:rsidRPr="00022254">
        <w:rPr>
          <w:rFonts w:ascii="Times New Roman" w:hAnsi="Times New Roman"/>
          <w:i/>
        </w:rPr>
        <w:t>(словом..........................................................................................................................)</w:t>
      </w:r>
    </w:p>
    <w:p w:rsidR="00A655B7" w:rsidRPr="0045472D" w:rsidRDefault="00A655B7" w:rsidP="00A655B7">
      <w:pPr>
        <w:ind w:left="540" w:right="51"/>
        <w:jc w:val="both"/>
        <w:rPr>
          <w:rFonts w:ascii="Times New Roman" w:hAnsi="Times New Roman"/>
          <w:i/>
          <w:lang w:val="bg-BG"/>
        </w:rPr>
      </w:pPr>
      <w:r>
        <w:rPr>
          <w:rFonts w:ascii="Times New Roman" w:hAnsi="Times New Roman"/>
          <w:i/>
          <w:lang w:val="bg-BG"/>
        </w:rPr>
        <w:t xml:space="preserve">  </w:t>
      </w:r>
      <w:r>
        <w:rPr>
          <w:rFonts w:ascii="Times New Roman" w:hAnsi="Times New Roman"/>
          <w:i/>
        </w:rPr>
        <w:t>3.</w:t>
      </w:r>
      <w:r>
        <w:rPr>
          <w:rFonts w:ascii="Times New Roman" w:hAnsi="Times New Roman"/>
          <w:i/>
          <w:lang w:val="bg-BG"/>
        </w:rPr>
        <w:t xml:space="preserve"> </w:t>
      </w:r>
      <w:r w:rsidRPr="0045472D">
        <w:rPr>
          <w:rFonts w:ascii="Times New Roman" w:hAnsi="Times New Roman"/>
          <w:i/>
        </w:rPr>
        <w:t>Обща сума (1 + 2)</w:t>
      </w:r>
      <w:r w:rsidRPr="0045472D">
        <w:rPr>
          <w:rFonts w:ascii="Times New Roman" w:hAnsi="Times New Roman"/>
          <w:i/>
          <w:lang w:val="bg-BG"/>
        </w:rPr>
        <w:tab/>
      </w:r>
      <w:r w:rsidRPr="0045472D">
        <w:rPr>
          <w:rFonts w:ascii="Times New Roman" w:hAnsi="Times New Roman"/>
          <w:i/>
          <w:lang w:val="bg-BG"/>
        </w:rPr>
        <w:tab/>
      </w:r>
      <w:r w:rsidRPr="0045472D">
        <w:rPr>
          <w:rFonts w:ascii="Times New Roman" w:hAnsi="Times New Roman"/>
          <w:i/>
          <w:lang w:val="bg-BG"/>
        </w:rPr>
        <w:tab/>
      </w:r>
      <w:r w:rsidRPr="0045472D">
        <w:rPr>
          <w:rFonts w:ascii="Times New Roman" w:hAnsi="Times New Roman"/>
          <w:i/>
          <w:lang w:val="bg-BG"/>
        </w:rPr>
        <w:tab/>
      </w:r>
      <w:r w:rsidRPr="0045472D">
        <w:rPr>
          <w:rFonts w:ascii="Times New Roman" w:hAnsi="Times New Roman"/>
          <w:i/>
          <w:lang w:val="bg-BG"/>
        </w:rPr>
        <w:tab/>
      </w:r>
      <w:r w:rsidRPr="0045472D">
        <w:rPr>
          <w:rFonts w:ascii="Times New Roman" w:hAnsi="Times New Roman"/>
          <w:i/>
          <w:lang w:val="bg-BG"/>
        </w:rPr>
        <w:tab/>
      </w:r>
      <w:r w:rsidRPr="0045472D">
        <w:rPr>
          <w:rFonts w:ascii="Times New Roman" w:hAnsi="Times New Roman"/>
          <w:i/>
          <w:lang w:val="bg-BG"/>
        </w:rPr>
        <w:tab/>
        <w:t xml:space="preserve"> </w:t>
      </w:r>
      <w:r>
        <w:rPr>
          <w:rFonts w:ascii="Times New Roman" w:hAnsi="Times New Roman"/>
          <w:i/>
          <w:lang w:val="en-US"/>
        </w:rPr>
        <w:t xml:space="preserve">           </w:t>
      </w:r>
      <w:r w:rsidRPr="0045472D">
        <w:rPr>
          <w:rFonts w:ascii="Times New Roman" w:hAnsi="Times New Roman"/>
          <w:i/>
        </w:rPr>
        <w:t>__________ лв.</w:t>
      </w:r>
    </w:p>
    <w:p w:rsidR="00A655B7" w:rsidRPr="0045472D" w:rsidRDefault="00A655B7" w:rsidP="00A655B7">
      <w:pPr>
        <w:ind w:left="540" w:right="51"/>
        <w:jc w:val="both"/>
        <w:rPr>
          <w:rFonts w:ascii="Times New Roman" w:hAnsi="Times New Roman"/>
          <w:i/>
          <w:szCs w:val="24"/>
          <w:highlight w:val="yellow"/>
          <w:lang w:val="bg-BG"/>
        </w:rPr>
      </w:pPr>
      <w:r w:rsidRPr="0045472D">
        <w:rPr>
          <w:rFonts w:ascii="Times New Roman" w:hAnsi="Times New Roman"/>
          <w:i/>
        </w:rPr>
        <w:t>(словом...........................................................................................................................)</w:t>
      </w:r>
    </w:p>
    <w:p w:rsidR="00A655B7" w:rsidRPr="00802709" w:rsidRDefault="00A655B7" w:rsidP="00A655B7">
      <w:pPr>
        <w:ind w:right="51" w:firstLine="705"/>
        <w:jc w:val="both"/>
        <w:rPr>
          <w:rFonts w:ascii="Times New Roman" w:hAnsi="Times New Roman"/>
          <w:szCs w:val="24"/>
          <w:lang w:val="bg-BG"/>
        </w:rPr>
      </w:pPr>
    </w:p>
    <w:p w:rsidR="00A655B7" w:rsidRPr="003E3002" w:rsidRDefault="00A655B7" w:rsidP="00A655B7">
      <w:pPr>
        <w:spacing w:after="120"/>
        <w:ind w:right="51" w:firstLine="703"/>
        <w:jc w:val="both"/>
        <w:rPr>
          <w:rFonts w:ascii="Times New Roman" w:hAnsi="Times New Roman"/>
          <w:bCs/>
          <w:szCs w:val="24"/>
          <w:lang w:val="bg-BG"/>
        </w:rPr>
      </w:pPr>
      <w:r w:rsidRPr="0013552B">
        <w:rPr>
          <w:rFonts w:ascii="Times New Roman" w:hAnsi="Times New Roman"/>
          <w:lang w:val="bg-BG"/>
        </w:rPr>
        <w:t>Заявеният</w:t>
      </w:r>
      <w:r w:rsidRPr="0013552B">
        <w:rPr>
          <w:rFonts w:ascii="Times New Roman" w:hAnsi="Times New Roman"/>
          <w:bCs/>
          <w:szCs w:val="24"/>
        </w:rPr>
        <w:t xml:space="preserve"> аванс е</w:t>
      </w:r>
      <w:r>
        <w:rPr>
          <w:rFonts w:ascii="Times New Roman" w:hAnsi="Times New Roman"/>
          <w:bCs/>
          <w:szCs w:val="24"/>
          <w:lang w:val="bg-BG"/>
        </w:rPr>
        <w:t xml:space="preserve">, </w:t>
      </w:r>
      <w:r>
        <w:rPr>
          <w:rFonts w:ascii="Times New Roman" w:hAnsi="Times New Roman"/>
          <w:lang w:val="bg-BG"/>
        </w:rPr>
        <w:t>в размер на</w:t>
      </w:r>
      <w:r w:rsidRPr="00214809">
        <w:rPr>
          <w:rFonts w:ascii="Times New Roman" w:hAnsi="Times New Roman"/>
          <w:lang w:val="bg-BG"/>
        </w:rPr>
        <w:t xml:space="preserve"> </w:t>
      </w:r>
      <w:r w:rsidRPr="00214809">
        <w:rPr>
          <w:rFonts w:ascii="Times New Roman" w:eastAsia="Batang" w:hAnsi="Times New Roman"/>
          <w:lang w:val="ru-RU"/>
        </w:rPr>
        <w:t>..........</w:t>
      </w:r>
      <w:r w:rsidR="00796954">
        <w:rPr>
          <w:rFonts w:ascii="Times New Roman" w:eastAsia="Batang" w:hAnsi="Times New Roman"/>
          <w:lang w:val="ru-RU"/>
        </w:rPr>
        <w:t>.</w:t>
      </w:r>
      <w:r w:rsidRPr="00214809">
        <w:rPr>
          <w:rFonts w:ascii="Times New Roman" w:eastAsia="Batang" w:hAnsi="Times New Roman"/>
          <w:lang w:val="ru-RU"/>
        </w:rPr>
        <w:t>.........</w:t>
      </w:r>
      <w:r w:rsidRPr="00214809">
        <w:rPr>
          <w:rFonts w:ascii="Times New Roman" w:hAnsi="Times New Roman"/>
          <w:lang w:val="ru-RU"/>
        </w:rPr>
        <w:t>лв., без ДДС, представляващ</w:t>
      </w:r>
      <w:r>
        <w:rPr>
          <w:rFonts w:ascii="Times New Roman" w:hAnsi="Times New Roman"/>
          <w:lang w:val="ru-RU"/>
        </w:rPr>
        <w:t>о</w:t>
      </w:r>
      <w:r w:rsidRPr="00214809">
        <w:rPr>
          <w:rFonts w:ascii="Times New Roman" w:hAnsi="Times New Roman"/>
          <w:lang w:val="ru-RU"/>
        </w:rPr>
        <w:t xml:space="preserve"> </w:t>
      </w:r>
      <w:r w:rsidRPr="00214809">
        <w:rPr>
          <w:rFonts w:ascii="Times New Roman" w:hAnsi="Times New Roman"/>
          <w:lang w:val="bg-BG"/>
        </w:rPr>
        <w:t xml:space="preserve">........ % </w:t>
      </w:r>
      <w:r w:rsidRPr="00214809">
        <w:rPr>
          <w:rFonts w:ascii="Times New Roman" w:hAnsi="Times New Roman"/>
          <w:i/>
          <w:lang w:val="bg-BG"/>
        </w:rPr>
        <w:t>(</w:t>
      </w:r>
      <w:r>
        <w:rPr>
          <w:rFonts w:ascii="Times New Roman" w:hAnsi="Times New Roman"/>
          <w:i/>
          <w:lang w:val="bg-BG"/>
        </w:rPr>
        <w:t>до</w:t>
      </w:r>
      <w:r w:rsidRPr="00214809">
        <w:rPr>
          <w:rFonts w:ascii="Times New Roman" w:hAnsi="Times New Roman"/>
          <w:i/>
          <w:lang w:val="bg-BG"/>
        </w:rPr>
        <w:t xml:space="preserve"> </w:t>
      </w:r>
      <w:r w:rsidR="007054C1">
        <w:rPr>
          <w:rFonts w:ascii="Times New Roman" w:hAnsi="Times New Roman"/>
          <w:i/>
          <w:lang w:val="bg-BG"/>
        </w:rPr>
        <w:t>5</w:t>
      </w:r>
      <w:r w:rsidRPr="00214809">
        <w:rPr>
          <w:rFonts w:ascii="Times New Roman" w:hAnsi="Times New Roman"/>
          <w:i/>
          <w:lang w:val="bg-BG"/>
        </w:rPr>
        <w:t>0%)</w:t>
      </w:r>
      <w:r w:rsidRPr="00214809">
        <w:rPr>
          <w:rFonts w:ascii="Times New Roman" w:hAnsi="Times New Roman"/>
          <w:lang w:val="bg-BG"/>
        </w:rPr>
        <w:t xml:space="preserve"> от</w:t>
      </w:r>
      <w:r>
        <w:rPr>
          <w:rFonts w:ascii="Times New Roman" w:hAnsi="Times New Roman"/>
          <w:lang w:val="bg-BG"/>
        </w:rPr>
        <w:t xml:space="preserve"> стойността на договора без ДДС</w:t>
      </w:r>
      <w:r w:rsidRPr="00214809">
        <w:rPr>
          <w:rFonts w:ascii="Times New Roman" w:hAnsi="Times New Roman"/>
          <w:lang w:val="bg-BG"/>
        </w:rPr>
        <w:t>.</w:t>
      </w:r>
    </w:p>
    <w:p w:rsidR="00A655B7" w:rsidRPr="00092923" w:rsidRDefault="00A655B7" w:rsidP="005C3BE9">
      <w:pPr>
        <w:spacing w:after="120"/>
        <w:ind w:firstLine="703"/>
        <w:jc w:val="both"/>
        <w:rPr>
          <w:rFonts w:ascii="Times New Roman" w:hAnsi="Times New Roman"/>
          <w:color w:val="FF0000"/>
          <w:lang w:val="bg-BG"/>
        </w:rPr>
      </w:pPr>
      <w:r w:rsidRPr="0013552B">
        <w:rPr>
          <w:rFonts w:ascii="Times New Roman" w:hAnsi="Times New Roman"/>
          <w:lang w:val="bg-BG"/>
        </w:rPr>
        <w:t xml:space="preserve">Поемаме ангажимент да изпълним поръчката в съответствие с изискванията Ви, </w:t>
      </w:r>
      <w:r w:rsidRPr="00092923">
        <w:rPr>
          <w:rFonts w:ascii="Times New Roman" w:hAnsi="Times New Roman"/>
          <w:lang w:val="bg-BG"/>
        </w:rPr>
        <w:t>заложени в Техническата спецификация и документацията за участие.</w:t>
      </w:r>
    </w:p>
    <w:p w:rsidR="00092923" w:rsidRPr="00092923" w:rsidRDefault="00092923" w:rsidP="00092923">
      <w:pPr>
        <w:ind w:firstLine="708"/>
        <w:jc w:val="both"/>
        <w:rPr>
          <w:rFonts w:ascii="Times New Roman" w:hAnsi="Times New Roman"/>
          <w:i/>
        </w:rPr>
      </w:pPr>
      <w:r w:rsidRPr="00092923">
        <w:rPr>
          <w:rFonts w:ascii="Times New Roman" w:hAnsi="Times New Roman"/>
          <w:b/>
          <w:i/>
        </w:rPr>
        <w:t>Забележка:</w:t>
      </w:r>
      <w:r w:rsidRPr="00092923">
        <w:rPr>
          <w:rFonts w:ascii="Times New Roman" w:hAnsi="Times New Roman"/>
          <w:i/>
        </w:rPr>
        <w:t xml:space="preserve"> В цената са включени всички разходи, необходими за изпълнение на поръчката в изискания обхват, в т.ч.:</w:t>
      </w:r>
    </w:p>
    <w:p w:rsidR="00092923" w:rsidRPr="00092923" w:rsidRDefault="00092923" w:rsidP="00092923">
      <w:pPr>
        <w:jc w:val="both"/>
        <w:rPr>
          <w:rFonts w:ascii="Times New Roman" w:hAnsi="Times New Roman"/>
          <w:i/>
        </w:rPr>
      </w:pPr>
      <w:r w:rsidRPr="00092923">
        <w:rPr>
          <w:rFonts w:ascii="Times New Roman" w:hAnsi="Times New Roman"/>
          <w:i/>
        </w:rPr>
        <w:tab/>
        <w:t>- транспортни разходи за доставка на оборудването до сградата на Възложителя и за въвеждането му в експлоатация;</w:t>
      </w:r>
    </w:p>
    <w:p w:rsidR="00092923" w:rsidRPr="00092923" w:rsidRDefault="00092923" w:rsidP="00092923">
      <w:pPr>
        <w:ind w:firstLine="708"/>
        <w:jc w:val="both"/>
        <w:rPr>
          <w:rFonts w:ascii="Times New Roman" w:hAnsi="Times New Roman"/>
          <w:i/>
        </w:rPr>
      </w:pPr>
      <w:r w:rsidRPr="00092923">
        <w:rPr>
          <w:rFonts w:ascii="Times New Roman" w:hAnsi="Times New Roman"/>
          <w:i/>
        </w:rPr>
        <w:t>- плащания към подизпълнители (ако има такива).</w:t>
      </w:r>
    </w:p>
    <w:p w:rsidR="00092923" w:rsidRPr="00092923" w:rsidRDefault="00092923" w:rsidP="00092923">
      <w:pPr>
        <w:ind w:firstLine="708"/>
        <w:jc w:val="both"/>
        <w:rPr>
          <w:rFonts w:ascii="Times New Roman" w:hAnsi="Times New Roman"/>
          <w:i/>
        </w:rPr>
      </w:pPr>
      <w:r w:rsidRPr="00092923">
        <w:rPr>
          <w:rFonts w:ascii="Times New Roman" w:hAnsi="Times New Roman"/>
          <w:i/>
        </w:rPr>
        <w:t>- разходи за провеждане на обучения и др. разходи, необходими за изпълнението на поръчката (ако има такива).</w:t>
      </w:r>
    </w:p>
    <w:p w:rsidR="00092923" w:rsidRPr="00092923" w:rsidRDefault="00092923" w:rsidP="00092923">
      <w:pPr>
        <w:tabs>
          <w:tab w:val="left" w:pos="-720"/>
        </w:tabs>
        <w:ind w:firstLine="709"/>
        <w:jc w:val="both"/>
        <w:rPr>
          <w:rFonts w:ascii="Times New Roman" w:hAnsi="Times New Roman"/>
        </w:rPr>
      </w:pPr>
      <w:r w:rsidRPr="00092923">
        <w:rPr>
          <w:rFonts w:ascii="Times New Roman" w:hAnsi="Times New Roman"/>
        </w:rPr>
        <w:t>При условие, че бъдем избрани за Изпълнител на обществената поръчка......................, ние сме съгласни да представим /парична/банкова гаранция/</w:t>
      </w:r>
      <w:r w:rsidRPr="00092923">
        <w:rPr>
          <w:rFonts w:ascii="Times New Roman" w:hAnsi="Times New Roman"/>
          <w:color w:val="000000"/>
        </w:rPr>
        <w:t>застраховка, която обезпечава изпълнението чрез покритие на отговорността/</w:t>
      </w:r>
      <w:r w:rsidRPr="00092923">
        <w:rPr>
          <w:rFonts w:ascii="Times New Roman" w:hAnsi="Times New Roman"/>
        </w:rPr>
        <w:t>за изпълнение на задълженията по договора ........... в размер на 5 % от стойността на договора без ДДС.</w:t>
      </w:r>
    </w:p>
    <w:p w:rsidR="00092923" w:rsidRPr="00092923" w:rsidRDefault="00092923" w:rsidP="00092923">
      <w:pPr>
        <w:pStyle w:val="BodyText"/>
        <w:tabs>
          <w:tab w:val="left" w:pos="-720"/>
        </w:tabs>
        <w:ind w:firstLine="709"/>
        <w:rPr>
          <w:rFonts w:ascii="Times New Roman" w:hAnsi="Times New Roman"/>
          <w:szCs w:val="24"/>
        </w:rPr>
      </w:pPr>
      <w:r w:rsidRPr="00092923">
        <w:rPr>
          <w:rFonts w:ascii="Times New Roman" w:hAnsi="Times New Roman"/>
          <w:szCs w:val="24"/>
        </w:rPr>
        <w:t>Ние сме съгласни валидността на настоящата оферта да бъде за 180 дни от крайния срок за получаване на офертите и ще сме обвързани с нея и тя може да бъде приета във всеки един момент преди изтичане на този срок.</w:t>
      </w:r>
    </w:p>
    <w:p w:rsidR="00092923" w:rsidRPr="00092923" w:rsidRDefault="00092923" w:rsidP="00092923">
      <w:pPr>
        <w:tabs>
          <w:tab w:val="left" w:pos="-720"/>
        </w:tabs>
        <w:ind w:firstLine="709"/>
        <w:jc w:val="both"/>
        <w:rPr>
          <w:rFonts w:ascii="Times New Roman" w:hAnsi="Times New Roman"/>
        </w:rPr>
      </w:pPr>
      <w:r w:rsidRPr="00092923">
        <w:rPr>
          <w:rFonts w:ascii="Times New Roman" w:hAnsi="Times New Roman"/>
        </w:rPr>
        <w:lastRenderedPageBreak/>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92923" w:rsidRDefault="00092923" w:rsidP="00082B46">
      <w:pPr>
        <w:ind w:firstLine="708"/>
        <w:jc w:val="both"/>
        <w:rPr>
          <w:rFonts w:ascii="Times New Roman" w:hAnsi="Times New Roman"/>
          <w:szCs w:val="24"/>
          <w:lang w:val="bg-BG"/>
        </w:rPr>
      </w:pPr>
    </w:p>
    <w:p w:rsidR="00082B46" w:rsidRPr="006A28D8" w:rsidRDefault="00082B46" w:rsidP="00082B46">
      <w:pPr>
        <w:ind w:firstLine="708"/>
        <w:jc w:val="both"/>
        <w:rPr>
          <w:rFonts w:ascii="Times New Roman" w:hAnsi="Times New Roman"/>
          <w:szCs w:val="24"/>
          <w:lang w:val="bg-BG"/>
        </w:rPr>
      </w:pPr>
      <w:r w:rsidRPr="006A28D8">
        <w:rPr>
          <w:rFonts w:ascii="Times New Roman" w:hAnsi="Times New Roman"/>
          <w:szCs w:val="24"/>
          <w:lang w:val="bg-BG"/>
        </w:rPr>
        <w:t>Гарантираме, че при така предложените от нас условия, в предложените от нас цени сме включили всички разходи за доставка, окомплектовка, маркировка, транспорт и др., а при внос от страни извън Европейския съюз – и митнически сборове и такси</w:t>
      </w:r>
      <w:r w:rsidRPr="006A28D8">
        <w:rPr>
          <w:rFonts w:ascii="Times New Roman" w:hAnsi="Times New Roman"/>
          <w:szCs w:val="24"/>
          <w:lang w:val="en-US"/>
        </w:rPr>
        <w:t xml:space="preserve"> </w:t>
      </w:r>
      <w:r w:rsidRPr="006A28D8">
        <w:rPr>
          <w:rFonts w:ascii="Times New Roman" w:hAnsi="Times New Roman"/>
          <w:szCs w:val="24"/>
          <w:lang w:val="bg-BG"/>
        </w:rPr>
        <w:t>свързани с изпълнението на поръчката в описания вид и обхват.</w:t>
      </w:r>
    </w:p>
    <w:p w:rsidR="00D061A6" w:rsidRDefault="00D061A6" w:rsidP="00D061A6">
      <w:pPr>
        <w:ind w:firstLine="708"/>
        <w:jc w:val="both"/>
        <w:rPr>
          <w:rFonts w:ascii="Times New Roman" w:hAnsi="Times New Roman"/>
          <w:bCs/>
          <w:iCs/>
          <w:lang w:val="bg-BG"/>
        </w:rPr>
      </w:pPr>
      <w:r w:rsidRPr="000D37D6">
        <w:rPr>
          <w:rFonts w:ascii="Times New Roman" w:hAnsi="Times New Roman"/>
          <w:szCs w:val="24"/>
          <w:lang w:val="bg-BG"/>
        </w:rPr>
        <w:t>Запознати</w:t>
      </w:r>
      <w:r w:rsidRPr="000D37D6">
        <w:rPr>
          <w:rFonts w:ascii="Times New Roman" w:hAnsi="Times New Roman"/>
          <w:lang w:val="bg-BG"/>
        </w:rPr>
        <w:t xml:space="preserve"> сме с условието, че участник, </w:t>
      </w:r>
      <w:r w:rsidRPr="000D37D6">
        <w:rPr>
          <w:rFonts w:ascii="Times New Roman" w:hAnsi="Times New Roman"/>
          <w:bCs/>
          <w:iCs/>
          <w:lang w:val="bg-BG"/>
        </w:rPr>
        <w:t>който пред</w:t>
      </w:r>
      <w:r w:rsidR="00972F1D">
        <w:rPr>
          <w:rFonts w:ascii="Times New Roman" w:hAnsi="Times New Roman"/>
          <w:bCs/>
          <w:iCs/>
          <w:lang w:val="bg-BG"/>
        </w:rPr>
        <w:t>стави</w:t>
      </w:r>
      <w:r w:rsidRPr="000D37D6">
        <w:rPr>
          <w:rFonts w:ascii="Times New Roman" w:hAnsi="Times New Roman"/>
          <w:bCs/>
          <w:iCs/>
          <w:lang w:val="bg-BG"/>
        </w:rPr>
        <w:t xml:space="preserve"> </w:t>
      </w:r>
      <w:r w:rsidR="000205C3">
        <w:rPr>
          <w:rFonts w:ascii="Times New Roman" w:hAnsi="Times New Roman"/>
          <w:bCs/>
          <w:iCs/>
          <w:lang w:val="bg-BG"/>
        </w:rPr>
        <w:t>ценово предложение</w:t>
      </w:r>
      <w:r w:rsidRPr="000D37D6">
        <w:rPr>
          <w:rFonts w:ascii="Times New Roman" w:hAnsi="Times New Roman"/>
          <w:bCs/>
          <w:iCs/>
          <w:lang w:val="bg-BG"/>
        </w:rPr>
        <w:t xml:space="preserve"> </w:t>
      </w:r>
      <w:r w:rsidRPr="000D37D6">
        <w:rPr>
          <w:rFonts w:ascii="Times New Roman" w:hAnsi="Times New Roman"/>
          <w:lang w:val="bg-BG"/>
        </w:rPr>
        <w:t>с повече от 20 на сто по-благоприятно от средната стойност на предложенията на останалите участници</w:t>
      </w:r>
      <w:r w:rsidRPr="000D37D6">
        <w:rPr>
          <w:rFonts w:ascii="Times New Roman" w:hAnsi="Times New Roman"/>
          <w:bCs/>
          <w:iCs/>
          <w:lang w:val="bg-BG"/>
        </w:rPr>
        <w:t xml:space="preserve">, ще трябва да докаже, </w:t>
      </w:r>
      <w:r w:rsidRPr="000D37D6">
        <w:rPr>
          <w:rFonts w:ascii="Times New Roman" w:hAnsi="Times New Roman"/>
          <w:lang w:val="bg-BG"/>
        </w:rPr>
        <w:t>че предложението (предложената цена) е формирано обективно</w:t>
      </w:r>
      <w:r w:rsidRPr="000D37D6">
        <w:rPr>
          <w:rFonts w:ascii="Times New Roman" w:hAnsi="Times New Roman"/>
          <w:bCs/>
          <w:iCs/>
          <w:lang w:val="bg-BG"/>
        </w:rPr>
        <w:t xml:space="preserve"> съгласно чл.</w:t>
      </w:r>
      <w:r w:rsidR="00ED133F">
        <w:rPr>
          <w:rFonts w:ascii="Times New Roman" w:hAnsi="Times New Roman"/>
          <w:bCs/>
          <w:iCs/>
          <w:lang w:val="bg-BG"/>
        </w:rPr>
        <w:t xml:space="preserve"> </w:t>
      </w:r>
      <w:r w:rsidRPr="000D37D6">
        <w:rPr>
          <w:rFonts w:ascii="Times New Roman" w:hAnsi="Times New Roman"/>
          <w:bCs/>
          <w:iCs/>
          <w:lang w:val="bg-BG"/>
        </w:rPr>
        <w:t>72, ал.</w:t>
      </w:r>
      <w:r w:rsidR="00ED133F">
        <w:rPr>
          <w:rFonts w:ascii="Times New Roman" w:hAnsi="Times New Roman"/>
          <w:bCs/>
          <w:iCs/>
          <w:lang w:val="bg-BG"/>
        </w:rPr>
        <w:t xml:space="preserve"> </w:t>
      </w:r>
      <w:r w:rsidRPr="000D37D6">
        <w:rPr>
          <w:rFonts w:ascii="Times New Roman" w:hAnsi="Times New Roman"/>
          <w:bCs/>
          <w:iCs/>
          <w:lang w:val="bg-BG"/>
        </w:rPr>
        <w:t>2 от ЗОП.</w:t>
      </w:r>
    </w:p>
    <w:p w:rsidR="008C28D7" w:rsidRPr="000D37D6" w:rsidRDefault="008C28D7" w:rsidP="00D061A6">
      <w:pPr>
        <w:ind w:firstLine="708"/>
        <w:jc w:val="both"/>
        <w:rPr>
          <w:rFonts w:ascii="Times New Roman" w:hAnsi="Times New Roman"/>
          <w:bCs/>
          <w:iCs/>
          <w:lang w:val="bg-BG"/>
        </w:rPr>
      </w:pPr>
    </w:p>
    <w:p w:rsidR="00D061A6" w:rsidRPr="000D37D6" w:rsidRDefault="00D061A6" w:rsidP="00D061A6">
      <w:pPr>
        <w:jc w:val="both"/>
        <w:rPr>
          <w:rFonts w:ascii="Times New Roman" w:hAnsi="Times New Roman"/>
          <w:b/>
          <w:i/>
          <w:lang w:val="bg-BG"/>
        </w:rPr>
      </w:pPr>
      <w:r w:rsidRPr="000D37D6">
        <w:rPr>
          <w:rFonts w:ascii="Times New Roman" w:hAnsi="Times New Roman"/>
          <w:b/>
          <w:lang w:val="bg-BG"/>
        </w:rPr>
        <w:t>Дата:</w:t>
      </w:r>
      <w:r w:rsidRPr="000D37D6">
        <w:rPr>
          <w:rFonts w:ascii="Times New Roman" w:hAnsi="Times New Roman"/>
          <w:lang w:val="en-US"/>
        </w:rPr>
        <w:t xml:space="preserve"> </w:t>
      </w:r>
      <w:r w:rsidRPr="000D37D6">
        <w:rPr>
          <w:rFonts w:ascii="Times New Roman" w:hAnsi="Times New Roman"/>
          <w:b/>
          <w:i/>
          <w:lang w:val="en-US"/>
        </w:rPr>
        <w:t>д/м/г</w:t>
      </w:r>
      <w:r w:rsidRPr="000D37D6">
        <w:rPr>
          <w:rFonts w:ascii="Times New Roman" w:hAnsi="Times New Roman"/>
          <w:b/>
          <w:i/>
          <w:lang w:val="bg-BG"/>
        </w:rPr>
        <w:tab/>
      </w:r>
      <w:r w:rsidRPr="000D37D6">
        <w:rPr>
          <w:rFonts w:ascii="Times New Roman" w:hAnsi="Times New Roman"/>
          <w:lang w:val="bg-BG"/>
        </w:rPr>
        <w:tab/>
      </w:r>
      <w:r w:rsidRPr="000D37D6">
        <w:rPr>
          <w:rFonts w:ascii="Times New Roman" w:hAnsi="Times New Roman"/>
          <w:lang w:val="bg-BG"/>
        </w:rPr>
        <w:tab/>
      </w:r>
      <w:r w:rsidRPr="000D37D6">
        <w:rPr>
          <w:rFonts w:ascii="Times New Roman" w:hAnsi="Times New Roman"/>
          <w:lang w:val="bg-BG"/>
        </w:rPr>
        <w:tab/>
      </w:r>
      <w:r w:rsidRPr="000D37D6">
        <w:rPr>
          <w:rFonts w:ascii="Times New Roman" w:hAnsi="Times New Roman"/>
          <w:lang w:val="bg-BG"/>
        </w:rPr>
        <w:tab/>
      </w:r>
      <w:r w:rsidRPr="000D37D6">
        <w:rPr>
          <w:rFonts w:ascii="Times New Roman" w:hAnsi="Times New Roman"/>
          <w:lang w:val="bg-BG"/>
        </w:rPr>
        <w:tab/>
      </w:r>
      <w:r w:rsidRPr="000D37D6">
        <w:rPr>
          <w:rFonts w:ascii="Times New Roman" w:hAnsi="Times New Roman"/>
          <w:b/>
          <w:i/>
          <w:lang w:val="bg-BG"/>
        </w:rPr>
        <w:t>С уважение,</w:t>
      </w:r>
    </w:p>
    <w:p w:rsidR="00D061A6" w:rsidRPr="000D37D6" w:rsidRDefault="00D061A6" w:rsidP="00D061A6">
      <w:pPr>
        <w:ind w:left="708" w:firstLine="708"/>
        <w:jc w:val="both"/>
        <w:rPr>
          <w:rFonts w:ascii="Times New Roman" w:hAnsi="Times New Roman"/>
          <w:b/>
          <w:i/>
          <w:sz w:val="20"/>
          <w:lang w:val="bg-BG"/>
        </w:rPr>
      </w:pPr>
      <w:r w:rsidRPr="000D37D6">
        <w:rPr>
          <w:rFonts w:ascii="Times New Roman" w:hAnsi="Times New Roman"/>
          <w:i/>
          <w:sz w:val="20"/>
          <w:lang w:val="bg-BG"/>
        </w:rPr>
        <w:tab/>
      </w:r>
      <w:r w:rsidRPr="000D37D6">
        <w:rPr>
          <w:rFonts w:ascii="Times New Roman" w:hAnsi="Times New Roman"/>
          <w:i/>
          <w:sz w:val="20"/>
          <w:lang w:val="bg-BG"/>
        </w:rPr>
        <w:tab/>
      </w:r>
      <w:r w:rsidRPr="000D37D6">
        <w:rPr>
          <w:rFonts w:ascii="Times New Roman" w:hAnsi="Times New Roman"/>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t>......................................................</w:t>
      </w:r>
    </w:p>
    <w:p w:rsidR="00D061A6" w:rsidRPr="000D37D6" w:rsidRDefault="00D061A6" w:rsidP="00D061A6">
      <w:pPr>
        <w:ind w:left="8364" w:hanging="1701"/>
        <w:rPr>
          <w:rFonts w:ascii="Times New Roman" w:hAnsi="Times New Roman"/>
          <w:sz w:val="20"/>
          <w:lang w:val="bg-BG"/>
        </w:rPr>
      </w:pPr>
      <w:r w:rsidRPr="000D37D6">
        <w:rPr>
          <w:rFonts w:ascii="Times New Roman" w:hAnsi="Times New Roman"/>
          <w:i/>
          <w:sz w:val="20"/>
          <w:lang w:val="bg-BG"/>
        </w:rPr>
        <w:t xml:space="preserve">       (подпис и печат</w:t>
      </w:r>
      <w:r w:rsidRPr="000D37D6">
        <w:rPr>
          <w:rFonts w:ascii="Times New Roman" w:hAnsi="Times New Roman"/>
          <w:sz w:val="20"/>
          <w:lang w:val="bg-BG"/>
        </w:rPr>
        <w:t>)</w:t>
      </w:r>
    </w:p>
    <w:p w:rsidR="00D061A6" w:rsidRPr="000D37D6" w:rsidRDefault="00D061A6" w:rsidP="00D061A6">
      <w:pPr>
        <w:ind w:left="708" w:firstLine="708"/>
        <w:jc w:val="both"/>
        <w:rPr>
          <w:rFonts w:ascii="Times New Roman" w:hAnsi="Times New Roman"/>
          <w:b/>
          <w:i/>
          <w:sz w:val="20"/>
          <w:lang w:val="bg-BG"/>
        </w:rPr>
      </w:pPr>
      <w:r w:rsidRPr="000D37D6">
        <w:rPr>
          <w:rFonts w:ascii="Times New Roman" w:hAnsi="Times New Roman"/>
          <w:i/>
          <w:sz w:val="20"/>
          <w:lang w:val="bg-BG"/>
        </w:rPr>
        <w:tab/>
      </w:r>
      <w:r w:rsidRPr="000D37D6">
        <w:rPr>
          <w:rFonts w:ascii="Times New Roman" w:hAnsi="Times New Roman"/>
          <w:i/>
          <w:sz w:val="20"/>
          <w:lang w:val="bg-BG"/>
        </w:rPr>
        <w:tab/>
      </w:r>
      <w:r w:rsidRPr="000D37D6">
        <w:rPr>
          <w:rFonts w:ascii="Times New Roman" w:hAnsi="Times New Roman"/>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r>
      <w:r w:rsidRPr="000D37D6">
        <w:rPr>
          <w:rFonts w:ascii="Times New Roman" w:hAnsi="Times New Roman"/>
          <w:b/>
          <w:i/>
          <w:sz w:val="20"/>
          <w:lang w:val="bg-BG"/>
        </w:rPr>
        <w:tab/>
        <w:t>......................................</w:t>
      </w:r>
      <w:r w:rsidR="005C3BE9">
        <w:rPr>
          <w:rFonts w:ascii="Times New Roman" w:hAnsi="Times New Roman"/>
          <w:b/>
          <w:i/>
          <w:sz w:val="20"/>
          <w:lang w:val="bg-BG"/>
        </w:rPr>
        <w:t>..</w:t>
      </w:r>
      <w:r w:rsidRPr="000D37D6">
        <w:rPr>
          <w:rFonts w:ascii="Times New Roman" w:hAnsi="Times New Roman"/>
          <w:b/>
          <w:i/>
          <w:sz w:val="20"/>
          <w:lang w:val="bg-BG"/>
        </w:rPr>
        <w:t>..............</w:t>
      </w:r>
    </w:p>
    <w:p w:rsidR="00D061A6" w:rsidRPr="000D37D6" w:rsidRDefault="00D061A6" w:rsidP="00D061A6">
      <w:pPr>
        <w:ind w:left="5529"/>
        <w:jc w:val="center"/>
        <w:rPr>
          <w:rFonts w:ascii="Times New Roman" w:hAnsi="Times New Roman"/>
          <w:sz w:val="20"/>
          <w:lang w:val="bg-BG"/>
        </w:rPr>
      </w:pPr>
      <w:r w:rsidRPr="000D37D6">
        <w:rPr>
          <w:rFonts w:ascii="Times New Roman" w:hAnsi="Times New Roman"/>
          <w:i/>
          <w:sz w:val="20"/>
          <w:lang w:val="bg-BG"/>
        </w:rPr>
        <w:t>(име и фамилия на законния представител на участника или надлежно упълномощено лице</w:t>
      </w:r>
      <w:r w:rsidRPr="000D37D6">
        <w:rPr>
          <w:rFonts w:ascii="Times New Roman" w:hAnsi="Times New Roman"/>
          <w:sz w:val="20"/>
          <w:lang w:val="bg-BG"/>
        </w:rPr>
        <w:t>)</w:t>
      </w:r>
    </w:p>
    <w:p w:rsidR="008C28D7" w:rsidRPr="000D37D6" w:rsidRDefault="008C28D7" w:rsidP="00D061A6">
      <w:pPr>
        <w:ind w:left="57"/>
        <w:rPr>
          <w:rFonts w:ascii="Times New Roman" w:hAnsi="Times New Roman"/>
          <w:szCs w:val="24"/>
          <w:lang w:val="ru-RU"/>
        </w:rPr>
      </w:pPr>
    </w:p>
    <w:p w:rsidR="00D061A6" w:rsidRPr="000D37D6" w:rsidRDefault="00D061A6" w:rsidP="005C3BE9">
      <w:pPr>
        <w:spacing w:line="276" w:lineRule="auto"/>
        <w:rPr>
          <w:rFonts w:ascii="Times New Roman" w:hAnsi="Times New Roman"/>
          <w:b/>
          <w:lang w:val="ru-RU"/>
        </w:rPr>
      </w:pPr>
      <w:r w:rsidRPr="000D37D6">
        <w:rPr>
          <w:rFonts w:ascii="Times New Roman" w:hAnsi="Times New Roman"/>
          <w:b/>
          <w:lang w:val="bg-BG"/>
        </w:rPr>
        <w:t>Указания към попълване на Образец №</w:t>
      </w:r>
      <w:r w:rsidRPr="000D37D6">
        <w:rPr>
          <w:rFonts w:ascii="Times New Roman" w:hAnsi="Times New Roman"/>
          <w:b/>
          <w:lang w:val="ru-RU"/>
        </w:rPr>
        <w:t xml:space="preserve"> </w:t>
      </w:r>
      <w:r w:rsidR="00140D27">
        <w:rPr>
          <w:rFonts w:ascii="Times New Roman" w:hAnsi="Times New Roman"/>
          <w:b/>
          <w:lang w:val="bg-BG"/>
        </w:rPr>
        <w:t>4</w:t>
      </w:r>
      <w:r w:rsidRPr="000D37D6">
        <w:rPr>
          <w:rFonts w:ascii="Times New Roman" w:hAnsi="Times New Roman"/>
          <w:b/>
          <w:lang w:val="bg-BG"/>
        </w:rPr>
        <w:t xml:space="preserve">: </w:t>
      </w:r>
    </w:p>
    <w:p w:rsidR="00D061A6" w:rsidRPr="000D37D6" w:rsidRDefault="00D061A6" w:rsidP="001A3C24">
      <w:pPr>
        <w:numPr>
          <w:ilvl w:val="0"/>
          <w:numId w:val="25"/>
        </w:numPr>
        <w:ind w:left="0" w:firstLine="360"/>
        <w:jc w:val="both"/>
        <w:rPr>
          <w:rFonts w:ascii="Times New Roman" w:hAnsi="Times New Roman"/>
          <w:lang w:val="en-US"/>
        </w:rPr>
      </w:pPr>
      <w:r w:rsidRPr="000D37D6">
        <w:rPr>
          <w:rFonts w:ascii="Times New Roman" w:hAnsi="Times New Roman"/>
          <w:szCs w:val="24"/>
          <w:lang w:val="bg-BG"/>
        </w:rPr>
        <w:t xml:space="preserve">Ценовото предложение по </w:t>
      </w:r>
      <w:r w:rsidRPr="000D37D6">
        <w:rPr>
          <w:rFonts w:ascii="Times New Roman" w:hAnsi="Times New Roman"/>
          <w:lang w:val="en-US"/>
        </w:rPr>
        <w:t xml:space="preserve">Образец № </w:t>
      </w:r>
      <w:r w:rsidR="00140D27">
        <w:rPr>
          <w:rFonts w:ascii="Times New Roman" w:hAnsi="Times New Roman"/>
          <w:lang w:val="bg-BG"/>
        </w:rPr>
        <w:t>4</w:t>
      </w:r>
      <w:r w:rsidRPr="000D37D6">
        <w:rPr>
          <w:rFonts w:ascii="Times New Roman" w:hAnsi="Times New Roman"/>
          <w:lang w:val="en-US"/>
        </w:rPr>
        <w:t xml:space="preserve"> е неразделна част от офертата на участника, което се поставя в отделен запечатан непрозрачен плик с надпис </w:t>
      </w:r>
      <w:bookmarkStart w:id="51" w:name="OLE_LINK140"/>
      <w:bookmarkStart w:id="52" w:name="OLE_LINK141"/>
      <w:r w:rsidRPr="000D37D6">
        <w:rPr>
          <w:rFonts w:ascii="Times New Roman" w:hAnsi="Times New Roman"/>
          <w:lang w:val="en-US"/>
        </w:rPr>
        <w:t xml:space="preserve">“Предлагани ценови параметри” </w:t>
      </w:r>
      <w:bookmarkEnd w:id="51"/>
      <w:bookmarkEnd w:id="52"/>
      <w:r w:rsidRPr="000D37D6">
        <w:rPr>
          <w:rFonts w:ascii="Times New Roman" w:hAnsi="Times New Roman"/>
          <w:lang w:val="en-US"/>
        </w:rPr>
        <w:t>и пликът се представя в запечатанат</w:t>
      </w:r>
      <w:bookmarkStart w:id="53" w:name="OLE_LINK135"/>
      <w:r w:rsidRPr="000D37D6">
        <w:rPr>
          <w:rFonts w:ascii="Times New Roman" w:hAnsi="Times New Roman"/>
          <w:lang w:val="en-US"/>
        </w:rPr>
        <w:t>а</w:t>
      </w:r>
      <w:r w:rsidRPr="000D37D6">
        <w:rPr>
          <w:rFonts w:ascii="Times New Roman" w:hAnsi="Times New Roman"/>
          <w:bCs/>
          <w:lang w:val="bg-BG"/>
        </w:rPr>
        <w:t xml:space="preserve"> непрозрачн</w:t>
      </w:r>
      <w:bookmarkEnd w:id="53"/>
      <w:r w:rsidRPr="000D37D6">
        <w:rPr>
          <w:rFonts w:ascii="Times New Roman" w:hAnsi="Times New Roman"/>
          <w:bCs/>
          <w:lang w:val="bg-BG"/>
        </w:rPr>
        <w:t>а опаковка</w:t>
      </w:r>
      <w:r w:rsidRPr="000D37D6">
        <w:rPr>
          <w:rFonts w:ascii="Times New Roman" w:hAnsi="Times New Roman"/>
          <w:bCs/>
          <w:lang w:val="en-US"/>
        </w:rPr>
        <w:t>;</w:t>
      </w:r>
    </w:p>
    <w:p w:rsidR="00D061A6" w:rsidRPr="000D37D6" w:rsidRDefault="00D061A6" w:rsidP="001A3C24">
      <w:pPr>
        <w:numPr>
          <w:ilvl w:val="0"/>
          <w:numId w:val="25"/>
        </w:numPr>
        <w:ind w:left="0" w:firstLine="360"/>
        <w:jc w:val="both"/>
        <w:rPr>
          <w:rFonts w:ascii="Times New Roman" w:hAnsi="Times New Roman"/>
          <w:lang w:val="en-US"/>
        </w:rPr>
      </w:pPr>
      <w:r w:rsidRPr="000D37D6">
        <w:rPr>
          <w:rFonts w:ascii="Times New Roman" w:hAnsi="Times New Roman"/>
          <w:lang w:val="en-US"/>
        </w:rPr>
        <w:t xml:space="preserve">Образец № </w:t>
      </w:r>
      <w:r w:rsidR="00140D27">
        <w:rPr>
          <w:rFonts w:ascii="Times New Roman" w:hAnsi="Times New Roman"/>
          <w:lang w:val="bg-BG"/>
        </w:rPr>
        <w:t>4</w:t>
      </w:r>
      <w:r w:rsidRPr="000D37D6">
        <w:rPr>
          <w:rFonts w:ascii="Times New Roman" w:hAnsi="Times New Roman"/>
          <w:lang w:val="en-US"/>
        </w:rPr>
        <w:t xml:space="preserve"> се подписва от законния представител на участника или надлежно упълномощено лице;</w:t>
      </w:r>
    </w:p>
    <w:p w:rsidR="00D061A6" w:rsidRPr="000D37D6" w:rsidRDefault="00D061A6" w:rsidP="001A3C24">
      <w:pPr>
        <w:numPr>
          <w:ilvl w:val="0"/>
          <w:numId w:val="25"/>
        </w:numPr>
        <w:ind w:left="0" w:firstLine="360"/>
        <w:jc w:val="both"/>
        <w:rPr>
          <w:rFonts w:ascii="Times New Roman" w:hAnsi="Times New Roman"/>
          <w:szCs w:val="24"/>
          <w:lang w:val="bg-BG"/>
        </w:rPr>
      </w:pPr>
      <w:r w:rsidRPr="000D37D6">
        <w:rPr>
          <w:rFonts w:ascii="Times New Roman" w:hAnsi="Times New Roman"/>
          <w:szCs w:val="24"/>
          <w:lang w:val="bg-BG"/>
        </w:rPr>
        <w:t xml:space="preserve">Ако участникът е обединение, </w:t>
      </w:r>
      <w:r w:rsidRPr="000D37D6">
        <w:rPr>
          <w:rFonts w:ascii="Times New Roman" w:hAnsi="Times New Roman"/>
          <w:szCs w:val="24"/>
          <w:lang w:val="en-US"/>
        </w:rPr>
        <w:t xml:space="preserve">Образец № </w:t>
      </w:r>
      <w:r w:rsidR="00140D27">
        <w:rPr>
          <w:rFonts w:ascii="Times New Roman" w:hAnsi="Times New Roman"/>
          <w:szCs w:val="24"/>
          <w:lang w:val="bg-BG"/>
        </w:rPr>
        <w:t>4</w:t>
      </w:r>
      <w:r w:rsidRPr="000D37D6">
        <w:rPr>
          <w:rFonts w:ascii="Times New Roman" w:hAnsi="Times New Roman"/>
          <w:szCs w:val="24"/>
          <w:lang w:val="en-US"/>
        </w:rPr>
        <w:t xml:space="preserve"> </w:t>
      </w:r>
      <w:r w:rsidRPr="000D37D6">
        <w:rPr>
          <w:rFonts w:ascii="Times New Roman" w:hAnsi="Times New Roman"/>
          <w:szCs w:val="24"/>
          <w:lang w:val="bg-BG"/>
        </w:rPr>
        <w:t>се представя от името на обединението</w:t>
      </w:r>
      <w:r w:rsidRPr="000D37D6">
        <w:rPr>
          <w:rFonts w:ascii="Times New Roman" w:hAnsi="Times New Roman"/>
          <w:szCs w:val="24"/>
          <w:lang w:val="en-US"/>
        </w:rPr>
        <w:t xml:space="preserve"> участник и се подписва от </w:t>
      </w:r>
      <w:r w:rsidRPr="000D37D6">
        <w:rPr>
          <w:rFonts w:ascii="Times New Roman" w:hAnsi="Times New Roman"/>
          <w:szCs w:val="24"/>
          <w:lang w:val="bg-BG"/>
        </w:rPr>
        <w:t>партньора, който представлява обединението за целите на обществената поръчка</w:t>
      </w:r>
      <w:r w:rsidRPr="000D37D6">
        <w:rPr>
          <w:rFonts w:ascii="Times New Roman" w:hAnsi="Times New Roman"/>
          <w:szCs w:val="24"/>
          <w:lang w:val="en-US"/>
        </w:rPr>
        <w:t xml:space="preserve"> </w:t>
      </w:r>
      <w:r w:rsidRPr="000D37D6">
        <w:rPr>
          <w:rFonts w:ascii="Times New Roman" w:hAnsi="Times New Roman"/>
          <w:lang w:val="en-US"/>
        </w:rPr>
        <w:t>или надлежно упълномощено лице;</w:t>
      </w:r>
    </w:p>
    <w:p w:rsidR="00D061A6" w:rsidRPr="000D37D6" w:rsidRDefault="00D061A6" w:rsidP="001A3C24">
      <w:pPr>
        <w:numPr>
          <w:ilvl w:val="0"/>
          <w:numId w:val="25"/>
        </w:numPr>
        <w:ind w:left="0" w:firstLine="360"/>
        <w:jc w:val="both"/>
        <w:rPr>
          <w:rFonts w:ascii="Times New Roman" w:hAnsi="Times New Roman"/>
          <w:szCs w:val="24"/>
          <w:lang w:val="bg-BG"/>
        </w:rPr>
      </w:pPr>
      <w:r w:rsidRPr="000D37D6">
        <w:rPr>
          <w:rFonts w:ascii="Times New Roman" w:hAnsi="Times New Roman"/>
          <w:szCs w:val="24"/>
          <w:lang w:val="bg-BG"/>
        </w:rPr>
        <w:t xml:space="preserve">Извън плика с надпис </w:t>
      </w:r>
      <w:r w:rsidRPr="000D37D6">
        <w:rPr>
          <w:rFonts w:ascii="Times New Roman" w:hAnsi="Times New Roman"/>
          <w:lang w:val="bg-BG"/>
        </w:rPr>
        <w:t>„</w:t>
      </w:r>
      <w:r w:rsidR="007974FE">
        <w:rPr>
          <w:rFonts w:ascii="Times New Roman" w:hAnsi="Times New Roman"/>
          <w:lang w:val="en-US"/>
        </w:rPr>
        <w:t>Предлагани ценови</w:t>
      </w:r>
      <w:r w:rsidRPr="000D37D6">
        <w:rPr>
          <w:rFonts w:ascii="Times New Roman" w:hAnsi="Times New Roman"/>
          <w:lang w:val="en-US"/>
        </w:rPr>
        <w:t>”</w:t>
      </w:r>
      <w:r w:rsidRPr="000D37D6">
        <w:rPr>
          <w:rFonts w:ascii="Times New Roman" w:hAnsi="Times New Roman"/>
          <w:szCs w:val="24"/>
          <w:lang w:val="bg-BG"/>
        </w:rPr>
        <w:t xml:space="preserve"> не трябва да е посочена никаква информация относно цената</w:t>
      </w:r>
      <w:r w:rsidRPr="000D37D6">
        <w:rPr>
          <w:rFonts w:ascii="Times New Roman" w:hAnsi="Times New Roman"/>
          <w:szCs w:val="24"/>
          <w:lang w:val="en-US"/>
        </w:rPr>
        <w:t>;</w:t>
      </w:r>
    </w:p>
    <w:p w:rsidR="00D061A6" w:rsidRPr="000D37D6" w:rsidRDefault="00767D13" w:rsidP="001A3C24">
      <w:pPr>
        <w:numPr>
          <w:ilvl w:val="0"/>
          <w:numId w:val="25"/>
        </w:numPr>
        <w:ind w:left="0" w:firstLine="360"/>
        <w:jc w:val="both"/>
        <w:rPr>
          <w:rFonts w:ascii="Times New Roman" w:hAnsi="Times New Roman"/>
          <w:szCs w:val="24"/>
          <w:lang w:val="bg-BG"/>
        </w:rPr>
      </w:pPr>
      <w:r>
        <w:rPr>
          <w:rFonts w:ascii="Times New Roman" w:hAnsi="Times New Roman"/>
          <w:szCs w:val="24"/>
          <w:lang w:val="bg-BG"/>
        </w:rPr>
        <w:t>С</w:t>
      </w:r>
      <w:r w:rsidR="00D061A6" w:rsidRPr="000D37D6">
        <w:rPr>
          <w:rFonts w:ascii="Times New Roman" w:hAnsi="Times New Roman"/>
          <w:szCs w:val="24"/>
          <w:lang w:val="bg-BG"/>
        </w:rPr>
        <w:t>тойност</w:t>
      </w:r>
      <w:r>
        <w:rPr>
          <w:rFonts w:ascii="Times New Roman" w:hAnsi="Times New Roman"/>
          <w:szCs w:val="24"/>
          <w:lang w:val="bg-BG"/>
        </w:rPr>
        <w:t>ите</w:t>
      </w:r>
      <w:r w:rsidR="00D061A6" w:rsidRPr="000D37D6">
        <w:rPr>
          <w:rFonts w:ascii="Times New Roman" w:hAnsi="Times New Roman"/>
          <w:szCs w:val="24"/>
          <w:lang w:val="bg-BG"/>
        </w:rPr>
        <w:t xml:space="preserve"> и единичните цени се представят в лева без ДДС, с точност до втория знак след десетичната запетая;</w:t>
      </w:r>
    </w:p>
    <w:p w:rsidR="00D061A6" w:rsidRPr="000D37D6" w:rsidRDefault="00D061A6" w:rsidP="001A3C24">
      <w:pPr>
        <w:numPr>
          <w:ilvl w:val="0"/>
          <w:numId w:val="25"/>
        </w:numPr>
        <w:ind w:left="0" w:firstLine="360"/>
        <w:jc w:val="both"/>
        <w:rPr>
          <w:rFonts w:ascii="Times New Roman" w:hAnsi="Times New Roman"/>
          <w:szCs w:val="24"/>
          <w:lang w:val="bg-BG"/>
        </w:rPr>
      </w:pPr>
      <w:r w:rsidRPr="000D37D6">
        <w:rPr>
          <w:rFonts w:ascii="Times New Roman" w:hAnsi="Times New Roman"/>
          <w:szCs w:val="24"/>
          <w:lang w:val="bg-BG"/>
        </w:rPr>
        <w:t>Участникът носи отговорността за грешки или пропуски в изчисляването на предлаганите от него цени.</w:t>
      </w:r>
    </w:p>
    <w:p w:rsidR="00BF0D3B" w:rsidRDefault="00BF0D3B" w:rsidP="00184EA0">
      <w:pPr>
        <w:jc w:val="right"/>
        <w:rPr>
          <w:rFonts w:ascii="Times New Roman" w:hAnsi="Times New Roman"/>
          <w:b/>
          <w:i/>
          <w:lang w:val="bg-BG"/>
        </w:rPr>
      </w:pPr>
    </w:p>
    <w:p w:rsidR="00EE4D67" w:rsidRDefault="00EE4D67" w:rsidP="003051A4">
      <w:pPr>
        <w:tabs>
          <w:tab w:val="left" w:pos="6803"/>
        </w:tabs>
        <w:spacing w:line="360" w:lineRule="auto"/>
        <w:jc w:val="right"/>
        <w:rPr>
          <w:rFonts w:ascii="Times New Roman" w:hAnsi="Times New Roman"/>
          <w:b/>
          <w:i/>
          <w:lang w:val="en-US"/>
        </w:rPr>
      </w:pPr>
    </w:p>
    <w:p w:rsidR="00EE4D67" w:rsidRDefault="00EE4D67" w:rsidP="003051A4">
      <w:pPr>
        <w:tabs>
          <w:tab w:val="left" w:pos="6803"/>
        </w:tabs>
        <w:spacing w:line="360" w:lineRule="auto"/>
        <w:jc w:val="right"/>
        <w:rPr>
          <w:rFonts w:ascii="Times New Roman" w:hAnsi="Times New Roman"/>
          <w:b/>
          <w:i/>
          <w:lang w:val="en-US"/>
        </w:rPr>
      </w:pPr>
    </w:p>
    <w:p w:rsidR="00EE4D67" w:rsidRDefault="00EE4D67" w:rsidP="003051A4">
      <w:pPr>
        <w:tabs>
          <w:tab w:val="left" w:pos="6803"/>
        </w:tabs>
        <w:spacing w:line="360" w:lineRule="auto"/>
        <w:jc w:val="right"/>
        <w:rPr>
          <w:rFonts w:ascii="Times New Roman" w:hAnsi="Times New Roman"/>
          <w:b/>
          <w:i/>
          <w:lang w:val="en-US"/>
        </w:rPr>
      </w:pPr>
    </w:p>
    <w:p w:rsidR="00EE4D67" w:rsidRDefault="00EE4D67" w:rsidP="003051A4">
      <w:pPr>
        <w:tabs>
          <w:tab w:val="left" w:pos="6803"/>
        </w:tabs>
        <w:spacing w:line="360" w:lineRule="auto"/>
        <w:jc w:val="right"/>
        <w:rPr>
          <w:rFonts w:ascii="Times New Roman" w:hAnsi="Times New Roman"/>
          <w:b/>
          <w:i/>
          <w:lang w:val="en-US"/>
        </w:rPr>
      </w:pPr>
    </w:p>
    <w:p w:rsidR="005C3BE9" w:rsidRDefault="005C3BE9" w:rsidP="003051A4">
      <w:pPr>
        <w:tabs>
          <w:tab w:val="left" w:pos="6803"/>
        </w:tabs>
        <w:spacing w:line="360" w:lineRule="auto"/>
        <w:jc w:val="right"/>
        <w:rPr>
          <w:rFonts w:ascii="Times New Roman" w:hAnsi="Times New Roman"/>
          <w:b/>
          <w:i/>
          <w:lang w:val="en-US"/>
        </w:rPr>
      </w:pPr>
    </w:p>
    <w:p w:rsidR="005C3BE9" w:rsidRDefault="005C3BE9" w:rsidP="003051A4">
      <w:pPr>
        <w:tabs>
          <w:tab w:val="left" w:pos="6803"/>
        </w:tabs>
        <w:spacing w:line="360" w:lineRule="auto"/>
        <w:jc w:val="right"/>
        <w:rPr>
          <w:rFonts w:ascii="Times New Roman" w:hAnsi="Times New Roman"/>
          <w:b/>
          <w:i/>
          <w:lang w:val="en-US"/>
        </w:rPr>
      </w:pPr>
    </w:p>
    <w:p w:rsidR="00EE4D67" w:rsidRDefault="00EE4D67" w:rsidP="003051A4">
      <w:pPr>
        <w:tabs>
          <w:tab w:val="left" w:pos="6803"/>
        </w:tabs>
        <w:spacing w:line="360" w:lineRule="auto"/>
        <w:jc w:val="right"/>
        <w:rPr>
          <w:rFonts w:ascii="Times New Roman" w:hAnsi="Times New Roman"/>
          <w:b/>
          <w:i/>
          <w:lang w:val="en-US"/>
        </w:rPr>
      </w:pPr>
    </w:p>
    <w:p w:rsidR="00EE4D67" w:rsidRDefault="00EE4D67" w:rsidP="003051A4">
      <w:pPr>
        <w:tabs>
          <w:tab w:val="left" w:pos="6803"/>
        </w:tabs>
        <w:spacing w:line="360" w:lineRule="auto"/>
        <w:jc w:val="right"/>
        <w:rPr>
          <w:rFonts w:ascii="Times New Roman" w:hAnsi="Times New Roman"/>
          <w:b/>
          <w:i/>
          <w:lang w:val="en-US"/>
        </w:rPr>
      </w:pPr>
    </w:p>
    <w:p w:rsidR="00B30243" w:rsidRDefault="00B30243" w:rsidP="003051A4">
      <w:pPr>
        <w:tabs>
          <w:tab w:val="left" w:pos="6803"/>
        </w:tabs>
        <w:spacing w:line="360" w:lineRule="auto"/>
        <w:jc w:val="right"/>
        <w:rPr>
          <w:rFonts w:ascii="Times New Roman" w:hAnsi="Times New Roman"/>
          <w:b/>
          <w:i/>
          <w:lang w:val="en-US"/>
        </w:rPr>
      </w:pPr>
    </w:p>
    <w:p w:rsidR="00B30243" w:rsidRDefault="00B30243" w:rsidP="003051A4">
      <w:pPr>
        <w:tabs>
          <w:tab w:val="left" w:pos="6803"/>
        </w:tabs>
        <w:spacing w:line="360" w:lineRule="auto"/>
        <w:jc w:val="right"/>
        <w:rPr>
          <w:rFonts w:ascii="Times New Roman" w:hAnsi="Times New Roman"/>
          <w:b/>
          <w:i/>
          <w:lang w:val="en-US"/>
        </w:rPr>
      </w:pPr>
    </w:p>
    <w:p w:rsidR="007054C1" w:rsidRDefault="007054C1" w:rsidP="003051A4">
      <w:pPr>
        <w:tabs>
          <w:tab w:val="left" w:pos="6803"/>
        </w:tabs>
        <w:spacing w:line="360" w:lineRule="auto"/>
        <w:jc w:val="right"/>
        <w:rPr>
          <w:rFonts w:ascii="Times New Roman" w:hAnsi="Times New Roman"/>
          <w:b/>
          <w:i/>
          <w:lang w:val="en-US"/>
        </w:rPr>
      </w:pPr>
    </w:p>
    <w:p w:rsidR="003051A4" w:rsidRPr="00756D7D" w:rsidRDefault="003051A4" w:rsidP="003051A4">
      <w:pPr>
        <w:tabs>
          <w:tab w:val="left" w:pos="6803"/>
        </w:tabs>
        <w:spacing w:line="360" w:lineRule="auto"/>
        <w:jc w:val="right"/>
        <w:rPr>
          <w:rFonts w:ascii="Times New Roman" w:hAnsi="Times New Roman"/>
          <w:b/>
          <w:i/>
          <w:lang w:val="bg-BG"/>
        </w:rPr>
      </w:pPr>
      <w:r w:rsidRPr="000D37D6">
        <w:rPr>
          <w:rFonts w:ascii="Times New Roman" w:hAnsi="Times New Roman"/>
          <w:b/>
          <w:i/>
          <w:lang w:val="bg-BG"/>
        </w:rPr>
        <w:lastRenderedPageBreak/>
        <w:t>О</w:t>
      </w:r>
      <w:r w:rsidRPr="000D37D6">
        <w:rPr>
          <w:rFonts w:ascii="Times New Roman" w:hAnsi="Times New Roman"/>
          <w:b/>
          <w:i/>
          <w:lang w:val="ru-RU"/>
        </w:rPr>
        <w:t>бразец №</w:t>
      </w:r>
      <w:r w:rsidRPr="000D37D6">
        <w:rPr>
          <w:rFonts w:ascii="Times New Roman" w:hAnsi="Times New Roman"/>
          <w:b/>
          <w:i/>
          <w:lang w:val="bg-BG"/>
        </w:rPr>
        <w:t xml:space="preserve"> </w:t>
      </w:r>
      <w:r w:rsidR="00140D27">
        <w:rPr>
          <w:rFonts w:ascii="Times New Roman" w:hAnsi="Times New Roman"/>
          <w:b/>
          <w:i/>
          <w:lang w:val="bg-BG"/>
        </w:rPr>
        <w:t>5</w:t>
      </w:r>
    </w:p>
    <w:p w:rsidR="008E483D" w:rsidRPr="000D37D6" w:rsidRDefault="008E483D" w:rsidP="003051A4">
      <w:pPr>
        <w:tabs>
          <w:tab w:val="left" w:pos="6803"/>
        </w:tabs>
        <w:spacing w:line="360" w:lineRule="auto"/>
        <w:jc w:val="right"/>
        <w:rPr>
          <w:rFonts w:ascii="Times New Roman" w:hAnsi="Times New Roman"/>
          <w:lang w:val="en-US"/>
        </w:rPr>
      </w:pPr>
    </w:p>
    <w:p w:rsidR="00D057AE" w:rsidRPr="009725F1" w:rsidRDefault="00D057AE" w:rsidP="00D057AE">
      <w:pPr>
        <w:jc w:val="center"/>
        <w:rPr>
          <w:rFonts w:ascii="Times New Roman" w:hAnsi="Times New Roman"/>
          <w:b/>
          <w:szCs w:val="24"/>
          <w:lang w:val="ru-RU"/>
        </w:rPr>
      </w:pPr>
      <w:r w:rsidRPr="009725F1">
        <w:rPr>
          <w:rFonts w:ascii="Times New Roman" w:hAnsi="Times New Roman"/>
          <w:b/>
          <w:szCs w:val="24"/>
          <w:lang w:val="en-US"/>
        </w:rPr>
        <w:t>ОПИС НА ПРЕДСТАВЕНИТЕ ДОКУМЕНТИ</w:t>
      </w:r>
    </w:p>
    <w:p w:rsidR="00D057AE" w:rsidRPr="009725F1" w:rsidRDefault="00D057AE" w:rsidP="00D057AE">
      <w:pPr>
        <w:jc w:val="center"/>
        <w:rPr>
          <w:rFonts w:ascii="Times New Roman" w:hAnsi="Times New Roman"/>
          <w:b/>
          <w:lang w:val="bg-BG"/>
        </w:rPr>
      </w:pPr>
    </w:p>
    <w:p w:rsidR="00D057AE" w:rsidRPr="009725F1" w:rsidRDefault="00D057AE" w:rsidP="00D057AE">
      <w:pPr>
        <w:rPr>
          <w:rFonts w:ascii="Times New Roman" w:hAnsi="Times New Roman"/>
          <w:lang w:val="bg-BG"/>
        </w:rPr>
      </w:pPr>
    </w:p>
    <w:p w:rsidR="00D057AE" w:rsidRPr="009725F1" w:rsidRDefault="00D057AE" w:rsidP="00D057AE">
      <w:pPr>
        <w:ind w:firstLine="708"/>
        <w:jc w:val="center"/>
        <w:rPr>
          <w:rFonts w:ascii="Times New Roman" w:hAnsi="Times New Roman"/>
          <w:szCs w:val="24"/>
          <w:lang w:val="bg-BG"/>
        </w:rPr>
      </w:pPr>
      <w:r w:rsidRPr="009725F1">
        <w:rPr>
          <w:rFonts w:ascii="Times New Roman" w:hAnsi="Times New Roman"/>
          <w:szCs w:val="24"/>
          <w:lang w:val="en-US"/>
        </w:rPr>
        <w:t xml:space="preserve">от </w:t>
      </w:r>
      <w:r w:rsidRPr="009725F1">
        <w:rPr>
          <w:rFonts w:ascii="Times New Roman" w:hAnsi="Times New Roman"/>
          <w:szCs w:val="24"/>
          <w:lang w:val="bg-BG"/>
        </w:rPr>
        <w:t>______________________</w:t>
      </w:r>
      <w:r w:rsidRPr="009725F1">
        <w:rPr>
          <w:rFonts w:ascii="Times New Roman" w:hAnsi="Times New Roman"/>
          <w:szCs w:val="24"/>
          <w:lang w:val="en-US"/>
        </w:rPr>
        <w:t>__</w:t>
      </w:r>
      <w:r w:rsidRPr="009725F1">
        <w:rPr>
          <w:rFonts w:ascii="Times New Roman" w:hAnsi="Times New Roman"/>
          <w:szCs w:val="24"/>
          <w:lang w:val="bg-BG"/>
        </w:rPr>
        <w:t xml:space="preserve">___________ </w:t>
      </w:r>
      <w:r w:rsidRPr="009725F1">
        <w:rPr>
          <w:rFonts w:ascii="Times New Roman" w:hAnsi="Times New Roman"/>
          <w:i/>
          <w:sz w:val="16"/>
          <w:szCs w:val="16"/>
          <w:lang w:val="bg-BG"/>
        </w:rPr>
        <w:t xml:space="preserve">(наименование на участника) </w:t>
      </w:r>
      <w:r w:rsidRPr="009725F1">
        <w:rPr>
          <w:rFonts w:ascii="Times New Roman" w:hAnsi="Times New Roman"/>
          <w:szCs w:val="24"/>
          <w:lang w:val="bg-BG"/>
        </w:rPr>
        <w:t>със седалище и адрес на управление гр._</w:t>
      </w:r>
      <w:r w:rsidRPr="009725F1">
        <w:rPr>
          <w:rFonts w:ascii="Times New Roman" w:hAnsi="Times New Roman"/>
          <w:szCs w:val="24"/>
          <w:lang w:val="en-US"/>
        </w:rPr>
        <w:t>__________</w:t>
      </w:r>
      <w:r w:rsidRPr="009725F1">
        <w:rPr>
          <w:rFonts w:ascii="Times New Roman" w:hAnsi="Times New Roman"/>
          <w:szCs w:val="24"/>
          <w:lang w:val="bg-BG"/>
        </w:rPr>
        <w:t xml:space="preserve">___, вписано в </w:t>
      </w:r>
      <w:r w:rsidRPr="009725F1">
        <w:rPr>
          <w:rFonts w:ascii="Times New Roman" w:hAnsi="Times New Roman"/>
          <w:szCs w:val="24"/>
          <w:lang w:val="ru-RU"/>
        </w:rPr>
        <w:t xml:space="preserve">Търговския регистър </w:t>
      </w:r>
      <w:r w:rsidRPr="009725F1">
        <w:rPr>
          <w:rFonts w:ascii="Times New Roman" w:hAnsi="Times New Roman"/>
          <w:szCs w:val="24"/>
          <w:lang w:val="bg-BG"/>
        </w:rPr>
        <w:t>с ЕИК __</w:t>
      </w:r>
      <w:r w:rsidRPr="009725F1">
        <w:rPr>
          <w:rFonts w:ascii="Times New Roman" w:hAnsi="Times New Roman"/>
          <w:szCs w:val="24"/>
          <w:lang w:val="en-US"/>
        </w:rPr>
        <w:t>__________</w:t>
      </w:r>
      <w:r w:rsidRPr="009725F1">
        <w:rPr>
          <w:rFonts w:ascii="Times New Roman" w:hAnsi="Times New Roman"/>
          <w:szCs w:val="24"/>
          <w:lang w:val="bg-BG"/>
        </w:rPr>
        <w:t>____, тел.: _</w:t>
      </w:r>
      <w:r w:rsidRPr="009725F1">
        <w:rPr>
          <w:rFonts w:ascii="Times New Roman" w:hAnsi="Times New Roman"/>
          <w:szCs w:val="24"/>
          <w:lang w:val="en-US"/>
        </w:rPr>
        <w:t>____</w:t>
      </w:r>
      <w:r w:rsidRPr="009725F1">
        <w:rPr>
          <w:rFonts w:ascii="Times New Roman" w:hAnsi="Times New Roman"/>
          <w:szCs w:val="24"/>
          <w:lang w:val="bg-BG"/>
        </w:rPr>
        <w:t>___, факс: _</w:t>
      </w:r>
      <w:r w:rsidRPr="009725F1">
        <w:rPr>
          <w:rFonts w:ascii="Times New Roman" w:hAnsi="Times New Roman"/>
          <w:szCs w:val="24"/>
          <w:lang w:val="en-US"/>
        </w:rPr>
        <w:t>____</w:t>
      </w:r>
      <w:r w:rsidRPr="009725F1">
        <w:rPr>
          <w:rFonts w:ascii="Times New Roman" w:hAnsi="Times New Roman"/>
          <w:szCs w:val="24"/>
          <w:lang w:val="bg-BG"/>
        </w:rPr>
        <w:t xml:space="preserve">___, </w:t>
      </w:r>
      <w:r w:rsidRPr="009725F1">
        <w:rPr>
          <w:rFonts w:ascii="Times New Roman" w:hAnsi="Times New Roman"/>
          <w:szCs w:val="24"/>
          <w:lang w:val="en-US"/>
        </w:rPr>
        <w:t xml:space="preserve">e-mail: </w:t>
      </w:r>
      <w:r w:rsidRPr="009725F1">
        <w:rPr>
          <w:rFonts w:ascii="Times New Roman" w:hAnsi="Times New Roman"/>
          <w:szCs w:val="24"/>
          <w:lang w:val="bg-BG"/>
        </w:rPr>
        <w:t>_</w:t>
      </w:r>
      <w:r w:rsidRPr="009725F1">
        <w:rPr>
          <w:rFonts w:ascii="Times New Roman" w:hAnsi="Times New Roman"/>
          <w:szCs w:val="24"/>
          <w:lang w:val="en-US"/>
        </w:rPr>
        <w:t>____</w:t>
      </w:r>
      <w:r w:rsidRPr="009725F1">
        <w:rPr>
          <w:rFonts w:ascii="Times New Roman" w:hAnsi="Times New Roman"/>
          <w:szCs w:val="24"/>
          <w:lang w:val="bg-BG"/>
        </w:rPr>
        <w:t>___</w:t>
      </w:r>
      <w:r w:rsidRPr="009725F1">
        <w:rPr>
          <w:rFonts w:ascii="Times New Roman" w:hAnsi="Times New Roman"/>
          <w:szCs w:val="24"/>
          <w:lang w:val="en-US"/>
        </w:rPr>
        <w:t xml:space="preserve"> </w:t>
      </w:r>
      <w:r w:rsidRPr="009725F1">
        <w:rPr>
          <w:rFonts w:ascii="Times New Roman" w:hAnsi="Times New Roman"/>
          <w:szCs w:val="24"/>
          <w:lang w:val="bg-BG"/>
        </w:rPr>
        <w:t>и адрес за кореспонденция ._</w:t>
      </w:r>
      <w:r w:rsidRPr="009725F1">
        <w:rPr>
          <w:rFonts w:ascii="Times New Roman" w:hAnsi="Times New Roman"/>
          <w:szCs w:val="24"/>
          <w:lang w:val="en-US"/>
        </w:rPr>
        <w:t>________</w:t>
      </w:r>
      <w:r w:rsidRPr="009725F1">
        <w:rPr>
          <w:rFonts w:ascii="Times New Roman" w:hAnsi="Times New Roman"/>
          <w:szCs w:val="24"/>
          <w:lang w:val="bg-BG"/>
        </w:rPr>
        <w:t>____;</w:t>
      </w:r>
    </w:p>
    <w:p w:rsidR="00D057AE" w:rsidRDefault="00D057AE" w:rsidP="00D057AE">
      <w:pPr>
        <w:ind w:firstLine="708"/>
        <w:jc w:val="both"/>
        <w:rPr>
          <w:rFonts w:ascii="Times New Roman" w:hAnsi="Times New Roman"/>
          <w:i/>
          <w:lang w:val="bg-BG"/>
        </w:rPr>
      </w:pPr>
      <w:r w:rsidRPr="009725F1">
        <w:rPr>
          <w:rFonts w:ascii="Times New Roman" w:hAnsi="Times New Roman"/>
          <w:szCs w:val="24"/>
          <w:lang w:val="bg-BG"/>
        </w:rPr>
        <w:t xml:space="preserve">свързани с участие в </w:t>
      </w:r>
      <w:r w:rsidR="00EE4D67" w:rsidRPr="006A28D8">
        <w:rPr>
          <w:rFonts w:ascii="Times New Roman" w:hAnsi="Times New Roman"/>
          <w:lang w:val="bg-BG"/>
        </w:rPr>
        <w:t>процедура публично състезание за възлагане на обществена поръчка с предмет:</w:t>
      </w:r>
      <w:r w:rsidR="00EE4D67" w:rsidRPr="006A28D8">
        <w:rPr>
          <w:rFonts w:ascii="Times New Roman" w:hAnsi="Times New Roman"/>
          <w:szCs w:val="24"/>
          <w:lang w:val="bg-BG"/>
        </w:rPr>
        <w:t xml:space="preserve"> </w:t>
      </w:r>
      <w:r w:rsidR="00EE4D67" w:rsidRPr="00DB4359">
        <w:rPr>
          <w:rFonts w:ascii="Times New Roman" w:hAnsi="Times New Roman"/>
          <w:b/>
          <w:szCs w:val="24"/>
        </w:rPr>
        <w:t>„Доставка на</w:t>
      </w:r>
      <w:r w:rsidR="00F46D64">
        <w:rPr>
          <w:rFonts w:ascii="Times New Roman" w:hAnsi="Times New Roman"/>
          <w:b/>
          <w:szCs w:val="24"/>
          <w:lang w:val="bg-BG"/>
        </w:rPr>
        <w:t xml:space="preserve"> </w:t>
      </w:r>
      <w:r w:rsidR="007054C1">
        <w:rPr>
          <w:rFonts w:ascii="Times New Roman" w:hAnsi="Times New Roman"/>
          <w:b/>
          <w:szCs w:val="24"/>
          <w:lang w:val="bg-BG"/>
        </w:rPr>
        <w:t>проточен цитометър за нуждите на ИБФБМИ-БАН</w:t>
      </w:r>
      <w:r w:rsidR="00EE4D67" w:rsidRPr="00DB4359">
        <w:rPr>
          <w:rFonts w:ascii="Times New Roman" w:hAnsi="Times New Roman"/>
          <w:b/>
          <w:szCs w:val="24"/>
        </w:rPr>
        <w:t>”</w:t>
      </w:r>
    </w:p>
    <w:p w:rsidR="0054127A" w:rsidRPr="000A2F79" w:rsidRDefault="00CF1830" w:rsidP="00CF1830">
      <w:pPr>
        <w:tabs>
          <w:tab w:val="left" w:pos="6195"/>
        </w:tabs>
        <w:ind w:firstLine="708"/>
        <w:jc w:val="both"/>
        <w:rPr>
          <w:rFonts w:ascii="Times New Roman" w:hAnsi="Times New Roman"/>
          <w:szCs w:val="24"/>
          <w:lang w:val="bg-BG"/>
        </w:rPr>
      </w:pPr>
      <w:r>
        <w:rPr>
          <w:rFonts w:ascii="Times New Roman" w:hAnsi="Times New Roman"/>
          <w:szCs w:val="24"/>
          <w:lang w:val="bg-B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8"/>
        <w:gridCol w:w="4253"/>
        <w:gridCol w:w="1701"/>
        <w:gridCol w:w="1701"/>
        <w:gridCol w:w="1447"/>
      </w:tblGrid>
      <w:tr w:rsidR="003A1D72" w:rsidRPr="006A28D8" w:rsidTr="009A07F0">
        <w:tc>
          <w:tcPr>
            <w:tcW w:w="675" w:type="dxa"/>
            <w:gridSpan w:val="2"/>
            <w:shd w:val="clear" w:color="auto" w:fill="auto"/>
            <w:vAlign w:val="center"/>
          </w:tcPr>
          <w:p w:rsidR="003A1D72" w:rsidRPr="006A28D8" w:rsidRDefault="003A1D72" w:rsidP="009A07F0">
            <w:pPr>
              <w:jc w:val="center"/>
              <w:rPr>
                <w:rFonts w:ascii="Times New Roman" w:hAnsi="Times New Roman"/>
                <w:b/>
                <w:sz w:val="20"/>
                <w:szCs w:val="24"/>
                <w:lang w:val="en-US"/>
              </w:rPr>
            </w:pPr>
            <w:r w:rsidRPr="006A28D8">
              <w:rPr>
                <w:rFonts w:ascii="Times New Roman" w:hAnsi="Times New Roman"/>
                <w:b/>
                <w:sz w:val="20"/>
                <w:szCs w:val="24"/>
                <w:lang w:val="en-US"/>
              </w:rPr>
              <w:t>№ по ред</w:t>
            </w:r>
          </w:p>
        </w:tc>
        <w:tc>
          <w:tcPr>
            <w:tcW w:w="4253" w:type="dxa"/>
            <w:shd w:val="clear" w:color="auto" w:fill="auto"/>
            <w:vAlign w:val="center"/>
          </w:tcPr>
          <w:p w:rsidR="003A1D72" w:rsidRPr="006A28D8" w:rsidRDefault="003A1D72" w:rsidP="009A07F0">
            <w:pPr>
              <w:jc w:val="center"/>
              <w:rPr>
                <w:rFonts w:ascii="Times New Roman" w:hAnsi="Times New Roman"/>
                <w:b/>
                <w:i/>
                <w:sz w:val="20"/>
                <w:szCs w:val="24"/>
                <w:lang w:val="en-US"/>
              </w:rPr>
            </w:pPr>
            <w:r w:rsidRPr="006A28D8">
              <w:rPr>
                <w:rFonts w:ascii="Times New Roman" w:hAnsi="Times New Roman"/>
                <w:b/>
                <w:sz w:val="20"/>
                <w:szCs w:val="24"/>
                <w:lang w:val="en-US"/>
              </w:rPr>
              <w:t xml:space="preserve">Документ </w:t>
            </w:r>
            <w:r w:rsidRPr="006A28D8">
              <w:rPr>
                <w:rFonts w:ascii="Times New Roman" w:hAnsi="Times New Roman"/>
                <w:b/>
                <w:i/>
                <w:sz w:val="20"/>
                <w:szCs w:val="24"/>
                <w:lang w:val="en-US"/>
              </w:rPr>
              <w:t>(съдържание)</w:t>
            </w:r>
          </w:p>
        </w:tc>
        <w:tc>
          <w:tcPr>
            <w:tcW w:w="1701" w:type="dxa"/>
            <w:shd w:val="clear" w:color="auto" w:fill="auto"/>
            <w:vAlign w:val="center"/>
          </w:tcPr>
          <w:p w:rsidR="003A1D72" w:rsidRPr="006A28D8" w:rsidRDefault="003A1D72" w:rsidP="009A07F0">
            <w:pPr>
              <w:snapToGrid w:val="0"/>
              <w:jc w:val="center"/>
              <w:rPr>
                <w:rFonts w:ascii="Times New Roman" w:hAnsi="Times New Roman"/>
                <w:b/>
                <w:i/>
                <w:sz w:val="20"/>
                <w:szCs w:val="24"/>
                <w:lang w:val="en-US"/>
              </w:rPr>
            </w:pPr>
            <w:r w:rsidRPr="006A28D8">
              <w:rPr>
                <w:rFonts w:ascii="Times New Roman" w:hAnsi="Times New Roman"/>
                <w:b/>
                <w:sz w:val="20"/>
                <w:szCs w:val="24"/>
                <w:lang w:val="en-US"/>
              </w:rPr>
              <w:t>Вид документ</w:t>
            </w:r>
            <w:r w:rsidRPr="006A28D8">
              <w:rPr>
                <w:rFonts w:ascii="Times New Roman" w:hAnsi="Times New Roman"/>
                <w:color w:val="000000"/>
                <w:sz w:val="20"/>
              </w:rPr>
              <w:t xml:space="preserve"> </w:t>
            </w:r>
            <w:r w:rsidRPr="006A28D8">
              <w:rPr>
                <w:rFonts w:ascii="Times New Roman" w:hAnsi="Times New Roman"/>
                <w:b/>
                <w:i/>
                <w:sz w:val="20"/>
                <w:szCs w:val="24"/>
                <w:lang w:val="en-US"/>
              </w:rPr>
              <w:t>(оригинал или заверено копие)</w:t>
            </w:r>
          </w:p>
        </w:tc>
        <w:tc>
          <w:tcPr>
            <w:tcW w:w="1701" w:type="dxa"/>
            <w:shd w:val="clear" w:color="auto" w:fill="auto"/>
            <w:vAlign w:val="center"/>
          </w:tcPr>
          <w:p w:rsidR="003A1D72" w:rsidRPr="006A28D8" w:rsidRDefault="003A1D72" w:rsidP="009A07F0">
            <w:pPr>
              <w:snapToGrid w:val="0"/>
              <w:jc w:val="center"/>
              <w:rPr>
                <w:rFonts w:ascii="Times New Roman" w:hAnsi="Times New Roman"/>
                <w:b/>
                <w:i/>
                <w:sz w:val="20"/>
                <w:szCs w:val="24"/>
                <w:lang w:val="en-US"/>
              </w:rPr>
            </w:pPr>
            <w:r w:rsidRPr="006A28D8">
              <w:rPr>
                <w:rFonts w:ascii="Times New Roman" w:hAnsi="Times New Roman"/>
                <w:b/>
                <w:sz w:val="20"/>
                <w:szCs w:val="24"/>
                <w:lang w:val="en-US"/>
              </w:rPr>
              <w:t>Количество на документа</w:t>
            </w:r>
            <w:r w:rsidRPr="006A28D8">
              <w:rPr>
                <w:rFonts w:ascii="Times New Roman" w:hAnsi="Times New Roman"/>
                <w:b/>
                <w:i/>
                <w:sz w:val="20"/>
                <w:szCs w:val="24"/>
                <w:lang w:val="en-US"/>
              </w:rPr>
              <w:t xml:space="preserve"> (брой страници)</w:t>
            </w:r>
          </w:p>
        </w:tc>
        <w:tc>
          <w:tcPr>
            <w:tcW w:w="1447" w:type="dxa"/>
            <w:shd w:val="clear" w:color="auto" w:fill="auto"/>
            <w:vAlign w:val="center"/>
          </w:tcPr>
          <w:p w:rsidR="003A1D72" w:rsidRPr="006A28D8" w:rsidRDefault="003A1D72" w:rsidP="009A07F0">
            <w:pPr>
              <w:snapToGrid w:val="0"/>
              <w:jc w:val="center"/>
              <w:rPr>
                <w:rFonts w:ascii="Times New Roman" w:hAnsi="Times New Roman"/>
                <w:b/>
                <w:i/>
                <w:sz w:val="20"/>
                <w:szCs w:val="24"/>
                <w:lang w:val="en-US"/>
              </w:rPr>
            </w:pPr>
            <w:r w:rsidRPr="006A28D8">
              <w:rPr>
                <w:rFonts w:ascii="Times New Roman" w:hAnsi="Times New Roman"/>
                <w:b/>
                <w:sz w:val="20"/>
                <w:szCs w:val="24"/>
                <w:lang w:val="en-US"/>
              </w:rPr>
              <w:t>От страница до страница</w:t>
            </w:r>
          </w:p>
        </w:tc>
      </w:tr>
      <w:tr w:rsidR="003A1D72" w:rsidRPr="006A28D8" w:rsidTr="009A07F0">
        <w:trPr>
          <w:trHeight w:val="173"/>
        </w:trPr>
        <w:tc>
          <w:tcPr>
            <w:tcW w:w="675" w:type="dxa"/>
            <w:gridSpan w:val="2"/>
            <w:shd w:val="clear" w:color="auto" w:fill="auto"/>
          </w:tcPr>
          <w:p w:rsidR="003A1D72" w:rsidRPr="006A28D8" w:rsidRDefault="003A1D72" w:rsidP="009A07F0">
            <w:pPr>
              <w:jc w:val="center"/>
              <w:rPr>
                <w:rFonts w:ascii="Times New Roman" w:hAnsi="Times New Roman"/>
                <w:b/>
                <w:i/>
                <w:sz w:val="14"/>
                <w:szCs w:val="24"/>
                <w:lang w:val="en-US"/>
              </w:rPr>
            </w:pPr>
            <w:r w:rsidRPr="006A28D8">
              <w:rPr>
                <w:rFonts w:ascii="Times New Roman" w:hAnsi="Times New Roman"/>
                <w:b/>
                <w:i/>
                <w:sz w:val="14"/>
                <w:szCs w:val="24"/>
                <w:lang w:val="en-US"/>
              </w:rPr>
              <w:t>1</w:t>
            </w:r>
          </w:p>
        </w:tc>
        <w:tc>
          <w:tcPr>
            <w:tcW w:w="4253" w:type="dxa"/>
            <w:shd w:val="clear" w:color="auto" w:fill="auto"/>
          </w:tcPr>
          <w:p w:rsidR="003A1D72" w:rsidRPr="006A28D8" w:rsidRDefault="003A1D72" w:rsidP="009A07F0">
            <w:pPr>
              <w:jc w:val="center"/>
              <w:rPr>
                <w:rFonts w:ascii="Times New Roman" w:hAnsi="Times New Roman"/>
                <w:b/>
                <w:i/>
                <w:sz w:val="14"/>
                <w:szCs w:val="24"/>
                <w:lang w:val="en-US"/>
              </w:rPr>
            </w:pPr>
            <w:r w:rsidRPr="006A28D8">
              <w:rPr>
                <w:rFonts w:ascii="Times New Roman" w:hAnsi="Times New Roman"/>
                <w:b/>
                <w:i/>
                <w:sz w:val="14"/>
                <w:szCs w:val="24"/>
                <w:lang w:val="en-US"/>
              </w:rPr>
              <w:t>2</w:t>
            </w:r>
          </w:p>
        </w:tc>
        <w:tc>
          <w:tcPr>
            <w:tcW w:w="1701" w:type="dxa"/>
            <w:shd w:val="clear" w:color="auto" w:fill="auto"/>
          </w:tcPr>
          <w:p w:rsidR="003A1D72" w:rsidRPr="006A28D8" w:rsidRDefault="003A1D72" w:rsidP="009A07F0">
            <w:pPr>
              <w:jc w:val="center"/>
              <w:rPr>
                <w:rFonts w:ascii="Times New Roman" w:hAnsi="Times New Roman"/>
                <w:b/>
                <w:i/>
                <w:sz w:val="14"/>
                <w:szCs w:val="24"/>
                <w:lang w:val="en-US"/>
              </w:rPr>
            </w:pPr>
            <w:r w:rsidRPr="006A28D8">
              <w:rPr>
                <w:rFonts w:ascii="Times New Roman" w:hAnsi="Times New Roman"/>
                <w:b/>
                <w:i/>
                <w:sz w:val="14"/>
                <w:szCs w:val="24"/>
                <w:lang w:val="en-US"/>
              </w:rPr>
              <w:t>3</w:t>
            </w:r>
          </w:p>
        </w:tc>
        <w:tc>
          <w:tcPr>
            <w:tcW w:w="1701" w:type="dxa"/>
            <w:shd w:val="clear" w:color="auto" w:fill="auto"/>
          </w:tcPr>
          <w:p w:rsidR="003A1D72" w:rsidRPr="006A28D8" w:rsidRDefault="003A1D72" w:rsidP="009A07F0">
            <w:pPr>
              <w:jc w:val="center"/>
              <w:rPr>
                <w:rFonts w:ascii="Times New Roman" w:hAnsi="Times New Roman"/>
                <w:b/>
                <w:i/>
                <w:sz w:val="14"/>
                <w:szCs w:val="24"/>
                <w:lang w:val="en-US"/>
              </w:rPr>
            </w:pPr>
            <w:r w:rsidRPr="006A28D8">
              <w:rPr>
                <w:rFonts w:ascii="Times New Roman" w:hAnsi="Times New Roman"/>
                <w:b/>
                <w:i/>
                <w:sz w:val="14"/>
                <w:szCs w:val="24"/>
                <w:lang w:val="en-US"/>
              </w:rPr>
              <w:t>4</w:t>
            </w:r>
          </w:p>
        </w:tc>
        <w:tc>
          <w:tcPr>
            <w:tcW w:w="1447" w:type="dxa"/>
            <w:shd w:val="clear" w:color="auto" w:fill="auto"/>
          </w:tcPr>
          <w:p w:rsidR="003A1D72" w:rsidRPr="006A28D8" w:rsidRDefault="003A1D72" w:rsidP="009A07F0">
            <w:pPr>
              <w:jc w:val="center"/>
              <w:rPr>
                <w:rFonts w:ascii="Times New Roman" w:hAnsi="Times New Roman"/>
                <w:b/>
                <w:i/>
                <w:sz w:val="14"/>
                <w:szCs w:val="24"/>
                <w:lang w:val="en-US"/>
              </w:rPr>
            </w:pPr>
            <w:r w:rsidRPr="006A28D8">
              <w:rPr>
                <w:rFonts w:ascii="Times New Roman" w:hAnsi="Times New Roman"/>
                <w:b/>
                <w:i/>
                <w:sz w:val="14"/>
                <w:szCs w:val="24"/>
                <w:lang w:val="en-US"/>
              </w:rPr>
              <w:t>5</w:t>
            </w:r>
          </w:p>
        </w:tc>
      </w:tr>
      <w:tr w:rsidR="003A1D72" w:rsidRPr="006A28D8" w:rsidTr="009A07F0">
        <w:tc>
          <w:tcPr>
            <w:tcW w:w="675" w:type="dxa"/>
            <w:gridSpan w:val="2"/>
            <w:shd w:val="clear" w:color="auto" w:fill="auto"/>
          </w:tcPr>
          <w:p w:rsidR="003A1D72" w:rsidRPr="006A28D8" w:rsidRDefault="003A1D72" w:rsidP="009A07F0">
            <w:pPr>
              <w:jc w:val="center"/>
              <w:rPr>
                <w:rFonts w:ascii="Times New Roman" w:hAnsi="Times New Roman"/>
                <w:sz w:val="22"/>
                <w:szCs w:val="24"/>
                <w:lang w:val="bg-BG"/>
              </w:rPr>
            </w:pPr>
            <w:r w:rsidRPr="006A28D8">
              <w:rPr>
                <w:rFonts w:ascii="Times New Roman" w:hAnsi="Times New Roman"/>
                <w:sz w:val="22"/>
                <w:szCs w:val="24"/>
                <w:lang w:val="bg-BG"/>
              </w:rPr>
              <w:t>1.</w:t>
            </w:r>
          </w:p>
        </w:tc>
        <w:tc>
          <w:tcPr>
            <w:tcW w:w="4253" w:type="dxa"/>
            <w:shd w:val="clear" w:color="auto" w:fill="auto"/>
          </w:tcPr>
          <w:p w:rsidR="003A1D72" w:rsidRPr="00481990" w:rsidRDefault="003A1D72" w:rsidP="009A07F0">
            <w:pPr>
              <w:jc w:val="both"/>
              <w:rPr>
                <w:rFonts w:ascii="Times New Roman" w:hAnsi="Times New Roman"/>
                <w:sz w:val="22"/>
                <w:szCs w:val="24"/>
                <w:lang w:val="en-US"/>
              </w:rPr>
            </w:pPr>
            <w:r w:rsidRPr="00481990">
              <w:rPr>
                <w:rFonts w:ascii="Times New Roman" w:hAnsi="Times New Roman"/>
                <w:sz w:val="22"/>
                <w:lang w:val="bg-BG"/>
              </w:rPr>
              <w:t>………..</w:t>
            </w:r>
          </w:p>
        </w:tc>
        <w:tc>
          <w:tcPr>
            <w:tcW w:w="1701" w:type="dxa"/>
            <w:shd w:val="clear" w:color="auto" w:fill="auto"/>
            <w:vAlign w:val="center"/>
          </w:tcPr>
          <w:p w:rsidR="003A1D72" w:rsidRPr="00481990" w:rsidRDefault="003A1D72" w:rsidP="009A07F0">
            <w:pPr>
              <w:jc w:val="center"/>
              <w:rPr>
                <w:rFonts w:ascii="Times New Roman" w:hAnsi="Times New Roman"/>
                <w:sz w:val="20"/>
                <w:lang w:val="bg-BG"/>
              </w:rPr>
            </w:pPr>
            <w:r w:rsidRPr="00481990">
              <w:rPr>
                <w:rFonts w:ascii="Times New Roman" w:hAnsi="Times New Roman"/>
                <w:sz w:val="20"/>
                <w:lang w:val="bg-BG"/>
              </w:rPr>
              <w:t>……</w:t>
            </w:r>
          </w:p>
        </w:tc>
        <w:tc>
          <w:tcPr>
            <w:tcW w:w="1701" w:type="dxa"/>
            <w:shd w:val="clear" w:color="auto" w:fill="auto"/>
            <w:vAlign w:val="center"/>
          </w:tcPr>
          <w:p w:rsidR="003A1D72" w:rsidRPr="00481990" w:rsidRDefault="003A1D72" w:rsidP="009A07F0">
            <w:pPr>
              <w:jc w:val="center"/>
              <w:rPr>
                <w:rFonts w:ascii="Times New Roman" w:hAnsi="Times New Roman"/>
                <w:sz w:val="20"/>
                <w:lang w:val="bg-BG"/>
              </w:rPr>
            </w:pPr>
            <w:r w:rsidRPr="00481990">
              <w:rPr>
                <w:rFonts w:ascii="Times New Roman" w:hAnsi="Times New Roman"/>
                <w:sz w:val="20"/>
                <w:lang w:val="bg-BG"/>
              </w:rPr>
              <w:t>….</w:t>
            </w:r>
          </w:p>
        </w:tc>
        <w:tc>
          <w:tcPr>
            <w:tcW w:w="1447" w:type="dxa"/>
            <w:shd w:val="clear" w:color="auto" w:fill="auto"/>
            <w:vAlign w:val="center"/>
          </w:tcPr>
          <w:p w:rsidR="003A1D72" w:rsidRPr="00481990" w:rsidRDefault="003A1D72" w:rsidP="009A07F0">
            <w:pPr>
              <w:jc w:val="center"/>
              <w:rPr>
                <w:rFonts w:ascii="Times New Roman" w:hAnsi="Times New Roman"/>
                <w:sz w:val="20"/>
                <w:lang w:val="bg-BG"/>
              </w:rPr>
            </w:pPr>
            <w:r w:rsidRPr="00481990">
              <w:rPr>
                <w:rFonts w:ascii="Times New Roman" w:hAnsi="Times New Roman"/>
                <w:sz w:val="20"/>
                <w:lang w:val="bg-BG"/>
              </w:rPr>
              <w:t>…..</w:t>
            </w:r>
          </w:p>
        </w:tc>
      </w:tr>
      <w:tr w:rsidR="003A1D72" w:rsidRPr="006A28D8" w:rsidTr="009A07F0">
        <w:tc>
          <w:tcPr>
            <w:tcW w:w="675" w:type="dxa"/>
            <w:gridSpan w:val="2"/>
            <w:shd w:val="clear" w:color="auto" w:fill="auto"/>
          </w:tcPr>
          <w:p w:rsidR="003A1D72" w:rsidRPr="006A28D8" w:rsidRDefault="003A1D72" w:rsidP="009A07F0">
            <w:pPr>
              <w:jc w:val="center"/>
              <w:rPr>
                <w:rFonts w:ascii="Times New Roman" w:hAnsi="Times New Roman"/>
                <w:sz w:val="22"/>
                <w:szCs w:val="24"/>
                <w:lang w:val="bg-BG"/>
              </w:rPr>
            </w:pPr>
            <w:bookmarkStart w:id="54" w:name="_Hlk451883271"/>
            <w:bookmarkStart w:id="55" w:name="OLE_LINK287"/>
            <w:bookmarkStart w:id="56" w:name="OLE_LINK292"/>
            <w:r w:rsidRPr="006A28D8">
              <w:rPr>
                <w:rFonts w:ascii="Times New Roman" w:hAnsi="Times New Roman"/>
                <w:sz w:val="22"/>
                <w:szCs w:val="24"/>
                <w:lang w:val="bg-BG"/>
              </w:rPr>
              <w:t>…</w:t>
            </w:r>
          </w:p>
        </w:tc>
        <w:tc>
          <w:tcPr>
            <w:tcW w:w="4253" w:type="dxa"/>
            <w:shd w:val="clear" w:color="auto" w:fill="auto"/>
            <w:vAlign w:val="center"/>
          </w:tcPr>
          <w:p w:rsidR="003A1D72" w:rsidRPr="00481990" w:rsidRDefault="003A1D72" w:rsidP="009A07F0">
            <w:pPr>
              <w:rPr>
                <w:rFonts w:ascii="Times New Roman" w:hAnsi="Times New Roman"/>
                <w:sz w:val="22"/>
                <w:szCs w:val="24"/>
                <w:lang w:val="bg-BG"/>
              </w:rPr>
            </w:pPr>
            <w:r w:rsidRPr="00481990">
              <w:rPr>
                <w:rFonts w:ascii="Times New Roman" w:hAnsi="Times New Roman"/>
                <w:sz w:val="22"/>
                <w:szCs w:val="24"/>
                <w:lang w:val="bg-BG"/>
              </w:rPr>
              <w:t>……………………………</w:t>
            </w:r>
          </w:p>
        </w:tc>
        <w:tc>
          <w:tcPr>
            <w:tcW w:w="1701" w:type="dxa"/>
            <w:shd w:val="clear" w:color="auto" w:fill="auto"/>
            <w:vAlign w:val="center"/>
          </w:tcPr>
          <w:p w:rsidR="003A1D72" w:rsidRPr="00481990" w:rsidRDefault="003A1D72" w:rsidP="009A07F0">
            <w:pPr>
              <w:jc w:val="center"/>
              <w:rPr>
                <w:rFonts w:ascii="Times New Roman" w:hAnsi="Times New Roman"/>
                <w:sz w:val="22"/>
                <w:szCs w:val="24"/>
                <w:lang w:val="bg-BG"/>
              </w:rPr>
            </w:pPr>
            <w:r w:rsidRPr="00481990">
              <w:rPr>
                <w:rFonts w:ascii="Times New Roman" w:hAnsi="Times New Roman"/>
                <w:sz w:val="22"/>
                <w:szCs w:val="24"/>
                <w:lang w:val="bg-BG"/>
              </w:rPr>
              <w:t>…</w:t>
            </w:r>
          </w:p>
        </w:tc>
        <w:tc>
          <w:tcPr>
            <w:tcW w:w="1701" w:type="dxa"/>
            <w:shd w:val="clear" w:color="auto" w:fill="auto"/>
            <w:vAlign w:val="center"/>
          </w:tcPr>
          <w:p w:rsidR="003A1D72" w:rsidRPr="00481990" w:rsidRDefault="003A1D72" w:rsidP="009A07F0">
            <w:pPr>
              <w:jc w:val="center"/>
              <w:rPr>
                <w:rFonts w:ascii="Times New Roman" w:hAnsi="Times New Roman"/>
                <w:sz w:val="22"/>
                <w:szCs w:val="24"/>
                <w:lang w:val="bg-BG"/>
              </w:rPr>
            </w:pPr>
            <w:r w:rsidRPr="00481990">
              <w:rPr>
                <w:rFonts w:ascii="Times New Roman" w:hAnsi="Times New Roman"/>
                <w:sz w:val="22"/>
                <w:szCs w:val="24"/>
                <w:lang w:val="bg-BG"/>
              </w:rPr>
              <w:t>…</w:t>
            </w:r>
          </w:p>
        </w:tc>
        <w:tc>
          <w:tcPr>
            <w:tcW w:w="1447" w:type="dxa"/>
            <w:shd w:val="clear" w:color="auto" w:fill="auto"/>
            <w:vAlign w:val="center"/>
          </w:tcPr>
          <w:p w:rsidR="003A1D72" w:rsidRPr="00481990" w:rsidRDefault="003A1D72" w:rsidP="009A07F0">
            <w:pPr>
              <w:jc w:val="center"/>
              <w:rPr>
                <w:rFonts w:ascii="Times New Roman" w:hAnsi="Times New Roman"/>
                <w:sz w:val="22"/>
                <w:szCs w:val="24"/>
                <w:lang w:val="bg-BG"/>
              </w:rPr>
            </w:pPr>
            <w:r w:rsidRPr="00481990">
              <w:rPr>
                <w:rFonts w:ascii="Times New Roman" w:hAnsi="Times New Roman"/>
                <w:sz w:val="22"/>
                <w:szCs w:val="24"/>
                <w:lang w:val="bg-BG"/>
              </w:rPr>
              <w:t>…</w:t>
            </w:r>
          </w:p>
        </w:tc>
      </w:tr>
      <w:tr w:rsidR="003A1D72" w:rsidRPr="006A28D8" w:rsidTr="009A07F0">
        <w:tc>
          <w:tcPr>
            <w:tcW w:w="667" w:type="dxa"/>
            <w:shd w:val="clear" w:color="auto" w:fill="auto"/>
          </w:tcPr>
          <w:p w:rsidR="003A1D72" w:rsidRPr="00EE4D67" w:rsidRDefault="00EE4D67" w:rsidP="009A07F0">
            <w:pPr>
              <w:jc w:val="center"/>
              <w:rPr>
                <w:rFonts w:ascii="Times New Roman" w:hAnsi="Times New Roman"/>
                <w:sz w:val="22"/>
                <w:szCs w:val="24"/>
                <w:lang w:val="en-US"/>
              </w:rPr>
            </w:pPr>
            <w:bookmarkStart w:id="57" w:name="_Hlk451883260"/>
            <w:bookmarkEnd w:id="54"/>
            <w:r w:rsidRPr="006A28D8">
              <w:rPr>
                <w:rFonts w:ascii="Times New Roman" w:hAnsi="Times New Roman"/>
                <w:sz w:val="22"/>
                <w:szCs w:val="24"/>
                <w:lang w:val="bg-BG"/>
              </w:rPr>
              <w:t>…</w:t>
            </w:r>
          </w:p>
        </w:tc>
        <w:tc>
          <w:tcPr>
            <w:tcW w:w="4261" w:type="dxa"/>
            <w:gridSpan w:val="2"/>
            <w:shd w:val="clear" w:color="auto" w:fill="auto"/>
            <w:vAlign w:val="center"/>
          </w:tcPr>
          <w:p w:rsidR="003A1D72" w:rsidRPr="00481990" w:rsidRDefault="003A1D72" w:rsidP="009A07F0">
            <w:pPr>
              <w:rPr>
                <w:rFonts w:ascii="Times New Roman" w:hAnsi="Times New Roman"/>
                <w:sz w:val="22"/>
                <w:szCs w:val="24"/>
                <w:lang w:val="bg-BG"/>
              </w:rPr>
            </w:pPr>
            <w:r w:rsidRPr="00481990">
              <w:rPr>
                <w:rFonts w:ascii="Times New Roman" w:hAnsi="Times New Roman"/>
                <w:sz w:val="22"/>
                <w:szCs w:val="24"/>
                <w:lang w:val="bg-BG"/>
              </w:rPr>
              <w:t>……………………………</w:t>
            </w:r>
          </w:p>
        </w:tc>
        <w:tc>
          <w:tcPr>
            <w:tcW w:w="1701" w:type="dxa"/>
            <w:shd w:val="clear" w:color="auto" w:fill="auto"/>
            <w:vAlign w:val="center"/>
          </w:tcPr>
          <w:p w:rsidR="003A1D72" w:rsidRPr="00481990" w:rsidRDefault="003A1D72" w:rsidP="009A07F0">
            <w:pPr>
              <w:jc w:val="center"/>
              <w:rPr>
                <w:rFonts w:ascii="Times New Roman" w:hAnsi="Times New Roman"/>
                <w:sz w:val="22"/>
                <w:szCs w:val="24"/>
                <w:lang w:val="bg-BG"/>
              </w:rPr>
            </w:pPr>
            <w:r w:rsidRPr="00481990">
              <w:rPr>
                <w:rFonts w:ascii="Times New Roman" w:hAnsi="Times New Roman"/>
                <w:sz w:val="22"/>
                <w:szCs w:val="24"/>
                <w:lang w:val="bg-BG"/>
              </w:rPr>
              <w:t>…</w:t>
            </w:r>
          </w:p>
        </w:tc>
        <w:tc>
          <w:tcPr>
            <w:tcW w:w="1701" w:type="dxa"/>
            <w:shd w:val="clear" w:color="auto" w:fill="auto"/>
            <w:vAlign w:val="center"/>
          </w:tcPr>
          <w:p w:rsidR="003A1D72" w:rsidRPr="00481990" w:rsidRDefault="003A1D72" w:rsidP="009A07F0">
            <w:pPr>
              <w:jc w:val="center"/>
              <w:rPr>
                <w:rFonts w:ascii="Times New Roman" w:hAnsi="Times New Roman"/>
                <w:sz w:val="22"/>
                <w:szCs w:val="24"/>
                <w:lang w:val="bg-BG"/>
              </w:rPr>
            </w:pPr>
            <w:r w:rsidRPr="00481990">
              <w:rPr>
                <w:rFonts w:ascii="Times New Roman" w:hAnsi="Times New Roman"/>
                <w:sz w:val="22"/>
                <w:szCs w:val="24"/>
                <w:lang w:val="bg-BG"/>
              </w:rPr>
              <w:t>…</w:t>
            </w:r>
          </w:p>
        </w:tc>
        <w:tc>
          <w:tcPr>
            <w:tcW w:w="1447" w:type="dxa"/>
            <w:shd w:val="clear" w:color="auto" w:fill="auto"/>
            <w:vAlign w:val="center"/>
          </w:tcPr>
          <w:p w:rsidR="003A1D72" w:rsidRPr="00481990" w:rsidRDefault="003A1D72" w:rsidP="009A07F0">
            <w:pPr>
              <w:jc w:val="center"/>
              <w:rPr>
                <w:rFonts w:ascii="Times New Roman" w:hAnsi="Times New Roman"/>
                <w:sz w:val="22"/>
                <w:szCs w:val="24"/>
                <w:lang w:val="bg-BG"/>
              </w:rPr>
            </w:pPr>
            <w:r w:rsidRPr="00481990">
              <w:rPr>
                <w:rFonts w:ascii="Times New Roman" w:hAnsi="Times New Roman"/>
                <w:sz w:val="22"/>
                <w:szCs w:val="24"/>
                <w:lang w:val="bg-BG"/>
              </w:rPr>
              <w:t>…</w:t>
            </w:r>
          </w:p>
        </w:tc>
      </w:tr>
      <w:bookmarkEnd w:id="55"/>
      <w:bookmarkEnd w:id="56"/>
      <w:bookmarkEnd w:id="57"/>
      <w:tr w:rsidR="003A1D72" w:rsidRPr="006A28D8" w:rsidTr="009A07F0">
        <w:tc>
          <w:tcPr>
            <w:tcW w:w="675" w:type="dxa"/>
            <w:gridSpan w:val="2"/>
            <w:shd w:val="clear" w:color="auto" w:fill="auto"/>
          </w:tcPr>
          <w:p w:rsidR="003A1D72" w:rsidRPr="006A28D8" w:rsidRDefault="003A1D72" w:rsidP="009A07F0">
            <w:pPr>
              <w:jc w:val="center"/>
              <w:rPr>
                <w:rFonts w:ascii="Times New Roman" w:hAnsi="Times New Roman"/>
                <w:sz w:val="22"/>
                <w:szCs w:val="24"/>
                <w:lang w:val="bg-BG"/>
              </w:rPr>
            </w:pPr>
            <w:r w:rsidRPr="006A28D8">
              <w:rPr>
                <w:rFonts w:ascii="Times New Roman" w:hAnsi="Times New Roman"/>
                <w:sz w:val="22"/>
                <w:szCs w:val="24"/>
                <w:lang w:val="bg-BG"/>
              </w:rPr>
              <w:t>…</w:t>
            </w:r>
          </w:p>
        </w:tc>
        <w:tc>
          <w:tcPr>
            <w:tcW w:w="4253" w:type="dxa"/>
            <w:shd w:val="clear" w:color="auto" w:fill="auto"/>
            <w:vAlign w:val="center"/>
          </w:tcPr>
          <w:p w:rsidR="003A1D72" w:rsidRPr="00481990" w:rsidRDefault="003A1D72" w:rsidP="009A07F0">
            <w:pPr>
              <w:rPr>
                <w:rFonts w:ascii="Times New Roman" w:hAnsi="Times New Roman"/>
                <w:sz w:val="22"/>
                <w:szCs w:val="24"/>
                <w:lang w:val="bg-BG"/>
              </w:rPr>
            </w:pPr>
            <w:r w:rsidRPr="00481990">
              <w:rPr>
                <w:rFonts w:ascii="Times New Roman" w:hAnsi="Times New Roman"/>
                <w:sz w:val="22"/>
                <w:szCs w:val="24"/>
                <w:lang w:val="bg-BG"/>
              </w:rPr>
              <w:t>……………………………</w:t>
            </w:r>
          </w:p>
        </w:tc>
        <w:tc>
          <w:tcPr>
            <w:tcW w:w="1701" w:type="dxa"/>
            <w:shd w:val="clear" w:color="auto" w:fill="auto"/>
            <w:vAlign w:val="center"/>
          </w:tcPr>
          <w:p w:rsidR="003A1D72" w:rsidRPr="00481990" w:rsidRDefault="003A1D72" w:rsidP="009A07F0">
            <w:pPr>
              <w:jc w:val="center"/>
              <w:rPr>
                <w:rFonts w:ascii="Times New Roman" w:hAnsi="Times New Roman"/>
                <w:sz w:val="22"/>
                <w:szCs w:val="24"/>
                <w:lang w:val="bg-BG"/>
              </w:rPr>
            </w:pPr>
            <w:r w:rsidRPr="00481990">
              <w:rPr>
                <w:rFonts w:ascii="Times New Roman" w:hAnsi="Times New Roman"/>
                <w:sz w:val="22"/>
                <w:szCs w:val="24"/>
                <w:lang w:val="bg-BG"/>
              </w:rPr>
              <w:t>…</w:t>
            </w:r>
          </w:p>
        </w:tc>
        <w:tc>
          <w:tcPr>
            <w:tcW w:w="1701" w:type="dxa"/>
            <w:shd w:val="clear" w:color="auto" w:fill="auto"/>
            <w:vAlign w:val="center"/>
          </w:tcPr>
          <w:p w:rsidR="003A1D72" w:rsidRPr="00481990" w:rsidRDefault="003A1D72" w:rsidP="009A07F0">
            <w:pPr>
              <w:jc w:val="center"/>
              <w:rPr>
                <w:rFonts w:ascii="Times New Roman" w:hAnsi="Times New Roman"/>
                <w:sz w:val="22"/>
                <w:szCs w:val="24"/>
                <w:lang w:val="bg-BG"/>
              </w:rPr>
            </w:pPr>
            <w:r w:rsidRPr="00481990">
              <w:rPr>
                <w:rFonts w:ascii="Times New Roman" w:hAnsi="Times New Roman"/>
                <w:sz w:val="22"/>
                <w:szCs w:val="24"/>
                <w:lang w:val="bg-BG"/>
              </w:rPr>
              <w:t>…</w:t>
            </w:r>
          </w:p>
        </w:tc>
        <w:tc>
          <w:tcPr>
            <w:tcW w:w="1447" w:type="dxa"/>
            <w:shd w:val="clear" w:color="auto" w:fill="auto"/>
            <w:vAlign w:val="center"/>
          </w:tcPr>
          <w:p w:rsidR="003A1D72" w:rsidRPr="00481990" w:rsidRDefault="003A1D72" w:rsidP="009A07F0">
            <w:pPr>
              <w:jc w:val="center"/>
              <w:rPr>
                <w:rFonts w:ascii="Times New Roman" w:hAnsi="Times New Roman"/>
                <w:sz w:val="22"/>
                <w:szCs w:val="24"/>
                <w:lang w:val="bg-BG"/>
              </w:rPr>
            </w:pPr>
            <w:r w:rsidRPr="00481990">
              <w:rPr>
                <w:rFonts w:ascii="Times New Roman" w:hAnsi="Times New Roman"/>
                <w:sz w:val="22"/>
                <w:szCs w:val="24"/>
                <w:lang w:val="bg-BG"/>
              </w:rPr>
              <w:t>…</w:t>
            </w:r>
          </w:p>
        </w:tc>
      </w:tr>
      <w:tr w:rsidR="003A1D72" w:rsidRPr="006A28D8" w:rsidTr="009A07F0">
        <w:tc>
          <w:tcPr>
            <w:tcW w:w="675" w:type="dxa"/>
            <w:gridSpan w:val="2"/>
            <w:shd w:val="clear" w:color="auto" w:fill="auto"/>
          </w:tcPr>
          <w:p w:rsidR="003A1D72" w:rsidRPr="006A28D8" w:rsidRDefault="00EE4D67" w:rsidP="009A07F0">
            <w:pPr>
              <w:jc w:val="center"/>
              <w:rPr>
                <w:rFonts w:ascii="Times New Roman" w:hAnsi="Times New Roman"/>
                <w:sz w:val="20"/>
                <w:szCs w:val="24"/>
                <w:lang w:val="bg-BG"/>
              </w:rPr>
            </w:pPr>
            <w:bookmarkStart w:id="58" w:name="_Hlk451883392"/>
            <w:r w:rsidRPr="006A28D8">
              <w:rPr>
                <w:rFonts w:ascii="Times New Roman" w:hAnsi="Times New Roman"/>
                <w:sz w:val="22"/>
                <w:szCs w:val="24"/>
                <w:lang w:val="bg-BG"/>
              </w:rPr>
              <w:t>…</w:t>
            </w:r>
          </w:p>
        </w:tc>
        <w:tc>
          <w:tcPr>
            <w:tcW w:w="4253" w:type="dxa"/>
            <w:shd w:val="clear" w:color="auto" w:fill="auto"/>
          </w:tcPr>
          <w:p w:rsidR="003A1D72" w:rsidRPr="00481990" w:rsidRDefault="003A1D72" w:rsidP="009A07F0">
            <w:pPr>
              <w:jc w:val="both"/>
              <w:rPr>
                <w:rFonts w:ascii="Times New Roman" w:hAnsi="Times New Roman"/>
                <w:sz w:val="22"/>
                <w:szCs w:val="22"/>
                <w:lang w:val="bg-BG"/>
              </w:rPr>
            </w:pPr>
            <w:r w:rsidRPr="00481990">
              <w:rPr>
                <w:rFonts w:ascii="Times New Roman" w:hAnsi="Times New Roman"/>
                <w:sz w:val="22"/>
                <w:szCs w:val="22"/>
                <w:lang w:val="bg-BG"/>
              </w:rPr>
              <w:t>………</w:t>
            </w:r>
          </w:p>
        </w:tc>
        <w:tc>
          <w:tcPr>
            <w:tcW w:w="1701" w:type="dxa"/>
            <w:shd w:val="clear" w:color="auto" w:fill="auto"/>
            <w:vAlign w:val="center"/>
          </w:tcPr>
          <w:p w:rsidR="003A1D72" w:rsidRPr="00481990" w:rsidRDefault="003A1D72" w:rsidP="009A07F0">
            <w:pPr>
              <w:jc w:val="center"/>
              <w:rPr>
                <w:rFonts w:ascii="Times New Roman" w:hAnsi="Times New Roman"/>
                <w:sz w:val="20"/>
                <w:lang w:val="bg-BG"/>
              </w:rPr>
            </w:pPr>
            <w:r w:rsidRPr="00481990">
              <w:rPr>
                <w:rFonts w:ascii="Times New Roman" w:hAnsi="Times New Roman"/>
                <w:sz w:val="20"/>
                <w:lang w:val="bg-BG"/>
              </w:rPr>
              <w:t>……..</w:t>
            </w:r>
          </w:p>
        </w:tc>
        <w:tc>
          <w:tcPr>
            <w:tcW w:w="1701" w:type="dxa"/>
            <w:shd w:val="clear" w:color="auto" w:fill="auto"/>
            <w:vAlign w:val="center"/>
          </w:tcPr>
          <w:p w:rsidR="003A1D72" w:rsidRPr="00481990" w:rsidRDefault="003A1D72" w:rsidP="009A07F0">
            <w:pPr>
              <w:jc w:val="center"/>
              <w:rPr>
                <w:rFonts w:ascii="Times New Roman" w:hAnsi="Times New Roman"/>
                <w:sz w:val="20"/>
                <w:lang w:val="bg-BG"/>
              </w:rPr>
            </w:pPr>
            <w:r w:rsidRPr="00481990">
              <w:rPr>
                <w:rFonts w:ascii="Times New Roman" w:hAnsi="Times New Roman"/>
                <w:sz w:val="20"/>
                <w:lang w:val="bg-BG"/>
              </w:rPr>
              <w:t>…..</w:t>
            </w:r>
          </w:p>
        </w:tc>
        <w:tc>
          <w:tcPr>
            <w:tcW w:w="1447" w:type="dxa"/>
            <w:shd w:val="clear" w:color="auto" w:fill="auto"/>
            <w:vAlign w:val="center"/>
          </w:tcPr>
          <w:p w:rsidR="003A1D72" w:rsidRPr="00481990" w:rsidRDefault="003A1D72" w:rsidP="009A07F0">
            <w:pPr>
              <w:jc w:val="center"/>
              <w:rPr>
                <w:rFonts w:ascii="Times New Roman" w:hAnsi="Times New Roman"/>
                <w:sz w:val="20"/>
                <w:lang w:val="bg-BG"/>
              </w:rPr>
            </w:pPr>
            <w:r w:rsidRPr="00481990">
              <w:rPr>
                <w:rFonts w:ascii="Times New Roman" w:hAnsi="Times New Roman"/>
                <w:sz w:val="20"/>
                <w:lang w:val="bg-BG"/>
              </w:rPr>
              <w:t>……..</w:t>
            </w:r>
          </w:p>
        </w:tc>
      </w:tr>
      <w:bookmarkEnd w:id="58"/>
      <w:tr w:rsidR="003A1D72" w:rsidRPr="006A28D8" w:rsidTr="009A07F0">
        <w:tc>
          <w:tcPr>
            <w:tcW w:w="675" w:type="dxa"/>
            <w:gridSpan w:val="2"/>
            <w:shd w:val="clear" w:color="auto" w:fill="auto"/>
          </w:tcPr>
          <w:p w:rsidR="003A1D72" w:rsidRPr="00C86F5B" w:rsidRDefault="003A1D72" w:rsidP="009A07F0">
            <w:pPr>
              <w:jc w:val="center"/>
              <w:rPr>
                <w:rFonts w:ascii="Times New Roman" w:hAnsi="Times New Roman"/>
                <w:sz w:val="22"/>
                <w:szCs w:val="24"/>
                <w:lang w:val="bg-BG"/>
              </w:rPr>
            </w:pPr>
            <w:r>
              <w:rPr>
                <w:rFonts w:ascii="Times New Roman" w:hAnsi="Times New Roman"/>
                <w:sz w:val="22"/>
                <w:szCs w:val="24"/>
                <w:lang w:val="bg-BG"/>
              </w:rPr>
              <w:t>…..</w:t>
            </w:r>
          </w:p>
        </w:tc>
        <w:tc>
          <w:tcPr>
            <w:tcW w:w="4253" w:type="dxa"/>
            <w:shd w:val="clear" w:color="auto" w:fill="auto"/>
          </w:tcPr>
          <w:p w:rsidR="003A1D72" w:rsidRPr="00481990" w:rsidRDefault="003A1D72" w:rsidP="009A07F0">
            <w:pPr>
              <w:jc w:val="both"/>
              <w:rPr>
                <w:rFonts w:ascii="Times New Roman" w:hAnsi="Times New Roman"/>
                <w:sz w:val="22"/>
                <w:szCs w:val="24"/>
                <w:lang w:val="bg-BG"/>
              </w:rPr>
            </w:pPr>
            <w:r w:rsidRPr="00481990">
              <w:rPr>
                <w:rFonts w:ascii="Times New Roman" w:hAnsi="Times New Roman"/>
                <w:sz w:val="22"/>
                <w:szCs w:val="24"/>
                <w:lang w:val="bg-BG"/>
              </w:rPr>
              <w:t>… и т.н.</w:t>
            </w:r>
          </w:p>
        </w:tc>
        <w:tc>
          <w:tcPr>
            <w:tcW w:w="1701" w:type="dxa"/>
            <w:shd w:val="clear" w:color="auto" w:fill="auto"/>
            <w:vAlign w:val="center"/>
          </w:tcPr>
          <w:p w:rsidR="003A1D72" w:rsidRPr="00481990" w:rsidRDefault="003A1D72" w:rsidP="009A07F0">
            <w:pPr>
              <w:jc w:val="center"/>
              <w:rPr>
                <w:rFonts w:ascii="Times New Roman" w:hAnsi="Times New Roman"/>
                <w:sz w:val="22"/>
                <w:szCs w:val="24"/>
                <w:lang w:val="en-US"/>
              </w:rPr>
            </w:pPr>
          </w:p>
        </w:tc>
        <w:tc>
          <w:tcPr>
            <w:tcW w:w="1701" w:type="dxa"/>
            <w:shd w:val="clear" w:color="auto" w:fill="auto"/>
            <w:vAlign w:val="center"/>
          </w:tcPr>
          <w:p w:rsidR="003A1D72" w:rsidRPr="00481990" w:rsidRDefault="003A1D72" w:rsidP="009A07F0">
            <w:pPr>
              <w:jc w:val="center"/>
              <w:rPr>
                <w:rFonts w:ascii="Times New Roman" w:hAnsi="Times New Roman"/>
                <w:sz w:val="22"/>
                <w:szCs w:val="24"/>
                <w:lang w:val="en-US"/>
              </w:rPr>
            </w:pPr>
          </w:p>
        </w:tc>
        <w:tc>
          <w:tcPr>
            <w:tcW w:w="1447" w:type="dxa"/>
            <w:shd w:val="clear" w:color="auto" w:fill="auto"/>
            <w:vAlign w:val="center"/>
          </w:tcPr>
          <w:p w:rsidR="003A1D72" w:rsidRPr="00481990" w:rsidRDefault="003A1D72" w:rsidP="009A07F0">
            <w:pPr>
              <w:jc w:val="center"/>
              <w:rPr>
                <w:rFonts w:ascii="Times New Roman" w:hAnsi="Times New Roman"/>
                <w:sz w:val="22"/>
                <w:szCs w:val="24"/>
                <w:lang w:val="en-US"/>
              </w:rPr>
            </w:pPr>
          </w:p>
        </w:tc>
      </w:tr>
    </w:tbl>
    <w:p w:rsidR="00D057AE" w:rsidRPr="009725F1" w:rsidRDefault="00D057AE" w:rsidP="00D057AE">
      <w:pPr>
        <w:ind w:firstLine="708"/>
        <w:jc w:val="center"/>
        <w:rPr>
          <w:rFonts w:ascii="Times New Roman" w:hAnsi="Times New Roman"/>
          <w:szCs w:val="24"/>
          <w:lang w:val="en-US"/>
        </w:rPr>
      </w:pPr>
    </w:p>
    <w:p w:rsidR="00D057AE" w:rsidRPr="009725F1" w:rsidRDefault="00D057AE" w:rsidP="00D057AE">
      <w:pPr>
        <w:ind w:firstLine="708"/>
        <w:jc w:val="center"/>
        <w:rPr>
          <w:rFonts w:ascii="Times New Roman" w:hAnsi="Times New Roman"/>
          <w:szCs w:val="24"/>
          <w:lang w:val="en-US"/>
        </w:rPr>
      </w:pPr>
    </w:p>
    <w:p w:rsidR="00D057AE" w:rsidRPr="006A28D8" w:rsidRDefault="00D057AE" w:rsidP="00D057AE">
      <w:pPr>
        <w:jc w:val="both"/>
        <w:rPr>
          <w:rFonts w:ascii="Times New Roman" w:hAnsi="Times New Roman"/>
          <w:b/>
          <w:lang w:val="bg-BG"/>
        </w:rPr>
      </w:pPr>
      <w:r w:rsidRPr="006A28D8">
        <w:rPr>
          <w:rFonts w:ascii="Times New Roman" w:hAnsi="Times New Roman"/>
          <w:b/>
          <w:lang w:val="bg-BG"/>
        </w:rPr>
        <w:t>Дата:</w:t>
      </w:r>
      <w:r w:rsidRPr="006A28D8">
        <w:rPr>
          <w:rFonts w:ascii="Times New Roman" w:hAnsi="Times New Roman"/>
          <w:b/>
          <w:lang w:val="en-US"/>
        </w:rPr>
        <w:t xml:space="preserve"> </w:t>
      </w:r>
      <w:r w:rsidRPr="006A28D8">
        <w:rPr>
          <w:rFonts w:ascii="Times New Roman" w:hAnsi="Times New Roman"/>
          <w:b/>
          <w:i/>
          <w:lang w:val="en-US"/>
        </w:rPr>
        <w:t>д/м/г</w:t>
      </w:r>
      <w:r w:rsidR="008E483D">
        <w:rPr>
          <w:rFonts w:ascii="Times New Roman" w:hAnsi="Times New Roman"/>
          <w:b/>
          <w:lang w:val="bg-BG"/>
        </w:rPr>
        <w:tab/>
      </w:r>
      <w:r w:rsidR="008E483D">
        <w:rPr>
          <w:rFonts w:ascii="Times New Roman" w:hAnsi="Times New Roman"/>
          <w:b/>
          <w:lang w:val="bg-BG"/>
        </w:rPr>
        <w:tab/>
      </w:r>
      <w:r w:rsidR="008E483D">
        <w:rPr>
          <w:rFonts w:ascii="Times New Roman" w:hAnsi="Times New Roman"/>
          <w:b/>
          <w:lang w:val="bg-BG"/>
        </w:rPr>
        <w:tab/>
      </w:r>
      <w:r w:rsidR="008E483D">
        <w:rPr>
          <w:rFonts w:ascii="Times New Roman" w:hAnsi="Times New Roman"/>
          <w:b/>
          <w:lang w:val="bg-BG"/>
        </w:rPr>
        <w:tab/>
      </w:r>
      <w:r w:rsidR="008E483D">
        <w:rPr>
          <w:rFonts w:ascii="Times New Roman" w:hAnsi="Times New Roman"/>
          <w:b/>
          <w:lang w:val="bg-BG"/>
        </w:rPr>
        <w:tab/>
      </w:r>
      <w:r w:rsidR="008E483D">
        <w:rPr>
          <w:rFonts w:ascii="Times New Roman" w:hAnsi="Times New Roman"/>
          <w:b/>
          <w:lang w:val="bg-BG"/>
        </w:rPr>
        <w:tab/>
        <w:t xml:space="preserve">        </w:t>
      </w:r>
      <w:r w:rsidRPr="006A28D8">
        <w:rPr>
          <w:rFonts w:ascii="Times New Roman" w:hAnsi="Times New Roman"/>
          <w:b/>
          <w:lang w:val="bg-BG"/>
        </w:rPr>
        <w:t>Подпис:</w:t>
      </w:r>
    </w:p>
    <w:p w:rsidR="00D057AE" w:rsidRPr="006A28D8" w:rsidRDefault="00D057AE" w:rsidP="00D057AE">
      <w:pPr>
        <w:ind w:left="708" w:firstLine="708"/>
        <w:jc w:val="both"/>
        <w:rPr>
          <w:rFonts w:ascii="Times New Roman" w:hAnsi="Times New Roman"/>
          <w:b/>
          <w:i/>
          <w:sz w:val="20"/>
          <w:lang w:val="bg-BG"/>
        </w:rPr>
      </w:pPr>
      <w:r w:rsidRPr="006A28D8">
        <w:rPr>
          <w:rFonts w:ascii="Times New Roman" w:hAnsi="Times New Roman"/>
          <w:i/>
          <w:sz w:val="20"/>
          <w:lang w:val="bg-BG"/>
        </w:rPr>
        <w:tab/>
      </w:r>
      <w:r w:rsidRPr="006A28D8">
        <w:rPr>
          <w:rFonts w:ascii="Times New Roman" w:hAnsi="Times New Roman"/>
          <w:i/>
          <w:sz w:val="20"/>
          <w:lang w:val="bg-BG"/>
        </w:rPr>
        <w:tab/>
      </w:r>
      <w:r w:rsidRPr="006A28D8">
        <w:rPr>
          <w:rFonts w:ascii="Times New Roman" w:hAnsi="Times New Roman"/>
          <w:b/>
          <w:i/>
          <w:sz w:val="20"/>
          <w:lang w:val="bg-BG"/>
        </w:rPr>
        <w:tab/>
      </w:r>
      <w:r w:rsidRPr="006A28D8">
        <w:rPr>
          <w:rFonts w:ascii="Times New Roman" w:hAnsi="Times New Roman"/>
          <w:b/>
          <w:i/>
          <w:sz w:val="20"/>
          <w:lang w:val="bg-BG"/>
        </w:rPr>
        <w:tab/>
      </w:r>
      <w:r w:rsidRPr="006A28D8">
        <w:rPr>
          <w:rFonts w:ascii="Times New Roman" w:hAnsi="Times New Roman"/>
          <w:b/>
          <w:i/>
          <w:sz w:val="20"/>
          <w:lang w:val="bg-BG"/>
        </w:rPr>
        <w:tab/>
      </w:r>
      <w:r w:rsidRPr="006A28D8">
        <w:rPr>
          <w:rFonts w:ascii="Times New Roman" w:hAnsi="Times New Roman"/>
          <w:b/>
          <w:i/>
          <w:sz w:val="20"/>
          <w:lang w:val="bg-BG"/>
        </w:rPr>
        <w:tab/>
      </w:r>
      <w:r w:rsidRPr="006A28D8">
        <w:rPr>
          <w:rFonts w:ascii="Times New Roman" w:hAnsi="Times New Roman"/>
          <w:b/>
          <w:i/>
          <w:sz w:val="20"/>
          <w:lang w:val="bg-BG"/>
        </w:rPr>
        <w:tab/>
        <w:t>......................................................</w:t>
      </w:r>
    </w:p>
    <w:p w:rsidR="00D057AE" w:rsidRPr="006A28D8" w:rsidRDefault="00D057AE" w:rsidP="00D057AE">
      <w:pPr>
        <w:ind w:left="8364" w:hanging="1701"/>
        <w:rPr>
          <w:rFonts w:ascii="Times New Roman" w:hAnsi="Times New Roman"/>
          <w:sz w:val="20"/>
          <w:lang w:val="bg-BG"/>
        </w:rPr>
      </w:pPr>
      <w:r w:rsidRPr="006A28D8">
        <w:rPr>
          <w:rFonts w:ascii="Times New Roman" w:hAnsi="Times New Roman"/>
          <w:i/>
          <w:sz w:val="20"/>
          <w:lang w:val="bg-BG"/>
        </w:rPr>
        <w:t xml:space="preserve">              (печат</w:t>
      </w:r>
      <w:r w:rsidRPr="006A28D8">
        <w:rPr>
          <w:rFonts w:ascii="Times New Roman" w:hAnsi="Times New Roman"/>
          <w:sz w:val="20"/>
          <w:lang w:val="bg-BG"/>
        </w:rPr>
        <w:t>)</w:t>
      </w:r>
    </w:p>
    <w:p w:rsidR="00D057AE" w:rsidRPr="006A28D8" w:rsidRDefault="00D057AE" w:rsidP="00D057AE">
      <w:pPr>
        <w:ind w:left="708" w:firstLine="708"/>
        <w:jc w:val="both"/>
        <w:rPr>
          <w:rFonts w:ascii="Times New Roman" w:hAnsi="Times New Roman"/>
          <w:b/>
          <w:i/>
          <w:sz w:val="20"/>
          <w:lang w:val="bg-BG"/>
        </w:rPr>
      </w:pPr>
      <w:r w:rsidRPr="006A28D8">
        <w:rPr>
          <w:rFonts w:ascii="Times New Roman" w:hAnsi="Times New Roman"/>
          <w:b/>
          <w:i/>
          <w:sz w:val="20"/>
          <w:lang w:val="bg-BG"/>
        </w:rPr>
        <w:tab/>
      </w:r>
      <w:r w:rsidRPr="006A28D8">
        <w:rPr>
          <w:rFonts w:ascii="Times New Roman" w:hAnsi="Times New Roman"/>
          <w:b/>
          <w:i/>
          <w:sz w:val="20"/>
          <w:lang w:val="bg-BG"/>
        </w:rPr>
        <w:tab/>
      </w:r>
      <w:r w:rsidRPr="006A28D8">
        <w:rPr>
          <w:rFonts w:ascii="Times New Roman" w:hAnsi="Times New Roman"/>
          <w:b/>
          <w:i/>
          <w:sz w:val="20"/>
          <w:lang w:val="bg-BG"/>
        </w:rPr>
        <w:tab/>
      </w:r>
      <w:r w:rsidRPr="006A28D8">
        <w:rPr>
          <w:rFonts w:ascii="Times New Roman" w:hAnsi="Times New Roman"/>
          <w:b/>
          <w:i/>
          <w:sz w:val="20"/>
          <w:lang w:val="bg-BG"/>
        </w:rPr>
        <w:tab/>
      </w:r>
      <w:r w:rsidRPr="006A28D8">
        <w:rPr>
          <w:rFonts w:ascii="Times New Roman" w:hAnsi="Times New Roman"/>
          <w:b/>
          <w:i/>
          <w:sz w:val="20"/>
          <w:lang w:val="bg-BG"/>
        </w:rPr>
        <w:tab/>
      </w:r>
      <w:r w:rsidRPr="006A28D8">
        <w:rPr>
          <w:rFonts w:ascii="Times New Roman" w:hAnsi="Times New Roman"/>
          <w:b/>
          <w:i/>
          <w:sz w:val="20"/>
          <w:lang w:val="bg-BG"/>
        </w:rPr>
        <w:tab/>
      </w:r>
      <w:r w:rsidRPr="006A28D8">
        <w:rPr>
          <w:rFonts w:ascii="Times New Roman" w:hAnsi="Times New Roman"/>
          <w:b/>
          <w:i/>
          <w:sz w:val="20"/>
          <w:lang w:val="bg-BG"/>
        </w:rPr>
        <w:tab/>
        <w:t>....................................................</w:t>
      </w:r>
    </w:p>
    <w:p w:rsidR="00D057AE" w:rsidRDefault="00D057AE" w:rsidP="00D057AE">
      <w:pPr>
        <w:ind w:left="5528"/>
        <w:jc w:val="center"/>
        <w:rPr>
          <w:rFonts w:ascii="Times New Roman" w:hAnsi="Times New Roman"/>
          <w:i/>
          <w:sz w:val="20"/>
          <w:lang w:val="bg-BG"/>
        </w:rPr>
      </w:pPr>
      <w:r w:rsidRPr="006A28D8">
        <w:rPr>
          <w:rFonts w:ascii="Times New Roman" w:hAnsi="Times New Roman"/>
          <w:i/>
          <w:sz w:val="20"/>
          <w:lang w:val="bg-BG"/>
        </w:rPr>
        <w:t>(име и фамилия на законния представител на участника или надлежно упълномощено лице)</w:t>
      </w:r>
    </w:p>
    <w:p w:rsidR="008E483D" w:rsidRPr="006A28D8" w:rsidRDefault="008E483D" w:rsidP="00D057AE">
      <w:pPr>
        <w:ind w:left="5528"/>
        <w:jc w:val="center"/>
        <w:rPr>
          <w:rFonts w:ascii="Times New Roman" w:hAnsi="Times New Roman"/>
          <w:b/>
          <w:szCs w:val="24"/>
          <w:lang w:val="bg-BG"/>
        </w:rPr>
      </w:pPr>
    </w:p>
    <w:p w:rsidR="00D057AE" w:rsidRPr="006A28D8" w:rsidRDefault="00D057AE" w:rsidP="00D057AE">
      <w:pPr>
        <w:ind w:firstLine="720"/>
        <w:rPr>
          <w:rFonts w:ascii="Times New Roman" w:hAnsi="Times New Roman"/>
          <w:b/>
          <w:sz w:val="22"/>
          <w:szCs w:val="22"/>
          <w:u w:val="single"/>
          <w:lang w:val="en-US"/>
        </w:rPr>
      </w:pPr>
    </w:p>
    <w:p w:rsidR="00D057AE" w:rsidRPr="006A28D8" w:rsidRDefault="00D057AE" w:rsidP="00D057AE">
      <w:pPr>
        <w:ind w:firstLine="720"/>
        <w:rPr>
          <w:rFonts w:ascii="Times New Roman" w:hAnsi="Times New Roman"/>
          <w:b/>
          <w:sz w:val="22"/>
          <w:szCs w:val="22"/>
          <w:u w:val="single"/>
          <w:lang w:val="en-US"/>
        </w:rPr>
      </w:pPr>
    </w:p>
    <w:p w:rsidR="00D057AE" w:rsidRPr="006A28D8" w:rsidRDefault="00D057AE" w:rsidP="00D057AE">
      <w:pPr>
        <w:rPr>
          <w:rFonts w:ascii="Times New Roman" w:hAnsi="Times New Roman"/>
          <w:b/>
          <w:lang w:val="en-US"/>
        </w:rPr>
      </w:pPr>
      <w:r w:rsidRPr="006A28D8">
        <w:rPr>
          <w:rFonts w:ascii="Times New Roman" w:hAnsi="Times New Roman"/>
          <w:b/>
          <w:lang w:val="en-US"/>
        </w:rPr>
        <w:t xml:space="preserve">Указания към попълване на Образец № </w:t>
      </w:r>
      <w:r w:rsidR="00140D27">
        <w:rPr>
          <w:rFonts w:ascii="Times New Roman" w:hAnsi="Times New Roman"/>
          <w:b/>
          <w:lang w:val="bg-BG"/>
        </w:rPr>
        <w:t>5</w:t>
      </w:r>
      <w:r w:rsidRPr="006A28D8">
        <w:rPr>
          <w:rFonts w:ascii="Times New Roman" w:hAnsi="Times New Roman"/>
          <w:b/>
          <w:lang w:val="en-US"/>
        </w:rPr>
        <w:t>:</w:t>
      </w:r>
    </w:p>
    <w:p w:rsidR="00D057AE" w:rsidRPr="006A28D8" w:rsidRDefault="00D057AE" w:rsidP="00D057AE">
      <w:pPr>
        <w:numPr>
          <w:ilvl w:val="0"/>
          <w:numId w:val="15"/>
        </w:numPr>
        <w:ind w:left="0" w:firstLine="360"/>
        <w:jc w:val="both"/>
        <w:rPr>
          <w:rFonts w:ascii="Times New Roman" w:hAnsi="Times New Roman"/>
          <w:lang w:val="en-US"/>
        </w:rPr>
      </w:pPr>
      <w:r w:rsidRPr="006A28D8">
        <w:rPr>
          <w:rFonts w:ascii="Times New Roman" w:hAnsi="Times New Roman"/>
          <w:lang w:val="en-US"/>
        </w:rPr>
        <w:t xml:space="preserve">Описът на представените документи по Образец № </w:t>
      </w:r>
      <w:r w:rsidR="00140D27">
        <w:rPr>
          <w:rFonts w:ascii="Times New Roman" w:hAnsi="Times New Roman"/>
          <w:lang w:val="bg-BG"/>
        </w:rPr>
        <w:t>5</w:t>
      </w:r>
      <w:r w:rsidRPr="006A28D8">
        <w:rPr>
          <w:rFonts w:ascii="Times New Roman" w:hAnsi="Times New Roman"/>
          <w:lang w:val="en-US"/>
        </w:rPr>
        <w:t xml:space="preserve"> е задължителна част от документите, свързани с участие в процедурата и се прилага в запечатаната непрозрачна опаковка заедно с Техническ</w:t>
      </w:r>
      <w:r w:rsidRPr="006A28D8">
        <w:rPr>
          <w:rFonts w:ascii="Times New Roman" w:hAnsi="Times New Roman"/>
          <w:lang w:val="bg-BG"/>
        </w:rPr>
        <w:t>ото</w:t>
      </w:r>
      <w:r w:rsidRPr="006A28D8">
        <w:rPr>
          <w:rFonts w:ascii="Times New Roman" w:hAnsi="Times New Roman"/>
          <w:lang w:val="en-US"/>
        </w:rPr>
        <w:t xml:space="preserve"> предложение и Плика с надпис </w:t>
      </w:r>
      <w:r w:rsidRPr="006A28D8">
        <w:rPr>
          <w:rFonts w:ascii="Times New Roman" w:hAnsi="Times New Roman"/>
          <w:lang w:val="bg-BG"/>
        </w:rPr>
        <w:t>„</w:t>
      </w:r>
      <w:r w:rsidRPr="006A28D8">
        <w:rPr>
          <w:rFonts w:ascii="Times New Roman" w:hAnsi="Times New Roman"/>
          <w:lang w:val="en-US"/>
        </w:rPr>
        <w:t>Предлагани ценови параметри”;</w:t>
      </w:r>
    </w:p>
    <w:p w:rsidR="00D057AE" w:rsidRPr="006A28D8" w:rsidRDefault="00D057AE" w:rsidP="00D057AE">
      <w:pPr>
        <w:numPr>
          <w:ilvl w:val="0"/>
          <w:numId w:val="15"/>
        </w:numPr>
        <w:ind w:left="0" w:firstLine="360"/>
        <w:jc w:val="both"/>
        <w:rPr>
          <w:rFonts w:ascii="Times New Roman" w:hAnsi="Times New Roman"/>
          <w:lang w:val="en-US"/>
        </w:rPr>
      </w:pPr>
      <w:r w:rsidRPr="006A28D8">
        <w:rPr>
          <w:rFonts w:ascii="Times New Roman" w:hAnsi="Times New Roman"/>
          <w:lang w:val="en-US"/>
        </w:rPr>
        <w:t xml:space="preserve">Образец № </w:t>
      </w:r>
      <w:r w:rsidR="00140D27">
        <w:rPr>
          <w:rFonts w:ascii="Times New Roman" w:hAnsi="Times New Roman"/>
          <w:lang w:val="bg-BG"/>
        </w:rPr>
        <w:t>5</w:t>
      </w:r>
      <w:r w:rsidRPr="006A28D8">
        <w:rPr>
          <w:rFonts w:ascii="Times New Roman" w:hAnsi="Times New Roman"/>
          <w:lang w:val="en-US"/>
        </w:rPr>
        <w:t xml:space="preserve"> се подписва от законния представител на участника или надлежно упълномощено лице;</w:t>
      </w:r>
    </w:p>
    <w:p w:rsidR="00D057AE" w:rsidRPr="003A1D72" w:rsidRDefault="00D057AE" w:rsidP="00D057AE">
      <w:pPr>
        <w:numPr>
          <w:ilvl w:val="0"/>
          <w:numId w:val="15"/>
        </w:numPr>
        <w:ind w:left="0" w:firstLine="360"/>
        <w:jc w:val="both"/>
        <w:rPr>
          <w:rFonts w:ascii="Times New Roman" w:hAnsi="Times New Roman"/>
          <w:lang w:val="en-US"/>
        </w:rPr>
      </w:pPr>
      <w:r w:rsidRPr="006A28D8">
        <w:rPr>
          <w:rFonts w:ascii="Times New Roman" w:hAnsi="Times New Roman"/>
          <w:lang w:val="en-US"/>
        </w:rPr>
        <w:t xml:space="preserve">Ако участникът е обединение, Образец № </w:t>
      </w:r>
      <w:r w:rsidR="00140D27">
        <w:rPr>
          <w:rFonts w:ascii="Times New Roman" w:hAnsi="Times New Roman"/>
          <w:lang w:val="bg-BG"/>
        </w:rPr>
        <w:t>5</w:t>
      </w:r>
      <w:r w:rsidRPr="006A28D8">
        <w:rPr>
          <w:rFonts w:ascii="Times New Roman" w:hAnsi="Times New Roman"/>
          <w:lang w:val="en-US"/>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r w:rsidRPr="006A28D8">
        <w:rPr>
          <w:rFonts w:ascii="Times New Roman" w:hAnsi="Times New Roman"/>
          <w:lang w:val="bg-BG"/>
        </w:rPr>
        <w:t>.</w:t>
      </w:r>
    </w:p>
    <w:p w:rsidR="00D057AE" w:rsidRDefault="00D057AE" w:rsidP="00A13416">
      <w:pPr>
        <w:jc w:val="right"/>
        <w:rPr>
          <w:rFonts w:ascii="Times New Roman" w:hAnsi="Times New Roman"/>
          <w:b/>
          <w:szCs w:val="24"/>
          <w:u w:val="single"/>
          <w:lang w:val="bg-BG"/>
        </w:rPr>
      </w:pPr>
    </w:p>
    <w:p w:rsidR="00D057AE" w:rsidRDefault="00D057AE" w:rsidP="00A13416">
      <w:pPr>
        <w:jc w:val="right"/>
        <w:rPr>
          <w:rFonts w:ascii="Times New Roman" w:hAnsi="Times New Roman"/>
          <w:b/>
          <w:szCs w:val="24"/>
          <w:u w:val="single"/>
          <w:lang w:val="bg-BG"/>
        </w:rPr>
      </w:pPr>
    </w:p>
    <w:p w:rsidR="00D057AE" w:rsidRDefault="00D057AE" w:rsidP="00A13416">
      <w:pPr>
        <w:jc w:val="right"/>
        <w:rPr>
          <w:rFonts w:ascii="Times New Roman" w:hAnsi="Times New Roman"/>
          <w:b/>
          <w:szCs w:val="24"/>
          <w:u w:val="single"/>
          <w:lang w:val="bg-BG"/>
        </w:rPr>
      </w:pPr>
    </w:p>
    <w:p w:rsidR="00D057AE" w:rsidRDefault="00D057AE" w:rsidP="00A13416">
      <w:pPr>
        <w:jc w:val="right"/>
        <w:rPr>
          <w:rFonts w:ascii="Times New Roman" w:hAnsi="Times New Roman"/>
          <w:b/>
          <w:szCs w:val="24"/>
          <w:u w:val="single"/>
          <w:lang w:val="bg-BG"/>
        </w:rPr>
      </w:pPr>
    </w:p>
    <w:p w:rsidR="00140D27" w:rsidRDefault="00140D27" w:rsidP="00A13416">
      <w:pPr>
        <w:jc w:val="right"/>
        <w:rPr>
          <w:rFonts w:ascii="Times New Roman" w:hAnsi="Times New Roman"/>
          <w:b/>
          <w:szCs w:val="24"/>
          <w:u w:val="single"/>
          <w:lang w:val="bg-BG"/>
        </w:rPr>
      </w:pPr>
    </w:p>
    <w:p w:rsidR="00140D27" w:rsidRPr="00756D7D" w:rsidRDefault="00140D27" w:rsidP="00A13416">
      <w:pPr>
        <w:jc w:val="right"/>
        <w:rPr>
          <w:rFonts w:ascii="Times New Roman" w:hAnsi="Times New Roman"/>
          <w:b/>
          <w:szCs w:val="24"/>
          <w:u w:val="single"/>
          <w:lang w:val="bg-BG"/>
        </w:rPr>
      </w:pPr>
    </w:p>
    <w:p w:rsidR="00EE4D67" w:rsidRDefault="00EE4D67" w:rsidP="00A13416">
      <w:pPr>
        <w:jc w:val="right"/>
        <w:rPr>
          <w:rFonts w:ascii="Times New Roman" w:hAnsi="Times New Roman"/>
          <w:b/>
          <w:szCs w:val="24"/>
          <w:u w:val="single"/>
          <w:lang w:val="en-US"/>
        </w:rPr>
      </w:pPr>
    </w:p>
    <w:p w:rsidR="00EE4D67" w:rsidRPr="00EE4D67" w:rsidRDefault="00EE4D67" w:rsidP="00A13416">
      <w:pPr>
        <w:jc w:val="right"/>
        <w:rPr>
          <w:rFonts w:ascii="Times New Roman" w:hAnsi="Times New Roman"/>
          <w:b/>
          <w:szCs w:val="24"/>
          <w:u w:val="single"/>
          <w:lang w:val="en-US"/>
        </w:rPr>
      </w:pPr>
    </w:p>
    <w:p w:rsidR="00661B53" w:rsidRDefault="00661B53" w:rsidP="00A13416">
      <w:pPr>
        <w:jc w:val="right"/>
        <w:rPr>
          <w:rFonts w:ascii="Times New Roman" w:hAnsi="Times New Roman"/>
          <w:b/>
          <w:szCs w:val="24"/>
          <w:u w:val="single"/>
          <w:lang w:val="bg-BG"/>
        </w:rPr>
      </w:pPr>
    </w:p>
    <w:p w:rsidR="00140D27" w:rsidRPr="00756D7D" w:rsidRDefault="00140D27" w:rsidP="00140D27">
      <w:pPr>
        <w:pStyle w:val="Heading1"/>
        <w:rPr>
          <w:rFonts w:ascii="Times New Roman" w:hAnsi="Times New Roman"/>
          <w:sz w:val="24"/>
          <w:szCs w:val="24"/>
        </w:rPr>
      </w:pPr>
      <w:bookmarkStart w:id="59" w:name="_Toc17729940"/>
      <w:r w:rsidRPr="00756D7D">
        <w:rPr>
          <w:rFonts w:ascii="Times New Roman" w:hAnsi="Times New Roman"/>
          <w:sz w:val="24"/>
          <w:szCs w:val="24"/>
        </w:rPr>
        <w:lastRenderedPageBreak/>
        <w:t>УКАЗАНИЯ КЪМ ПОПЪЛВАНЕ НА ЕДИННИЯ ЕВРОПЕЙСКИ ДОКУМЕНТ ЗА ОБЩЕСТВЕНИ ПОРЪЧКИ (</w:t>
      </w:r>
      <w:bookmarkStart w:id="60" w:name="OLE_LINK37"/>
      <w:bookmarkStart w:id="61" w:name="OLE_LINK38"/>
      <w:r w:rsidRPr="00756D7D">
        <w:rPr>
          <w:rFonts w:ascii="Times New Roman" w:hAnsi="Times New Roman"/>
          <w:sz w:val="24"/>
          <w:szCs w:val="24"/>
        </w:rPr>
        <w:t>ЕЕДОП</w:t>
      </w:r>
      <w:bookmarkEnd w:id="60"/>
      <w:bookmarkEnd w:id="61"/>
      <w:r w:rsidRPr="00756D7D">
        <w:rPr>
          <w:rFonts w:ascii="Times New Roman" w:hAnsi="Times New Roman"/>
          <w:sz w:val="24"/>
          <w:szCs w:val="24"/>
        </w:rPr>
        <w:t>) ПО СТАНДАРТЕН ОБРАЗЕЦ</w:t>
      </w:r>
      <w:bookmarkEnd w:id="59"/>
    </w:p>
    <w:p w:rsidR="00140D27" w:rsidRPr="00091D1B" w:rsidRDefault="00140D27" w:rsidP="00140D27">
      <w:pPr>
        <w:jc w:val="center"/>
        <w:rPr>
          <w:rFonts w:ascii="Times New Roman" w:hAnsi="Times New Roman"/>
          <w:b/>
          <w:lang w:val="en-US"/>
        </w:rPr>
      </w:pPr>
    </w:p>
    <w:p w:rsidR="00140D27" w:rsidRPr="00091D1B" w:rsidRDefault="00140D27" w:rsidP="00140D27">
      <w:pPr>
        <w:numPr>
          <w:ilvl w:val="0"/>
          <w:numId w:val="34"/>
        </w:numPr>
        <w:ind w:left="0" w:firstLine="360"/>
        <w:jc w:val="both"/>
        <w:rPr>
          <w:rFonts w:ascii="Times New Roman" w:hAnsi="Times New Roman"/>
          <w:lang w:val="en-US"/>
        </w:rPr>
      </w:pPr>
      <w:bookmarkStart w:id="62" w:name="OLE_LINK92"/>
      <w:bookmarkStart w:id="63" w:name="OLE_LINK93"/>
      <w:bookmarkStart w:id="64" w:name="OLE_LINK94"/>
      <w:r w:rsidRPr="00091D1B">
        <w:rPr>
          <w:rFonts w:ascii="Times New Roman" w:hAnsi="Times New Roman"/>
          <w:szCs w:val="24"/>
          <w:lang/>
        </w:rPr>
        <w:t>ЕЕДОП</w:t>
      </w:r>
      <w:r w:rsidRPr="00091D1B">
        <w:rPr>
          <w:rFonts w:ascii="Times New Roman" w:hAnsi="Times New Roman"/>
          <w:lang w:val="en-US"/>
        </w:rPr>
        <w:t xml:space="preserve"> </w:t>
      </w:r>
      <w:bookmarkEnd w:id="62"/>
      <w:bookmarkEnd w:id="63"/>
      <w:bookmarkEnd w:id="64"/>
      <w:r w:rsidRPr="00091D1B">
        <w:rPr>
          <w:rFonts w:ascii="Times New Roman" w:hAnsi="Times New Roman"/>
          <w:lang w:val="en-US"/>
        </w:rPr>
        <w:t xml:space="preserve">е неразделна част от </w:t>
      </w:r>
      <w:r w:rsidRPr="00091D1B">
        <w:rPr>
          <w:rFonts w:ascii="Times New Roman" w:hAnsi="Times New Roman"/>
          <w:lang w:val="bg-BG"/>
        </w:rPr>
        <w:t>Информация</w:t>
      </w:r>
      <w:r w:rsidRPr="00091D1B">
        <w:rPr>
          <w:rFonts w:ascii="Times New Roman" w:hAnsi="Times New Roman"/>
          <w:lang w:val="en-US"/>
        </w:rPr>
        <w:t>та</w:t>
      </w:r>
      <w:r w:rsidRPr="00091D1B">
        <w:rPr>
          <w:rFonts w:ascii="Times New Roman" w:hAnsi="Times New Roman"/>
          <w:lang w:val="bg-BG"/>
        </w:rPr>
        <w:t xml:space="preserve"> относно личното състояние и критериите за подбор</w:t>
      </w:r>
      <w:r w:rsidRPr="00091D1B">
        <w:rPr>
          <w:rFonts w:ascii="Times New Roman" w:hAnsi="Times New Roman"/>
          <w:lang w:val="en-US"/>
        </w:rPr>
        <w:t xml:space="preserve"> от офертата на участника и се представя в </w:t>
      </w:r>
      <w:r w:rsidRPr="00091D1B">
        <w:rPr>
          <w:rFonts w:ascii="Times New Roman" w:hAnsi="Times New Roman"/>
          <w:bCs/>
          <w:lang w:val="bg-BG"/>
        </w:rPr>
        <w:t>запечатана</w:t>
      </w:r>
      <w:r w:rsidRPr="00091D1B">
        <w:rPr>
          <w:rFonts w:ascii="Times New Roman" w:hAnsi="Times New Roman"/>
          <w:bCs/>
          <w:lang w:val="en-US"/>
        </w:rPr>
        <w:t>та</w:t>
      </w:r>
      <w:r w:rsidRPr="00091D1B">
        <w:rPr>
          <w:rFonts w:ascii="Times New Roman" w:hAnsi="Times New Roman"/>
          <w:bCs/>
          <w:lang w:val="bg-BG"/>
        </w:rPr>
        <w:t xml:space="preserve"> непрозрачна опаковка</w:t>
      </w:r>
      <w:r w:rsidRPr="00091D1B">
        <w:rPr>
          <w:rFonts w:ascii="Times New Roman" w:hAnsi="Times New Roman"/>
          <w:bCs/>
          <w:lang w:val="en-US"/>
        </w:rPr>
        <w:t>;</w:t>
      </w:r>
    </w:p>
    <w:p w:rsidR="00140D27" w:rsidRPr="00091D1B" w:rsidRDefault="00140D27" w:rsidP="00140D27">
      <w:pPr>
        <w:numPr>
          <w:ilvl w:val="0"/>
          <w:numId w:val="34"/>
        </w:numPr>
        <w:ind w:left="0" w:firstLine="360"/>
        <w:jc w:val="both"/>
        <w:rPr>
          <w:rFonts w:ascii="Times New Roman" w:hAnsi="Times New Roman"/>
          <w:lang w:val="en-US"/>
        </w:rPr>
      </w:pPr>
      <w:bookmarkStart w:id="65" w:name="OLE_LINK124"/>
      <w:bookmarkStart w:id="66" w:name="OLE_LINK125"/>
      <w:r w:rsidRPr="00091D1B">
        <w:rPr>
          <w:rFonts w:ascii="Times New Roman" w:hAnsi="Times New Roman"/>
          <w:bCs/>
          <w:lang w:val="bg-BG"/>
        </w:rPr>
        <w:t xml:space="preserve">Участник, който участва самостоятелно и не използва капацитета на други субекти, трябва да попълни един ЕЕДОП, </w:t>
      </w:r>
      <w:r w:rsidRPr="00091D1B">
        <w:rPr>
          <w:rFonts w:ascii="Times New Roman" w:hAnsi="Times New Roman"/>
          <w:szCs w:val="24"/>
          <w:lang w:val="bg-BG"/>
        </w:rPr>
        <w:t xml:space="preserve">съдържащ информацията изисквана съгласно части </w:t>
      </w:r>
      <w:r w:rsidRPr="00091D1B">
        <w:rPr>
          <w:rFonts w:ascii="Times New Roman" w:hAnsi="Times New Roman"/>
          <w:szCs w:val="24"/>
          <w:lang w:val="en-US"/>
        </w:rPr>
        <w:t>II</w:t>
      </w:r>
      <w:r w:rsidRPr="00091D1B">
        <w:rPr>
          <w:rFonts w:ascii="Times New Roman" w:hAnsi="Times New Roman"/>
          <w:szCs w:val="24"/>
          <w:lang w:val="bg-BG"/>
        </w:rPr>
        <w:t xml:space="preserve">, </w:t>
      </w:r>
      <w:r w:rsidRPr="00091D1B">
        <w:rPr>
          <w:rFonts w:ascii="Times New Roman" w:hAnsi="Times New Roman"/>
          <w:szCs w:val="24"/>
          <w:lang w:val="en-US"/>
        </w:rPr>
        <w:t>III</w:t>
      </w:r>
      <w:r w:rsidRPr="00091D1B">
        <w:rPr>
          <w:rFonts w:ascii="Times New Roman" w:hAnsi="Times New Roman"/>
          <w:szCs w:val="24"/>
          <w:lang w:val="bg-BG"/>
        </w:rPr>
        <w:t xml:space="preserve">, </w:t>
      </w:r>
      <w:r w:rsidRPr="00091D1B">
        <w:rPr>
          <w:rFonts w:ascii="Times New Roman" w:hAnsi="Times New Roman"/>
          <w:szCs w:val="24"/>
          <w:lang w:val="en-US"/>
        </w:rPr>
        <w:t>IV</w:t>
      </w:r>
      <w:r w:rsidRPr="00091D1B">
        <w:rPr>
          <w:rFonts w:ascii="Times New Roman" w:hAnsi="Times New Roman"/>
          <w:szCs w:val="24"/>
          <w:lang w:val="bg-BG"/>
        </w:rPr>
        <w:t xml:space="preserve"> и </w:t>
      </w:r>
      <w:r w:rsidRPr="00091D1B">
        <w:rPr>
          <w:rFonts w:ascii="Times New Roman" w:hAnsi="Times New Roman"/>
          <w:szCs w:val="24"/>
          <w:lang w:val="en-US"/>
        </w:rPr>
        <w:t>VI</w:t>
      </w:r>
      <w:r w:rsidRPr="00091D1B">
        <w:rPr>
          <w:rFonts w:ascii="Times New Roman" w:hAnsi="Times New Roman"/>
          <w:szCs w:val="24"/>
          <w:lang w:val="bg-BG"/>
        </w:rPr>
        <w:t>.</w:t>
      </w:r>
    </w:p>
    <w:p w:rsidR="00140D27" w:rsidRPr="00091D1B" w:rsidRDefault="00140D27" w:rsidP="00140D27">
      <w:pPr>
        <w:numPr>
          <w:ilvl w:val="0"/>
          <w:numId w:val="34"/>
        </w:numPr>
        <w:ind w:left="0" w:firstLine="360"/>
        <w:jc w:val="both"/>
        <w:rPr>
          <w:rFonts w:ascii="Times New Roman" w:hAnsi="Times New Roman"/>
          <w:lang w:val="en-US"/>
        </w:rPr>
      </w:pPr>
      <w:bookmarkStart w:id="67" w:name="OLE_LINK147"/>
      <w:bookmarkEnd w:id="65"/>
      <w:bookmarkEnd w:id="66"/>
      <w:r w:rsidRPr="00091D1B">
        <w:rPr>
          <w:rFonts w:ascii="Times New Roman" w:hAnsi="Times New Roman"/>
          <w:bCs/>
          <w:lang w:val="bg-BG"/>
        </w:rPr>
        <w:t xml:space="preserve">Участник, който участва самостоятелно, но ще използва </w:t>
      </w:r>
      <w:r w:rsidRPr="00091D1B">
        <w:rPr>
          <w:rFonts w:ascii="Times New Roman" w:hAnsi="Times New Roman"/>
          <w:szCs w:val="24"/>
          <w:lang w:val="bg-BG"/>
        </w:rPr>
        <w:t>подизпълнители</w:t>
      </w:r>
      <w:r w:rsidRPr="00091D1B">
        <w:rPr>
          <w:rFonts w:ascii="Times New Roman" w:hAnsi="Times New Roman"/>
          <w:bCs/>
          <w:lang w:val="bg-BG"/>
        </w:rPr>
        <w:t xml:space="preserve">, заедно със своя собствен ЕЕДОП трябва да представи отделни ЕЕДОП за </w:t>
      </w:r>
      <w:bookmarkStart w:id="68" w:name="OLE_LINK136"/>
      <w:bookmarkStart w:id="69" w:name="OLE_LINK145"/>
      <w:bookmarkStart w:id="70" w:name="OLE_LINK146"/>
      <w:r w:rsidRPr="00091D1B">
        <w:rPr>
          <w:rFonts w:ascii="Times New Roman" w:hAnsi="Times New Roman"/>
          <w:bCs/>
          <w:lang w:val="bg-BG"/>
        </w:rPr>
        <w:t>всеки от подизпълнителите</w:t>
      </w:r>
      <w:bookmarkEnd w:id="68"/>
      <w:bookmarkEnd w:id="69"/>
      <w:bookmarkEnd w:id="70"/>
      <w:r w:rsidRPr="00091D1B">
        <w:rPr>
          <w:rFonts w:ascii="Times New Roman" w:hAnsi="Times New Roman"/>
          <w:bCs/>
          <w:lang w:val="bg-BG"/>
        </w:rPr>
        <w:t xml:space="preserve">, </w:t>
      </w:r>
      <w:r w:rsidRPr="00091D1B">
        <w:rPr>
          <w:rFonts w:ascii="Times New Roman" w:hAnsi="Times New Roman"/>
          <w:szCs w:val="24"/>
          <w:lang w:val="bg-BG"/>
        </w:rPr>
        <w:t xml:space="preserve">съдържащи информацията изисквана съгласно </w:t>
      </w:r>
      <w:bookmarkStart w:id="71" w:name="OLE_LINK87"/>
      <w:bookmarkStart w:id="72" w:name="OLE_LINK88"/>
      <w:r w:rsidRPr="00091D1B">
        <w:rPr>
          <w:rFonts w:ascii="Times New Roman" w:hAnsi="Times New Roman"/>
          <w:szCs w:val="24"/>
          <w:lang w:val="bg-BG"/>
        </w:rPr>
        <w:t xml:space="preserve">раздели А и Б от част </w:t>
      </w:r>
      <w:bookmarkStart w:id="73" w:name="OLE_LINK182"/>
      <w:bookmarkStart w:id="74" w:name="OLE_LINK183"/>
      <w:bookmarkStart w:id="75" w:name="OLE_LINK184"/>
      <w:bookmarkStart w:id="76" w:name="OLE_LINK185"/>
      <w:bookmarkStart w:id="77" w:name="OLE_LINK195"/>
      <w:bookmarkStart w:id="78" w:name="OLE_LINK196"/>
      <w:r w:rsidRPr="00091D1B">
        <w:rPr>
          <w:rFonts w:ascii="Times New Roman" w:hAnsi="Times New Roman"/>
          <w:szCs w:val="24"/>
          <w:lang w:val="en-US"/>
        </w:rPr>
        <w:t>II</w:t>
      </w:r>
      <w:bookmarkEnd w:id="71"/>
      <w:bookmarkEnd w:id="72"/>
      <w:bookmarkEnd w:id="73"/>
      <w:bookmarkEnd w:id="74"/>
      <w:bookmarkEnd w:id="75"/>
      <w:bookmarkEnd w:id="76"/>
      <w:bookmarkEnd w:id="77"/>
      <w:bookmarkEnd w:id="78"/>
      <w:r w:rsidRPr="00091D1B">
        <w:rPr>
          <w:rFonts w:ascii="Times New Roman" w:hAnsi="Times New Roman"/>
          <w:szCs w:val="24"/>
          <w:lang w:val="bg-BG"/>
        </w:rPr>
        <w:t xml:space="preserve">, части </w:t>
      </w:r>
      <w:bookmarkStart w:id="79" w:name="OLE_LINK227"/>
      <w:bookmarkStart w:id="80" w:name="OLE_LINK228"/>
      <w:bookmarkStart w:id="81" w:name="OLE_LINK229"/>
      <w:r w:rsidRPr="00091D1B">
        <w:rPr>
          <w:rFonts w:ascii="Times New Roman" w:hAnsi="Times New Roman"/>
          <w:szCs w:val="24"/>
          <w:lang w:val="en-US"/>
        </w:rPr>
        <w:t>III</w:t>
      </w:r>
      <w:bookmarkEnd w:id="79"/>
      <w:bookmarkEnd w:id="80"/>
      <w:bookmarkEnd w:id="81"/>
      <w:r w:rsidRPr="00091D1B">
        <w:rPr>
          <w:rFonts w:ascii="Times New Roman" w:hAnsi="Times New Roman"/>
          <w:szCs w:val="24"/>
          <w:lang w:val="bg-BG"/>
        </w:rPr>
        <w:t xml:space="preserve">, </w:t>
      </w:r>
      <w:r w:rsidRPr="00091D1B">
        <w:rPr>
          <w:rFonts w:ascii="Times New Roman" w:hAnsi="Times New Roman"/>
          <w:szCs w:val="24"/>
          <w:lang w:val="en-US"/>
        </w:rPr>
        <w:t>IV</w:t>
      </w:r>
      <w:r w:rsidRPr="00091D1B">
        <w:rPr>
          <w:rFonts w:ascii="Times New Roman" w:hAnsi="Times New Roman"/>
          <w:szCs w:val="24"/>
          <w:lang w:val="bg-BG"/>
        </w:rPr>
        <w:t xml:space="preserve"> и </w:t>
      </w:r>
      <w:r w:rsidRPr="00091D1B">
        <w:rPr>
          <w:rFonts w:ascii="Times New Roman" w:hAnsi="Times New Roman"/>
          <w:szCs w:val="24"/>
          <w:lang w:val="en-US"/>
        </w:rPr>
        <w:t>VI</w:t>
      </w:r>
      <w:r w:rsidRPr="00091D1B">
        <w:rPr>
          <w:rFonts w:ascii="Times New Roman" w:hAnsi="Times New Roman"/>
          <w:szCs w:val="24"/>
          <w:lang w:val="bg-BG"/>
        </w:rPr>
        <w:t>.</w:t>
      </w:r>
    </w:p>
    <w:bookmarkEnd w:id="67"/>
    <w:p w:rsidR="00140D27" w:rsidRPr="00091D1B" w:rsidRDefault="00140D27" w:rsidP="00140D27">
      <w:pPr>
        <w:numPr>
          <w:ilvl w:val="0"/>
          <w:numId w:val="34"/>
        </w:numPr>
        <w:ind w:left="0" w:firstLine="360"/>
        <w:jc w:val="both"/>
        <w:rPr>
          <w:rFonts w:ascii="Times New Roman" w:hAnsi="Times New Roman"/>
          <w:lang w:val="en-US"/>
        </w:rPr>
      </w:pPr>
      <w:r w:rsidRPr="00091D1B">
        <w:rPr>
          <w:rFonts w:ascii="Times New Roman" w:hAnsi="Times New Roman"/>
          <w:bCs/>
          <w:lang w:val="bg-BG"/>
        </w:rPr>
        <w:t xml:space="preserve">Участник, който участва самостоятелно, но ще използва </w:t>
      </w:r>
      <w:r w:rsidRPr="00091D1B">
        <w:rPr>
          <w:rFonts w:ascii="Times New Roman" w:hAnsi="Times New Roman"/>
          <w:szCs w:val="24"/>
          <w:lang w:val="en-US"/>
        </w:rPr>
        <w:t>трети лица</w:t>
      </w:r>
      <w:r w:rsidRPr="00091D1B">
        <w:rPr>
          <w:rFonts w:ascii="Times New Roman" w:hAnsi="Times New Roman"/>
          <w:bCs/>
          <w:lang w:val="bg-BG"/>
        </w:rPr>
        <w:t>, заедно със своя собствен ЕЕДОП трябва да представи отделни ЕЕДОП за вс</w:t>
      </w:r>
      <w:r w:rsidRPr="00091D1B">
        <w:rPr>
          <w:rFonts w:ascii="Times New Roman" w:hAnsi="Times New Roman"/>
          <w:bCs/>
          <w:lang w:val="en-US"/>
        </w:rPr>
        <w:t xml:space="preserve">яко </w:t>
      </w:r>
      <w:r w:rsidRPr="00091D1B">
        <w:rPr>
          <w:rFonts w:ascii="Times New Roman" w:hAnsi="Times New Roman"/>
          <w:bCs/>
          <w:lang w:val="bg-BG"/>
        </w:rPr>
        <w:t xml:space="preserve">от </w:t>
      </w:r>
      <w:r w:rsidRPr="00091D1B">
        <w:rPr>
          <w:rFonts w:ascii="Times New Roman" w:hAnsi="Times New Roman"/>
          <w:bCs/>
          <w:lang w:val="en-US"/>
        </w:rPr>
        <w:t>тези лица</w:t>
      </w:r>
      <w:r w:rsidRPr="00091D1B">
        <w:rPr>
          <w:rFonts w:ascii="Times New Roman" w:hAnsi="Times New Roman"/>
          <w:bCs/>
          <w:lang w:val="bg-BG"/>
        </w:rPr>
        <w:t xml:space="preserve">, </w:t>
      </w:r>
      <w:r w:rsidRPr="00091D1B">
        <w:rPr>
          <w:rFonts w:ascii="Times New Roman" w:hAnsi="Times New Roman"/>
          <w:szCs w:val="24"/>
          <w:lang w:val="bg-BG"/>
        </w:rPr>
        <w:t xml:space="preserve">съдържащи информацията изисквана съгласно раздели А и Б от част </w:t>
      </w:r>
      <w:r w:rsidRPr="00091D1B">
        <w:rPr>
          <w:rFonts w:ascii="Times New Roman" w:hAnsi="Times New Roman"/>
          <w:szCs w:val="24"/>
          <w:lang w:val="en-US"/>
        </w:rPr>
        <w:t>II</w:t>
      </w:r>
      <w:r w:rsidRPr="00091D1B">
        <w:rPr>
          <w:rFonts w:ascii="Times New Roman" w:hAnsi="Times New Roman"/>
          <w:szCs w:val="24"/>
          <w:lang w:val="bg-BG"/>
        </w:rPr>
        <w:t xml:space="preserve">, части </w:t>
      </w:r>
      <w:r w:rsidRPr="00091D1B">
        <w:rPr>
          <w:rFonts w:ascii="Times New Roman" w:hAnsi="Times New Roman"/>
          <w:szCs w:val="24"/>
          <w:lang w:val="en-US"/>
        </w:rPr>
        <w:t>III</w:t>
      </w:r>
      <w:r w:rsidRPr="00091D1B">
        <w:rPr>
          <w:rFonts w:ascii="Times New Roman" w:hAnsi="Times New Roman"/>
          <w:szCs w:val="24"/>
          <w:lang w:val="bg-BG"/>
        </w:rPr>
        <w:t xml:space="preserve">, </w:t>
      </w:r>
      <w:r w:rsidRPr="00091D1B">
        <w:rPr>
          <w:rFonts w:ascii="Times New Roman" w:hAnsi="Times New Roman"/>
          <w:szCs w:val="24"/>
          <w:lang w:val="en-US"/>
        </w:rPr>
        <w:t>IV</w:t>
      </w:r>
      <w:r w:rsidRPr="00091D1B">
        <w:rPr>
          <w:rFonts w:ascii="Times New Roman" w:hAnsi="Times New Roman"/>
          <w:szCs w:val="24"/>
          <w:lang w:val="bg-BG"/>
        </w:rPr>
        <w:t xml:space="preserve"> и </w:t>
      </w:r>
      <w:r w:rsidRPr="00091D1B">
        <w:rPr>
          <w:rFonts w:ascii="Times New Roman" w:hAnsi="Times New Roman"/>
          <w:szCs w:val="24"/>
          <w:lang w:val="en-US"/>
        </w:rPr>
        <w:t>VI</w:t>
      </w:r>
      <w:r w:rsidRPr="00091D1B">
        <w:rPr>
          <w:rFonts w:ascii="Times New Roman" w:hAnsi="Times New Roman"/>
          <w:szCs w:val="24"/>
          <w:lang w:val="bg-BG"/>
        </w:rPr>
        <w:t>.</w:t>
      </w:r>
    </w:p>
    <w:p w:rsidR="00140D27" w:rsidRPr="00091D1B" w:rsidRDefault="00140D27" w:rsidP="00140D27">
      <w:pPr>
        <w:numPr>
          <w:ilvl w:val="0"/>
          <w:numId w:val="34"/>
        </w:numPr>
        <w:ind w:left="0" w:firstLine="360"/>
        <w:jc w:val="both"/>
        <w:rPr>
          <w:rFonts w:ascii="Times New Roman" w:hAnsi="Times New Roman"/>
          <w:szCs w:val="24"/>
          <w:lang w:val="bg-BG"/>
        </w:rPr>
      </w:pPr>
      <w:bookmarkStart w:id="82" w:name="OLE_LINK208"/>
      <w:bookmarkStart w:id="83" w:name="OLE_LINK209"/>
      <w:r w:rsidRPr="00091D1B">
        <w:rPr>
          <w:rFonts w:ascii="Times New Roman" w:hAnsi="Times New Roman"/>
          <w:szCs w:val="24"/>
          <w:lang w:val="bg-BG"/>
        </w:rPr>
        <w:t xml:space="preserve">Ако участникът е </w:t>
      </w:r>
      <w:r w:rsidRPr="00091D1B">
        <w:rPr>
          <w:rFonts w:ascii="Times New Roman" w:hAnsi="Times New Roman"/>
          <w:szCs w:val="24"/>
          <w:lang/>
        </w:rPr>
        <w:t>обединение от физически и/или юридически лица</w:t>
      </w:r>
      <w:r w:rsidRPr="00091D1B">
        <w:rPr>
          <w:rFonts w:ascii="Times New Roman" w:hAnsi="Times New Roman"/>
          <w:szCs w:val="24"/>
          <w:lang w:val="bg-BG"/>
        </w:rPr>
        <w:t xml:space="preserve">, </w:t>
      </w:r>
      <w:bookmarkStart w:id="84" w:name="OLE_LINK104"/>
      <w:r w:rsidRPr="00091D1B">
        <w:rPr>
          <w:rFonts w:ascii="Times New Roman" w:hAnsi="Times New Roman"/>
          <w:szCs w:val="24"/>
          <w:lang/>
        </w:rPr>
        <w:t xml:space="preserve">за </w:t>
      </w:r>
      <w:r w:rsidRPr="00091D1B">
        <w:rPr>
          <w:rFonts w:ascii="Times New Roman" w:hAnsi="Times New Roman"/>
          <w:szCs w:val="24"/>
          <w:lang w:val="bg-BG"/>
        </w:rPr>
        <w:t>всеки член на обединението</w:t>
      </w:r>
      <w:bookmarkEnd w:id="84"/>
      <w:r w:rsidRPr="00091D1B">
        <w:rPr>
          <w:rFonts w:ascii="Times New Roman" w:hAnsi="Times New Roman"/>
          <w:szCs w:val="24"/>
          <w:lang/>
        </w:rPr>
        <w:t xml:space="preserve"> се представя отделен ЕЕДОП</w:t>
      </w:r>
      <w:r w:rsidRPr="00091D1B">
        <w:rPr>
          <w:rFonts w:ascii="Times New Roman" w:hAnsi="Times New Roman"/>
          <w:szCs w:val="24"/>
          <w:lang w:val="bg-BG"/>
        </w:rPr>
        <w:t xml:space="preserve">, </w:t>
      </w:r>
      <w:bookmarkStart w:id="85" w:name="OLE_LINK178"/>
      <w:bookmarkStart w:id="86" w:name="OLE_LINK179"/>
      <w:bookmarkStart w:id="87" w:name="OLE_LINK180"/>
      <w:bookmarkStart w:id="88" w:name="OLE_LINK181"/>
      <w:r w:rsidRPr="00091D1B">
        <w:rPr>
          <w:rFonts w:ascii="Times New Roman" w:hAnsi="Times New Roman"/>
          <w:szCs w:val="24"/>
          <w:lang w:val="bg-BG"/>
        </w:rPr>
        <w:t xml:space="preserve">съдържащ информацията изисквана съгласно части </w:t>
      </w:r>
      <w:r w:rsidRPr="00091D1B">
        <w:rPr>
          <w:rFonts w:ascii="Times New Roman" w:hAnsi="Times New Roman"/>
          <w:szCs w:val="24"/>
          <w:lang w:val="en-US"/>
        </w:rPr>
        <w:t>II</w:t>
      </w:r>
      <w:r w:rsidRPr="00091D1B">
        <w:rPr>
          <w:rFonts w:ascii="Times New Roman" w:hAnsi="Times New Roman"/>
          <w:szCs w:val="24"/>
          <w:lang w:val="bg-BG"/>
        </w:rPr>
        <w:t xml:space="preserve">, </w:t>
      </w:r>
      <w:r w:rsidRPr="00091D1B">
        <w:rPr>
          <w:rFonts w:ascii="Times New Roman" w:hAnsi="Times New Roman"/>
          <w:szCs w:val="24"/>
          <w:lang w:val="en-US"/>
        </w:rPr>
        <w:t>III</w:t>
      </w:r>
      <w:r w:rsidRPr="00091D1B">
        <w:rPr>
          <w:rFonts w:ascii="Times New Roman" w:hAnsi="Times New Roman"/>
          <w:szCs w:val="24"/>
          <w:lang w:val="bg-BG"/>
        </w:rPr>
        <w:t xml:space="preserve">, </w:t>
      </w:r>
      <w:bookmarkStart w:id="89" w:name="OLE_LINK155"/>
      <w:bookmarkStart w:id="90" w:name="OLE_LINK156"/>
      <w:bookmarkStart w:id="91" w:name="OLE_LINK157"/>
      <w:bookmarkStart w:id="92" w:name="OLE_LINK177"/>
      <w:r w:rsidRPr="00091D1B">
        <w:rPr>
          <w:rFonts w:ascii="Times New Roman" w:hAnsi="Times New Roman"/>
          <w:szCs w:val="24"/>
          <w:lang w:val="en-US"/>
        </w:rPr>
        <w:t>IV</w:t>
      </w:r>
      <w:bookmarkEnd w:id="89"/>
      <w:bookmarkEnd w:id="90"/>
      <w:bookmarkEnd w:id="91"/>
      <w:bookmarkEnd w:id="92"/>
      <w:r w:rsidRPr="00091D1B">
        <w:rPr>
          <w:rFonts w:ascii="Times New Roman" w:hAnsi="Times New Roman"/>
          <w:szCs w:val="24"/>
          <w:lang w:val="bg-BG"/>
        </w:rPr>
        <w:t xml:space="preserve"> и </w:t>
      </w:r>
      <w:r w:rsidRPr="00091D1B">
        <w:rPr>
          <w:rFonts w:ascii="Times New Roman" w:hAnsi="Times New Roman"/>
          <w:szCs w:val="24"/>
          <w:lang w:val="en-US"/>
        </w:rPr>
        <w:t>VI</w:t>
      </w:r>
      <w:r w:rsidRPr="00091D1B">
        <w:rPr>
          <w:rFonts w:ascii="Times New Roman" w:hAnsi="Times New Roman"/>
          <w:szCs w:val="24"/>
          <w:lang w:val="bg-BG"/>
        </w:rPr>
        <w:t>.</w:t>
      </w:r>
      <w:bookmarkEnd w:id="82"/>
      <w:bookmarkEnd w:id="83"/>
      <w:bookmarkEnd w:id="85"/>
      <w:bookmarkEnd w:id="86"/>
      <w:bookmarkEnd w:id="87"/>
      <w:bookmarkEnd w:id="88"/>
    </w:p>
    <w:p w:rsidR="00140D27" w:rsidRPr="00091D1B" w:rsidRDefault="00140D27" w:rsidP="00140D27">
      <w:pPr>
        <w:numPr>
          <w:ilvl w:val="0"/>
          <w:numId w:val="34"/>
        </w:numPr>
        <w:ind w:left="0" w:firstLine="360"/>
        <w:jc w:val="both"/>
        <w:rPr>
          <w:rFonts w:ascii="Times New Roman" w:hAnsi="Times New Roman"/>
          <w:szCs w:val="24"/>
          <w:lang/>
        </w:rPr>
      </w:pPr>
      <w:r w:rsidRPr="00091D1B">
        <w:rPr>
          <w:rFonts w:ascii="Times New Roman" w:hAnsi="Times New Roman"/>
          <w:szCs w:val="24"/>
          <w:lang/>
        </w:rPr>
        <w:t>Информацията</w:t>
      </w:r>
      <w:r w:rsidRPr="00091D1B">
        <w:rPr>
          <w:rFonts w:ascii="Times New Roman" w:hAnsi="Times New Roman"/>
          <w:szCs w:val="24"/>
        </w:rPr>
        <w:t xml:space="preserve"> относно правно-организационната форма, под която участниците осъществяват дейността си, както и списък на всички задължени лица по смисъла на </w:t>
      </w:r>
      <w:hyperlink r:id="rId8" w:history="1">
        <w:r w:rsidRPr="00091D1B">
          <w:rPr>
            <w:rFonts w:ascii="Times New Roman" w:hAnsi="Times New Roman"/>
            <w:szCs w:val="24"/>
          </w:rPr>
          <w:t>чл. 54, ал. 2</w:t>
        </w:r>
      </w:hyperlink>
      <w:r w:rsidRPr="00091D1B">
        <w:rPr>
          <w:rFonts w:ascii="Times New Roman" w:hAnsi="Times New Roman"/>
          <w:szCs w:val="24"/>
        </w:rPr>
        <w:t xml:space="preserve"> и </w:t>
      </w:r>
      <w:hyperlink r:id="rId9" w:history="1">
        <w:r w:rsidRPr="00091D1B">
          <w:rPr>
            <w:rFonts w:ascii="Times New Roman" w:hAnsi="Times New Roman"/>
            <w:szCs w:val="24"/>
          </w:rPr>
          <w:t>3 от ЗОП</w:t>
        </w:r>
      </w:hyperlink>
      <w:r w:rsidRPr="00091D1B">
        <w:rPr>
          <w:rFonts w:ascii="Times New Roman" w:hAnsi="Times New Roman"/>
          <w:szCs w:val="24"/>
        </w:rPr>
        <w:t xml:space="preserve"> независимо от наименованието на органите, в които участват, или от длъжностите, които заемат, се посочва в </w:t>
      </w:r>
      <w:bookmarkStart w:id="93" w:name="OLE_LINK99"/>
      <w:bookmarkStart w:id="94" w:name="OLE_LINK102"/>
      <w:r w:rsidRPr="00091D1B">
        <w:rPr>
          <w:rFonts w:ascii="Times New Roman" w:hAnsi="Times New Roman"/>
          <w:szCs w:val="24"/>
        </w:rPr>
        <w:t>раздел Б: Информация за представителите на икономическия оператор на част II</w:t>
      </w:r>
      <w:bookmarkEnd w:id="93"/>
      <w:bookmarkEnd w:id="94"/>
      <w:r w:rsidRPr="00091D1B">
        <w:rPr>
          <w:rFonts w:ascii="Times New Roman" w:hAnsi="Times New Roman"/>
          <w:szCs w:val="24"/>
        </w:rPr>
        <w:t xml:space="preserve">: Информация за икономическия оператор от </w:t>
      </w:r>
      <w:r w:rsidRPr="00091D1B">
        <w:rPr>
          <w:rFonts w:ascii="Times New Roman" w:hAnsi="Times New Roman"/>
          <w:szCs w:val="24"/>
          <w:lang w:val="en-US"/>
        </w:rPr>
        <w:t>еЕ</w:t>
      </w:r>
      <w:r w:rsidRPr="00091D1B">
        <w:rPr>
          <w:rFonts w:ascii="Times New Roman" w:hAnsi="Times New Roman"/>
          <w:szCs w:val="24"/>
          <w:lang/>
        </w:rPr>
        <w:t>ЕДОП</w:t>
      </w:r>
      <w:r w:rsidRPr="00091D1B">
        <w:rPr>
          <w:rFonts w:ascii="Times New Roman" w:hAnsi="Times New Roman"/>
          <w:szCs w:val="24"/>
          <w:lang w:val="bg-BG"/>
        </w:rPr>
        <w:t>.</w:t>
      </w:r>
    </w:p>
    <w:p w:rsidR="00140D27" w:rsidRPr="00091D1B" w:rsidRDefault="00140D27" w:rsidP="00140D27">
      <w:pPr>
        <w:numPr>
          <w:ilvl w:val="0"/>
          <w:numId w:val="34"/>
        </w:numPr>
        <w:ind w:left="0" w:firstLine="360"/>
        <w:jc w:val="both"/>
        <w:rPr>
          <w:rFonts w:ascii="Times New Roman" w:hAnsi="Times New Roman"/>
          <w:szCs w:val="24"/>
          <w:lang/>
        </w:rPr>
      </w:pPr>
      <w:r w:rsidRPr="00091D1B">
        <w:rPr>
          <w:rFonts w:ascii="Times New Roman" w:hAnsi="Times New Roman"/>
          <w:szCs w:val="24"/>
          <w:lang w:val="bg-BG"/>
        </w:rPr>
        <w:t>ЕЕДОП не може да се подписва от упълномощено лице.</w:t>
      </w:r>
    </w:p>
    <w:p w:rsidR="00140D27" w:rsidRPr="00091D1B" w:rsidRDefault="00140D27" w:rsidP="00140D27">
      <w:pPr>
        <w:ind w:left="360" w:right="139" w:firstLine="66"/>
        <w:jc w:val="both"/>
        <w:rPr>
          <w:rFonts w:ascii="Times New Roman" w:hAnsi="Times New Roman"/>
          <w:i/>
          <w:szCs w:val="24"/>
          <w:lang w:val="bg-BG"/>
        </w:rPr>
      </w:pPr>
    </w:p>
    <w:p w:rsidR="00140D27" w:rsidRPr="00091D1B" w:rsidRDefault="00140D27" w:rsidP="00140D27">
      <w:pPr>
        <w:ind w:left="360" w:right="139" w:firstLine="66"/>
        <w:jc w:val="both"/>
        <w:rPr>
          <w:rFonts w:ascii="Times New Roman" w:hAnsi="Times New Roman"/>
          <w:i/>
          <w:szCs w:val="24"/>
          <w:lang w:val="bg-BG"/>
        </w:rPr>
      </w:pPr>
      <w:r w:rsidRPr="00091D1B">
        <w:rPr>
          <w:rFonts w:ascii="Times New Roman" w:hAnsi="Times New Roman"/>
          <w:i/>
          <w:szCs w:val="24"/>
        </w:rPr>
        <w:t>Забележка:</w:t>
      </w:r>
    </w:p>
    <w:p w:rsidR="00140D27" w:rsidRPr="00091D1B" w:rsidRDefault="00140D27" w:rsidP="00140D27">
      <w:pPr>
        <w:spacing w:before="120" w:after="120"/>
        <w:ind w:right="139" w:firstLine="426"/>
        <w:jc w:val="both"/>
        <w:rPr>
          <w:rFonts w:ascii="Times New Roman" w:eastAsia="Calibri" w:hAnsi="Times New Roman"/>
          <w:szCs w:val="24"/>
        </w:rPr>
      </w:pPr>
      <w:r w:rsidRPr="00091D1B">
        <w:rPr>
          <w:rFonts w:ascii="Times New Roman" w:hAnsi="Times New Roman"/>
          <w:szCs w:val="24"/>
        </w:rPr>
        <w:t xml:space="preserve">1. </w:t>
      </w:r>
      <w:r w:rsidRPr="00091D1B">
        <w:rPr>
          <w:rFonts w:ascii="Times New Roman" w:eastAsia="Calibri" w:hAnsi="Times New Roman"/>
          <w:szCs w:val="24"/>
        </w:rPr>
        <w:t>Участникът</w:t>
      </w:r>
      <w:r w:rsidRPr="00091D1B">
        <w:rPr>
          <w:rFonts w:ascii="Times New Roman" w:eastAsia="Calibri" w:hAnsi="Times New Roman"/>
          <w:szCs w:val="24"/>
          <w:lang w:val="bg-BG"/>
        </w:rPr>
        <w:t>,</w:t>
      </w:r>
      <w:r w:rsidRPr="00091D1B">
        <w:rPr>
          <w:rFonts w:ascii="Times New Roman" w:eastAsia="Calibri" w:hAnsi="Times New Roman"/>
          <w:szCs w:val="24"/>
        </w:rPr>
        <w:t xml:space="preserve"> в част III, букви А, Б, В и Г</w:t>
      </w:r>
      <w:r w:rsidRPr="00091D1B">
        <w:rPr>
          <w:rFonts w:ascii="Times New Roman" w:eastAsia="Calibri" w:hAnsi="Times New Roman"/>
          <w:szCs w:val="24"/>
          <w:lang w:val="bg-BG"/>
        </w:rPr>
        <w:t>,</w:t>
      </w:r>
      <w:r w:rsidRPr="00091D1B">
        <w:rPr>
          <w:rFonts w:ascii="Times New Roman" w:eastAsia="Calibri" w:hAnsi="Times New Roman"/>
          <w:szCs w:val="24"/>
        </w:rPr>
        <w:t xml:space="preserve"> декларира липсата на основанията за отстраняване от процедурата, посочени от възложителя в обявлението и документацията за участие, както следва: </w:t>
      </w:r>
    </w:p>
    <w:p w:rsidR="00140D27" w:rsidRPr="00091D1B" w:rsidRDefault="00140D27" w:rsidP="00140D27">
      <w:pPr>
        <w:numPr>
          <w:ilvl w:val="0"/>
          <w:numId w:val="35"/>
        </w:numPr>
        <w:spacing w:before="120" w:after="120"/>
        <w:ind w:left="0" w:right="139" w:firstLine="720"/>
        <w:jc w:val="both"/>
        <w:rPr>
          <w:rFonts w:ascii="Times New Roman" w:eastAsia="Calibri" w:hAnsi="Times New Roman"/>
          <w:szCs w:val="24"/>
        </w:rPr>
      </w:pPr>
      <w:r w:rsidRPr="00091D1B">
        <w:rPr>
          <w:rFonts w:ascii="Times New Roman" w:eastAsia="Calibri" w:hAnsi="Times New Roman"/>
          <w:szCs w:val="24"/>
        </w:rPr>
        <w:t>В част III, буква А „Основания, свързани с наказателни присъди“, участникът декларира липсата на основания по чл. 54, ал. 1, т. 1 от ЗОП по отношение на престъпленията по чл. 108а, чл. 159а-159г, чл. 192а, чл. 209-213, чл. 253- 253б, чл. 301-307, чл. 321 и 321а от НК, както и по чл. 54, ал. 1, т. 2 от ЗОП.</w:t>
      </w:r>
    </w:p>
    <w:p w:rsidR="00140D27" w:rsidRPr="00091D1B" w:rsidRDefault="00140D27" w:rsidP="00140D27">
      <w:pPr>
        <w:numPr>
          <w:ilvl w:val="0"/>
          <w:numId w:val="35"/>
        </w:numPr>
        <w:spacing w:before="120" w:after="120"/>
        <w:ind w:left="0" w:right="139" w:firstLine="720"/>
        <w:jc w:val="both"/>
        <w:rPr>
          <w:rFonts w:ascii="Times New Roman" w:eastAsia="Calibri" w:hAnsi="Times New Roman"/>
          <w:szCs w:val="24"/>
        </w:rPr>
      </w:pPr>
      <w:r w:rsidRPr="00091D1B">
        <w:rPr>
          <w:rFonts w:ascii="Times New Roman" w:eastAsia="Calibri" w:hAnsi="Times New Roman"/>
          <w:szCs w:val="24"/>
        </w:rPr>
        <w:t>В част III, буква Б „Основания, свързани с плащането на данъци или социално-осигурителни вноски</w:t>
      </w:r>
      <w:proofErr w:type="gramStart"/>
      <w:r w:rsidRPr="00091D1B">
        <w:rPr>
          <w:rFonts w:ascii="Times New Roman" w:eastAsia="Calibri" w:hAnsi="Times New Roman"/>
          <w:szCs w:val="24"/>
        </w:rPr>
        <w:t>“ ,</w:t>
      </w:r>
      <w:proofErr w:type="gramEnd"/>
      <w:r w:rsidRPr="00091D1B">
        <w:rPr>
          <w:rFonts w:ascii="Times New Roman" w:eastAsia="Calibri" w:hAnsi="Times New Roman"/>
          <w:szCs w:val="24"/>
        </w:rPr>
        <w:t xml:space="preserve"> участникът декларира липсата на основания по чл. 54, ал. 1, т. 3 от ЗОП;</w:t>
      </w:r>
    </w:p>
    <w:p w:rsidR="00140D27" w:rsidRPr="00091D1B" w:rsidRDefault="00140D27" w:rsidP="00140D27">
      <w:pPr>
        <w:numPr>
          <w:ilvl w:val="0"/>
          <w:numId w:val="35"/>
        </w:numPr>
        <w:spacing w:before="120" w:after="120"/>
        <w:ind w:left="0" w:right="139" w:firstLine="720"/>
        <w:jc w:val="both"/>
        <w:rPr>
          <w:rFonts w:ascii="Times New Roman" w:eastAsia="Calibri" w:hAnsi="Times New Roman"/>
          <w:szCs w:val="24"/>
        </w:rPr>
      </w:pPr>
      <w:r w:rsidRPr="00091D1B">
        <w:rPr>
          <w:rFonts w:ascii="Times New Roman" w:eastAsia="Calibri" w:hAnsi="Times New Roman"/>
          <w:szCs w:val="24"/>
        </w:rPr>
        <w:t>В част III, буква В „Основания, свързани с несъстоятелност, конфликти на интереси или професионално нарушение“, участникът декларира липсата на основания по чл. 54, ал. 1, т. 1 от ЗОП по отношение на престъпленията по чл. 172, чл. 352-353е от НК, както и липсата на основания по чл. 54, ал. 1, т. 4</w:t>
      </w:r>
      <w:proofErr w:type="gramStart"/>
      <w:r w:rsidRPr="00091D1B">
        <w:rPr>
          <w:rFonts w:ascii="Times New Roman" w:eastAsia="Calibri" w:hAnsi="Times New Roman"/>
          <w:szCs w:val="24"/>
        </w:rPr>
        <w:t>,</w:t>
      </w:r>
      <w:r w:rsidR="00ED133F">
        <w:rPr>
          <w:rFonts w:ascii="Times New Roman" w:eastAsia="Calibri" w:hAnsi="Times New Roman"/>
          <w:szCs w:val="24"/>
          <w:lang w:val="bg-BG"/>
        </w:rPr>
        <w:t xml:space="preserve"> </w:t>
      </w:r>
      <w:r w:rsidRPr="00091D1B">
        <w:rPr>
          <w:rFonts w:ascii="Times New Roman" w:eastAsia="Calibri" w:hAnsi="Times New Roman"/>
          <w:szCs w:val="24"/>
        </w:rPr>
        <w:t xml:space="preserve"> 5</w:t>
      </w:r>
      <w:proofErr w:type="gramEnd"/>
      <w:r w:rsidRPr="00091D1B">
        <w:rPr>
          <w:rFonts w:ascii="Times New Roman" w:eastAsia="Calibri" w:hAnsi="Times New Roman"/>
          <w:szCs w:val="24"/>
        </w:rPr>
        <w:t xml:space="preserve">, </w:t>
      </w:r>
      <w:r w:rsidR="00ED133F">
        <w:rPr>
          <w:rFonts w:ascii="Times New Roman" w:eastAsia="Calibri" w:hAnsi="Times New Roman"/>
          <w:szCs w:val="24"/>
          <w:lang w:val="bg-BG"/>
        </w:rPr>
        <w:t xml:space="preserve"> </w:t>
      </w:r>
      <w:r w:rsidRPr="00091D1B">
        <w:rPr>
          <w:rFonts w:ascii="Times New Roman" w:eastAsia="Calibri" w:hAnsi="Times New Roman"/>
          <w:szCs w:val="24"/>
        </w:rPr>
        <w:t xml:space="preserve"> и </w:t>
      </w:r>
      <w:r w:rsidR="00ED133F">
        <w:rPr>
          <w:rFonts w:ascii="Times New Roman" w:eastAsia="Calibri" w:hAnsi="Times New Roman"/>
          <w:szCs w:val="24"/>
          <w:lang w:val="bg-BG"/>
        </w:rPr>
        <w:t xml:space="preserve"> </w:t>
      </w:r>
      <w:r w:rsidRPr="00091D1B">
        <w:rPr>
          <w:rFonts w:ascii="Times New Roman" w:eastAsia="Calibri" w:hAnsi="Times New Roman"/>
          <w:szCs w:val="24"/>
        </w:rPr>
        <w:t xml:space="preserve">7 и чл. 55, ал. 1, т. 1, </w:t>
      </w:r>
      <w:r w:rsidRPr="00091D1B">
        <w:rPr>
          <w:rFonts w:ascii="Times New Roman" w:eastAsia="Calibri" w:hAnsi="Times New Roman"/>
          <w:szCs w:val="24"/>
          <w:lang w:val="bg-BG"/>
        </w:rPr>
        <w:t>4</w:t>
      </w:r>
      <w:r w:rsidRPr="00091D1B">
        <w:rPr>
          <w:rFonts w:ascii="Times New Roman" w:eastAsia="Calibri" w:hAnsi="Times New Roman"/>
          <w:szCs w:val="24"/>
        </w:rPr>
        <w:t xml:space="preserve"> </w:t>
      </w:r>
      <w:r w:rsidR="00ED133F">
        <w:rPr>
          <w:rFonts w:ascii="Times New Roman" w:eastAsia="Calibri" w:hAnsi="Times New Roman"/>
          <w:szCs w:val="24"/>
          <w:lang w:val="bg-BG"/>
        </w:rPr>
        <w:t xml:space="preserve"> </w:t>
      </w:r>
      <w:r w:rsidRPr="00091D1B">
        <w:rPr>
          <w:rFonts w:ascii="Times New Roman" w:eastAsia="Calibri" w:hAnsi="Times New Roman"/>
          <w:szCs w:val="24"/>
        </w:rPr>
        <w:t>и</w:t>
      </w:r>
      <w:r w:rsidR="00ED133F">
        <w:rPr>
          <w:rFonts w:ascii="Times New Roman" w:eastAsia="Calibri" w:hAnsi="Times New Roman"/>
          <w:szCs w:val="24"/>
          <w:lang w:val="bg-BG"/>
        </w:rPr>
        <w:t xml:space="preserve"> </w:t>
      </w:r>
      <w:r w:rsidRPr="00091D1B">
        <w:rPr>
          <w:rFonts w:ascii="Times New Roman" w:eastAsia="Calibri" w:hAnsi="Times New Roman"/>
          <w:szCs w:val="24"/>
        </w:rPr>
        <w:t xml:space="preserve"> 5 от ЗОП; </w:t>
      </w:r>
    </w:p>
    <w:p w:rsidR="00140D27" w:rsidRPr="00091D1B" w:rsidRDefault="00140D27" w:rsidP="00140D27">
      <w:pPr>
        <w:numPr>
          <w:ilvl w:val="0"/>
          <w:numId w:val="35"/>
        </w:numPr>
        <w:ind w:left="0" w:right="139" w:firstLine="720"/>
        <w:jc w:val="both"/>
        <w:rPr>
          <w:rFonts w:ascii="Times New Roman" w:eastAsia="Batang" w:hAnsi="Times New Roman"/>
          <w:bCs/>
          <w:iCs/>
          <w:szCs w:val="24"/>
          <w:lang w:eastAsia="bg-BG"/>
        </w:rPr>
      </w:pPr>
      <w:r w:rsidRPr="00091D1B">
        <w:rPr>
          <w:rFonts w:ascii="Times New Roman" w:eastAsia="Calibri" w:hAnsi="Times New Roman"/>
          <w:szCs w:val="24"/>
        </w:rPr>
        <w:t>В част III, буква Г „Други основания за изключване, които могат да бъдат предвидени в националното законодателство на възлагащия орган или възложителя на друга държава – членка</w:t>
      </w:r>
      <w:proofErr w:type="gramStart"/>
      <w:r w:rsidRPr="00091D1B">
        <w:rPr>
          <w:rFonts w:ascii="Times New Roman" w:eastAsia="Calibri" w:hAnsi="Times New Roman"/>
          <w:szCs w:val="24"/>
        </w:rPr>
        <w:t>“ участникът</w:t>
      </w:r>
      <w:proofErr w:type="gramEnd"/>
      <w:r w:rsidRPr="00091D1B">
        <w:rPr>
          <w:rFonts w:ascii="Times New Roman" w:eastAsia="Calibri" w:hAnsi="Times New Roman"/>
          <w:szCs w:val="24"/>
        </w:rPr>
        <w:t xml:space="preserve"> декларира липсата на основанията по чл. 54, ал. 1, т. 1 по отношение на престъпленията по чл. 194-208, 213а-217, чл. 219-252, чл. 254а-260 от НК, липсата на основания по чл. 54, ал. 1, т. 2 от ЗОП, липсата на основанията </w:t>
      </w:r>
      <w:r w:rsidRPr="00091D1B">
        <w:rPr>
          <w:rFonts w:ascii="Times New Roman" w:eastAsia="Batang" w:hAnsi="Times New Roman"/>
          <w:bCs/>
          <w:iCs/>
          <w:szCs w:val="24"/>
          <w:lang w:eastAsia="bg-BG"/>
        </w:rPr>
        <w:t xml:space="preserve">по чл. 101, ал. 11 от ЗОП, както и </w:t>
      </w:r>
      <w:r w:rsidRPr="00091D1B">
        <w:rPr>
          <w:rFonts w:ascii="Times New Roman" w:eastAsia="Calibri" w:hAnsi="Times New Roman"/>
          <w:szCs w:val="24"/>
        </w:rPr>
        <w:t xml:space="preserve">липсата на основания по </w:t>
      </w:r>
      <w:r w:rsidRPr="00091D1B">
        <w:rPr>
          <w:rFonts w:ascii="Times New Roman" w:eastAsia="Batang" w:hAnsi="Times New Roman"/>
          <w:bCs/>
          <w:iCs/>
          <w:szCs w:val="24"/>
          <w:lang w:eastAsia="bg-BG"/>
        </w:rPr>
        <w:t xml:space="preserve">чл. 3, т. 8 от </w:t>
      </w:r>
      <w:r w:rsidRPr="00091D1B">
        <w:rPr>
          <w:rFonts w:ascii="Times New Roman" w:eastAsia="SimSun" w:hAnsi="Times New Roman"/>
          <w:szCs w:val="24"/>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091D1B">
        <w:rPr>
          <w:rFonts w:ascii="Times New Roman" w:eastAsia="Batang" w:hAnsi="Times New Roman"/>
          <w:bCs/>
          <w:iCs/>
          <w:szCs w:val="24"/>
          <w:lang w:val="bg-BG" w:eastAsia="bg-BG"/>
        </w:rPr>
        <w:t>, т.е.:</w:t>
      </w:r>
    </w:p>
    <w:p w:rsidR="00140D27" w:rsidRPr="00091D1B" w:rsidRDefault="00140D27" w:rsidP="00140D27">
      <w:pPr>
        <w:spacing w:after="120"/>
        <w:ind w:firstLine="1134"/>
        <w:contextualSpacing/>
        <w:jc w:val="both"/>
        <w:rPr>
          <w:rFonts w:ascii="Times New Roman" w:eastAsia="Calibri" w:hAnsi="Times New Roman"/>
          <w:i/>
          <w:szCs w:val="24"/>
          <w:lang w:val="bg-BG"/>
        </w:rPr>
      </w:pPr>
      <w:r w:rsidRPr="00091D1B">
        <w:rPr>
          <w:rFonts w:ascii="Times New Roman" w:eastAsia="Calibri" w:hAnsi="Times New Roman"/>
          <w:i/>
          <w:szCs w:val="24"/>
          <w:lang w:val="bg-BG"/>
        </w:rPr>
        <w:t xml:space="preserve">На въпроса </w:t>
      </w:r>
      <w:r w:rsidRPr="00091D1B">
        <w:rPr>
          <w:rFonts w:ascii="Times New Roman" w:eastAsia="Calibri" w:hAnsi="Times New Roman"/>
          <w:i/>
          <w:szCs w:val="24"/>
        </w:rPr>
        <w:t>„</w:t>
      </w:r>
      <w:r w:rsidRPr="00091D1B">
        <w:rPr>
          <w:rFonts w:ascii="Times New Roman" w:eastAsia="Calibri" w:hAnsi="Times New Roman"/>
          <w:i/>
          <w:szCs w:val="24"/>
          <w:lang w:val="bg-BG"/>
        </w:rPr>
        <w:t xml:space="preserve">Прилагат ли се специфичните национални основания </w:t>
      </w:r>
      <w:r w:rsidRPr="00091D1B">
        <w:rPr>
          <w:rFonts w:ascii="Times New Roman" w:eastAsia="Calibri" w:hAnsi="Times New Roman"/>
          <w:i/>
          <w:szCs w:val="24"/>
        </w:rPr>
        <w:t xml:space="preserve">за изключване, които </w:t>
      </w:r>
      <w:r w:rsidRPr="00091D1B">
        <w:rPr>
          <w:rFonts w:ascii="Times New Roman" w:eastAsia="Calibri" w:hAnsi="Times New Roman"/>
          <w:i/>
          <w:szCs w:val="24"/>
          <w:lang w:val="bg-BG"/>
        </w:rPr>
        <w:t xml:space="preserve">са посочени в обявлението и документацията?“ участникът следва да отговори с „НЕ“, ако за него не са приложими националните основания за изключване: </w:t>
      </w:r>
    </w:p>
    <w:p w:rsidR="00140D27" w:rsidRPr="00091D1B" w:rsidRDefault="00140D27" w:rsidP="00140D27">
      <w:pPr>
        <w:numPr>
          <w:ilvl w:val="0"/>
          <w:numId w:val="35"/>
        </w:numPr>
        <w:contextualSpacing/>
        <w:jc w:val="both"/>
        <w:rPr>
          <w:rFonts w:ascii="Times New Roman" w:eastAsia="Calibri" w:hAnsi="Times New Roman"/>
          <w:i/>
          <w:szCs w:val="24"/>
          <w:lang w:val="bg-BG"/>
        </w:rPr>
      </w:pPr>
      <w:r w:rsidRPr="00091D1B">
        <w:rPr>
          <w:rFonts w:ascii="Times New Roman" w:eastAsia="Calibri" w:hAnsi="Times New Roman"/>
          <w:i/>
          <w:szCs w:val="24"/>
          <w:lang w:val="bg-BG"/>
        </w:rPr>
        <w:lastRenderedPageBreak/>
        <w:t>Наличие за присъди за престъпления по чл. чл. 194-208, 213а-217, чл. 219-252, чл. 254а-260 от НК;</w:t>
      </w:r>
    </w:p>
    <w:p w:rsidR="00140D27" w:rsidRPr="00091D1B" w:rsidRDefault="00140D27" w:rsidP="00140D27">
      <w:pPr>
        <w:numPr>
          <w:ilvl w:val="0"/>
          <w:numId w:val="35"/>
        </w:numPr>
        <w:contextualSpacing/>
        <w:jc w:val="both"/>
        <w:rPr>
          <w:rFonts w:ascii="Times New Roman" w:eastAsia="Calibri" w:hAnsi="Times New Roman"/>
          <w:i/>
          <w:szCs w:val="24"/>
          <w:lang w:val="bg-BG"/>
        </w:rPr>
      </w:pPr>
      <w:r w:rsidRPr="00091D1B">
        <w:rPr>
          <w:rFonts w:ascii="Times New Roman" w:eastAsia="Calibri" w:hAnsi="Times New Roman"/>
          <w:i/>
          <w:szCs w:val="24"/>
          <w:lang w:val="bg-BG"/>
        </w:rPr>
        <w:t>Наличие на свързаност по смисъла на параграф 2, т. 44 от ЗОП с друг участник в настоящата процедура;</w:t>
      </w:r>
    </w:p>
    <w:p w:rsidR="00140D27" w:rsidRPr="00091D1B" w:rsidRDefault="00140D27" w:rsidP="00140D27">
      <w:pPr>
        <w:numPr>
          <w:ilvl w:val="0"/>
          <w:numId w:val="35"/>
        </w:numPr>
        <w:contextualSpacing/>
        <w:jc w:val="both"/>
        <w:rPr>
          <w:rFonts w:ascii="Times New Roman" w:eastAsia="Calibri" w:hAnsi="Times New Roman"/>
          <w:i/>
          <w:szCs w:val="24"/>
          <w:lang w:val="bg-BG"/>
        </w:rPr>
      </w:pPr>
      <w:r w:rsidRPr="00091D1B">
        <w:rPr>
          <w:rFonts w:ascii="Times New Roman" w:eastAsia="Calibri" w:hAnsi="Times New Roman"/>
          <w:i/>
          <w:szCs w:val="24"/>
          <w:lang w:val="bg-BG"/>
        </w:rPr>
        <w:t>Наличие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p>
    <w:p w:rsidR="00140D27" w:rsidRPr="00091D1B" w:rsidRDefault="00140D27" w:rsidP="00140D27">
      <w:pPr>
        <w:ind w:left="2880" w:hanging="2880"/>
        <w:contextualSpacing/>
        <w:jc w:val="both"/>
        <w:rPr>
          <w:rFonts w:ascii="Times New Roman" w:hAnsi="Times New Roman"/>
          <w:szCs w:val="24"/>
          <w:lang w:val="bg-BG"/>
        </w:rPr>
      </w:pPr>
    </w:p>
    <w:p w:rsidR="00373D19" w:rsidRDefault="00373D19" w:rsidP="008D1D54">
      <w:pPr>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373D19" w:rsidRDefault="00373D19" w:rsidP="00A13416">
      <w:pPr>
        <w:jc w:val="right"/>
        <w:rPr>
          <w:rFonts w:ascii="Times New Roman" w:hAnsi="Times New Roman"/>
          <w:b/>
          <w:szCs w:val="24"/>
          <w:u w:val="single"/>
          <w:lang w:val="bg-BG"/>
        </w:rPr>
      </w:pPr>
    </w:p>
    <w:p w:rsidR="00EC0962" w:rsidRDefault="00EC0962" w:rsidP="00A13416">
      <w:pPr>
        <w:jc w:val="right"/>
        <w:rPr>
          <w:rFonts w:ascii="Times New Roman" w:hAnsi="Times New Roman"/>
          <w:b/>
          <w:szCs w:val="24"/>
          <w:u w:val="single"/>
          <w:lang w:val="bg-BG"/>
        </w:rPr>
      </w:pPr>
    </w:p>
    <w:p w:rsidR="00EC0962" w:rsidRDefault="00EC0962" w:rsidP="00A13416">
      <w:pPr>
        <w:jc w:val="right"/>
        <w:rPr>
          <w:rFonts w:ascii="Times New Roman" w:hAnsi="Times New Roman"/>
          <w:b/>
          <w:szCs w:val="24"/>
          <w:u w:val="single"/>
          <w:lang w:val="bg-BG"/>
        </w:rPr>
      </w:pPr>
    </w:p>
    <w:p w:rsidR="00140D27" w:rsidRDefault="00140D27">
      <w:pPr>
        <w:rPr>
          <w:rFonts w:ascii="Times New Roman" w:hAnsi="Times New Roman"/>
          <w:b/>
          <w:szCs w:val="24"/>
          <w:u w:val="single"/>
          <w:lang w:val="bg-BG"/>
        </w:rPr>
      </w:pPr>
      <w:r>
        <w:rPr>
          <w:rFonts w:ascii="Times New Roman" w:hAnsi="Times New Roman"/>
          <w:b/>
          <w:szCs w:val="24"/>
          <w:u w:val="single"/>
          <w:lang w:val="bg-BG"/>
        </w:rPr>
        <w:br w:type="page"/>
      </w:r>
    </w:p>
    <w:p w:rsidR="00EC0962" w:rsidRDefault="00EC0962" w:rsidP="00A13416">
      <w:pPr>
        <w:jc w:val="right"/>
        <w:rPr>
          <w:rFonts w:ascii="Times New Roman" w:hAnsi="Times New Roman"/>
          <w:b/>
          <w:szCs w:val="24"/>
          <w:u w:val="single"/>
          <w:lang w:val="bg-BG"/>
        </w:rPr>
      </w:pPr>
    </w:p>
    <w:p w:rsidR="00465713" w:rsidRDefault="00465713" w:rsidP="00A13416">
      <w:pPr>
        <w:jc w:val="right"/>
        <w:rPr>
          <w:rFonts w:ascii="Times New Roman" w:hAnsi="Times New Roman"/>
          <w:b/>
          <w:szCs w:val="24"/>
          <w:u w:val="single"/>
          <w:lang w:val="bg-BG"/>
        </w:rPr>
      </w:pPr>
      <w:r w:rsidRPr="000D37D6">
        <w:rPr>
          <w:rFonts w:ascii="Times New Roman" w:hAnsi="Times New Roman"/>
          <w:b/>
          <w:szCs w:val="24"/>
          <w:u w:val="single"/>
          <w:lang w:val="bg-BG"/>
        </w:rPr>
        <w:t>Образци №</w:t>
      </w:r>
      <w:r w:rsidR="00ED133F">
        <w:rPr>
          <w:rFonts w:ascii="Times New Roman" w:hAnsi="Times New Roman"/>
          <w:b/>
          <w:szCs w:val="24"/>
          <w:u w:val="single"/>
          <w:lang w:val="bg-BG"/>
        </w:rPr>
        <w:t xml:space="preserve"> </w:t>
      </w:r>
      <w:r w:rsidRPr="000D37D6">
        <w:rPr>
          <w:rFonts w:ascii="Times New Roman" w:hAnsi="Times New Roman"/>
          <w:b/>
          <w:szCs w:val="24"/>
          <w:u w:val="single"/>
          <w:lang w:val="bg-BG"/>
        </w:rPr>
        <w:t xml:space="preserve">№ </w:t>
      </w:r>
      <w:r w:rsidR="00ED133F">
        <w:rPr>
          <w:rFonts w:ascii="Times New Roman" w:hAnsi="Times New Roman"/>
          <w:b/>
          <w:szCs w:val="24"/>
          <w:u w:val="single"/>
          <w:lang w:val="bg-BG"/>
        </w:rPr>
        <w:t xml:space="preserve"> </w:t>
      </w:r>
      <w:r w:rsidR="00140D27">
        <w:rPr>
          <w:rFonts w:ascii="Times New Roman" w:hAnsi="Times New Roman"/>
          <w:b/>
          <w:szCs w:val="24"/>
          <w:u w:val="single"/>
          <w:lang w:val="bg-BG"/>
        </w:rPr>
        <w:t>6</w:t>
      </w:r>
      <w:r w:rsidR="00ED133F">
        <w:rPr>
          <w:rFonts w:ascii="Times New Roman" w:hAnsi="Times New Roman"/>
          <w:b/>
          <w:szCs w:val="24"/>
          <w:u w:val="single"/>
          <w:lang w:val="bg-BG"/>
        </w:rPr>
        <w:t xml:space="preserve"> </w:t>
      </w:r>
      <w:r w:rsidRPr="000D37D6">
        <w:rPr>
          <w:rFonts w:ascii="Times New Roman" w:hAnsi="Times New Roman"/>
          <w:b/>
          <w:szCs w:val="24"/>
          <w:u w:val="single"/>
          <w:lang w:val="bg-BG"/>
        </w:rPr>
        <w:t>-</w:t>
      </w:r>
      <w:r w:rsidR="00ED133F">
        <w:rPr>
          <w:rFonts w:ascii="Times New Roman" w:hAnsi="Times New Roman"/>
          <w:b/>
          <w:szCs w:val="24"/>
          <w:u w:val="single"/>
          <w:lang w:val="bg-BG"/>
        </w:rPr>
        <w:t xml:space="preserve"> </w:t>
      </w:r>
      <w:r w:rsidR="00140D27">
        <w:rPr>
          <w:rFonts w:ascii="Times New Roman" w:hAnsi="Times New Roman"/>
          <w:b/>
          <w:szCs w:val="24"/>
          <w:u w:val="single"/>
          <w:lang w:val="bg-BG"/>
        </w:rPr>
        <w:t>7</w:t>
      </w:r>
      <w:r w:rsidRPr="000D37D6">
        <w:rPr>
          <w:rFonts w:ascii="Times New Roman" w:hAnsi="Times New Roman"/>
          <w:b/>
          <w:szCs w:val="24"/>
          <w:u w:val="single"/>
          <w:lang w:val="en-US"/>
        </w:rPr>
        <w:t xml:space="preserve"> при условията на </w:t>
      </w:r>
      <w:r w:rsidR="00140D27" w:rsidRPr="00091D1B">
        <w:rPr>
          <w:rFonts w:ascii="Times New Roman" w:hAnsi="Times New Roman"/>
        </w:rPr>
        <w:t>чл.</w:t>
      </w:r>
      <w:r w:rsidR="00140D27" w:rsidRPr="00091D1B">
        <w:rPr>
          <w:rFonts w:ascii="Times New Roman" w:hAnsi="Times New Roman"/>
          <w:lang w:val="en-US"/>
        </w:rPr>
        <w:t xml:space="preserve"> </w:t>
      </w:r>
      <w:r w:rsidR="00140D27" w:rsidRPr="00091D1B">
        <w:rPr>
          <w:rFonts w:ascii="Times New Roman" w:hAnsi="Times New Roman"/>
        </w:rPr>
        <w:t>67, ал.</w:t>
      </w:r>
      <w:r w:rsidR="00140D27" w:rsidRPr="00091D1B">
        <w:rPr>
          <w:rFonts w:ascii="Times New Roman" w:hAnsi="Times New Roman"/>
          <w:lang w:val="en-US"/>
        </w:rPr>
        <w:t xml:space="preserve"> </w:t>
      </w:r>
      <w:r w:rsidR="00140D27" w:rsidRPr="00091D1B">
        <w:rPr>
          <w:rFonts w:ascii="Times New Roman" w:hAnsi="Times New Roman"/>
        </w:rPr>
        <w:t>5</w:t>
      </w:r>
      <w:r w:rsidR="00140D27" w:rsidRPr="00091D1B">
        <w:rPr>
          <w:rFonts w:ascii="Times New Roman" w:hAnsi="Times New Roman"/>
          <w:lang w:val="en-US"/>
        </w:rPr>
        <w:t xml:space="preserve"> и </w:t>
      </w:r>
      <w:r w:rsidR="00140D27" w:rsidRPr="00091D1B">
        <w:rPr>
          <w:rFonts w:ascii="Times New Roman" w:hAnsi="Times New Roman"/>
          <w:lang w:val="bg-BG"/>
        </w:rPr>
        <w:t>ч</w:t>
      </w:r>
      <w:r w:rsidR="00140D27" w:rsidRPr="00091D1B">
        <w:rPr>
          <w:rFonts w:ascii="Times New Roman" w:hAnsi="Times New Roman"/>
          <w:lang w:val="en-US"/>
        </w:rPr>
        <w:t xml:space="preserve">л. </w:t>
      </w:r>
      <w:r w:rsidR="00140D27" w:rsidRPr="00091D1B">
        <w:rPr>
          <w:rFonts w:ascii="Times New Roman" w:hAnsi="Times New Roman"/>
          <w:lang w:val="bg-BG"/>
        </w:rPr>
        <w:t>112, ал. 1, т. 2</w:t>
      </w:r>
      <w:r w:rsidR="00140D27" w:rsidRPr="00091D1B">
        <w:rPr>
          <w:rFonts w:ascii="Times New Roman" w:hAnsi="Times New Roman"/>
        </w:rPr>
        <w:t xml:space="preserve"> от ЗОП</w:t>
      </w:r>
    </w:p>
    <w:p w:rsidR="008E483D" w:rsidRPr="000D37D6" w:rsidRDefault="008E483D" w:rsidP="00A13416">
      <w:pPr>
        <w:jc w:val="right"/>
        <w:rPr>
          <w:rFonts w:ascii="Times New Roman" w:hAnsi="Times New Roman"/>
          <w:b/>
          <w:szCs w:val="24"/>
          <w:u w:val="single"/>
          <w:lang w:val="en-US"/>
        </w:rPr>
      </w:pPr>
    </w:p>
    <w:p w:rsidR="00A13416" w:rsidRPr="000D37D6" w:rsidRDefault="00A13416" w:rsidP="00465713">
      <w:pPr>
        <w:jc w:val="right"/>
        <w:rPr>
          <w:rFonts w:ascii="Times New Roman" w:hAnsi="Times New Roman"/>
          <w:b/>
          <w:i/>
          <w:lang w:val="bg-BG"/>
        </w:rPr>
      </w:pPr>
    </w:p>
    <w:p w:rsidR="00821280" w:rsidRDefault="00465713" w:rsidP="008C28D7">
      <w:pPr>
        <w:spacing w:line="360" w:lineRule="auto"/>
        <w:jc w:val="right"/>
        <w:rPr>
          <w:rFonts w:ascii="Times New Roman" w:hAnsi="Times New Roman"/>
          <w:b/>
          <w:i/>
          <w:lang w:val="bg-BG"/>
        </w:rPr>
      </w:pPr>
      <w:r w:rsidRPr="000D37D6">
        <w:rPr>
          <w:rFonts w:ascii="Times New Roman" w:hAnsi="Times New Roman"/>
          <w:b/>
          <w:i/>
          <w:lang w:val="bg-BG"/>
        </w:rPr>
        <w:t>О</w:t>
      </w:r>
      <w:r w:rsidRPr="000D37D6">
        <w:rPr>
          <w:rFonts w:ascii="Times New Roman" w:hAnsi="Times New Roman"/>
          <w:b/>
          <w:i/>
          <w:lang w:val="ru-RU"/>
        </w:rPr>
        <w:t>бразец №</w:t>
      </w:r>
      <w:r w:rsidR="009B0F1C">
        <w:rPr>
          <w:rFonts w:ascii="Times New Roman" w:hAnsi="Times New Roman"/>
          <w:b/>
          <w:i/>
          <w:lang w:val="bg-BG"/>
        </w:rPr>
        <w:t xml:space="preserve"> </w:t>
      </w:r>
      <w:r w:rsidR="00B30243">
        <w:rPr>
          <w:rFonts w:ascii="Times New Roman" w:hAnsi="Times New Roman"/>
          <w:b/>
          <w:i/>
          <w:lang w:val="bg-BG"/>
        </w:rPr>
        <w:t>6</w:t>
      </w:r>
    </w:p>
    <w:p w:rsidR="000A532E" w:rsidRDefault="000A532E" w:rsidP="00465713">
      <w:pPr>
        <w:jc w:val="right"/>
        <w:rPr>
          <w:rFonts w:ascii="Times New Roman" w:hAnsi="Times New Roman"/>
          <w:b/>
          <w:i/>
          <w:lang w:val="bg-BG"/>
        </w:rPr>
      </w:pPr>
    </w:p>
    <w:p w:rsidR="001D6B93" w:rsidRPr="009725F1" w:rsidRDefault="001D6B93" w:rsidP="008E483D">
      <w:pPr>
        <w:spacing w:line="360" w:lineRule="auto"/>
        <w:jc w:val="center"/>
        <w:outlineLvl w:val="0"/>
        <w:rPr>
          <w:rFonts w:ascii="Times New Roman" w:hAnsi="Times New Roman"/>
          <w:b/>
          <w:szCs w:val="24"/>
          <w:lang w:val="bg-BG"/>
        </w:rPr>
      </w:pPr>
      <w:r w:rsidRPr="009725F1">
        <w:rPr>
          <w:rFonts w:ascii="Times New Roman" w:hAnsi="Times New Roman"/>
          <w:b/>
          <w:szCs w:val="24"/>
          <w:lang w:val="bg-BG"/>
        </w:rPr>
        <w:t>ДЕКЛАРАЦИЯ</w:t>
      </w:r>
    </w:p>
    <w:p w:rsidR="001D6B93" w:rsidRDefault="001D6B93" w:rsidP="001D6B93">
      <w:pPr>
        <w:jc w:val="center"/>
        <w:outlineLvl w:val="0"/>
        <w:rPr>
          <w:rFonts w:ascii="Times New Roman" w:hAnsi="Times New Roman"/>
          <w:szCs w:val="24"/>
          <w:lang w:val="bg-BG"/>
        </w:rPr>
      </w:pPr>
      <w:r w:rsidRPr="009725F1">
        <w:rPr>
          <w:rFonts w:ascii="Times New Roman" w:hAnsi="Times New Roman"/>
          <w:szCs w:val="24"/>
          <w:lang w:val="bg-BG"/>
        </w:rPr>
        <w:t xml:space="preserve">за </w:t>
      </w:r>
      <w:r w:rsidRPr="009725F1">
        <w:rPr>
          <w:rFonts w:ascii="Times New Roman" w:hAnsi="Times New Roman"/>
          <w:szCs w:val="24"/>
          <w:lang w:val="en-US"/>
        </w:rPr>
        <w:t>липс</w:t>
      </w:r>
      <w:r w:rsidRPr="009725F1">
        <w:rPr>
          <w:rFonts w:ascii="Times New Roman" w:hAnsi="Times New Roman"/>
          <w:szCs w:val="24"/>
          <w:lang w:val="bg-BG"/>
        </w:rPr>
        <w:t>а</w:t>
      </w:r>
      <w:r w:rsidRPr="009725F1">
        <w:rPr>
          <w:rFonts w:ascii="Times New Roman" w:hAnsi="Times New Roman"/>
          <w:szCs w:val="24"/>
          <w:lang w:val="en-US"/>
        </w:rPr>
        <w:t xml:space="preserve"> на </w:t>
      </w:r>
      <w:r w:rsidRPr="009725F1">
        <w:rPr>
          <w:rFonts w:ascii="Times New Roman" w:hAnsi="Times New Roman"/>
          <w:szCs w:val="24"/>
          <w:lang w:val="bg-BG"/>
        </w:rPr>
        <w:t xml:space="preserve">обстоятелствата по </w:t>
      </w:r>
      <w:bookmarkStart w:id="95" w:name="OLE_LINK130"/>
      <w:bookmarkStart w:id="96" w:name="OLE_LINK131"/>
      <w:r w:rsidRPr="009725F1">
        <w:rPr>
          <w:rFonts w:ascii="Times New Roman" w:hAnsi="Times New Roman"/>
          <w:szCs w:val="24"/>
          <w:lang w:val="bg-BG"/>
        </w:rPr>
        <w:t>чл.</w:t>
      </w:r>
      <w:r>
        <w:rPr>
          <w:rFonts w:ascii="Times New Roman" w:hAnsi="Times New Roman"/>
          <w:szCs w:val="24"/>
          <w:lang w:val="en-US"/>
        </w:rPr>
        <w:t xml:space="preserve"> </w:t>
      </w:r>
      <w:r w:rsidRPr="009725F1">
        <w:rPr>
          <w:rFonts w:ascii="Times New Roman" w:hAnsi="Times New Roman"/>
          <w:szCs w:val="24"/>
          <w:lang w:val="bg-BG"/>
        </w:rPr>
        <w:t>54, ал.</w:t>
      </w:r>
      <w:r>
        <w:rPr>
          <w:rFonts w:ascii="Times New Roman" w:hAnsi="Times New Roman"/>
          <w:szCs w:val="24"/>
          <w:lang w:val="en-US"/>
        </w:rPr>
        <w:t xml:space="preserve"> </w:t>
      </w:r>
      <w:r w:rsidRPr="009725F1">
        <w:rPr>
          <w:rFonts w:ascii="Times New Roman" w:hAnsi="Times New Roman"/>
          <w:szCs w:val="24"/>
          <w:lang w:val="bg-BG"/>
        </w:rPr>
        <w:t>1, т.</w:t>
      </w:r>
      <w:r>
        <w:rPr>
          <w:rFonts w:ascii="Times New Roman" w:hAnsi="Times New Roman"/>
          <w:szCs w:val="24"/>
          <w:lang w:val="en-US"/>
        </w:rPr>
        <w:t xml:space="preserve"> </w:t>
      </w:r>
      <w:r w:rsidRPr="009725F1">
        <w:rPr>
          <w:rFonts w:ascii="Times New Roman" w:hAnsi="Times New Roman"/>
          <w:szCs w:val="24"/>
          <w:lang w:val="bg-BG"/>
        </w:rPr>
        <w:t>2 и т.</w:t>
      </w:r>
      <w:r>
        <w:rPr>
          <w:rFonts w:ascii="Times New Roman" w:hAnsi="Times New Roman"/>
          <w:szCs w:val="24"/>
          <w:lang w:val="en-US"/>
        </w:rPr>
        <w:t xml:space="preserve"> </w:t>
      </w:r>
      <w:r w:rsidRPr="009725F1">
        <w:rPr>
          <w:rFonts w:ascii="Times New Roman" w:hAnsi="Times New Roman"/>
          <w:szCs w:val="24"/>
          <w:lang w:val="bg-BG"/>
        </w:rPr>
        <w:t xml:space="preserve">7 </w:t>
      </w:r>
      <w:bookmarkEnd w:id="95"/>
      <w:bookmarkEnd w:id="96"/>
      <w:r>
        <w:rPr>
          <w:rFonts w:ascii="Times New Roman" w:hAnsi="Times New Roman"/>
          <w:szCs w:val="24"/>
          <w:lang w:val="en-US"/>
        </w:rPr>
        <w:t xml:space="preserve">и </w:t>
      </w:r>
      <w:r w:rsidRPr="009725F1">
        <w:rPr>
          <w:rFonts w:ascii="Times New Roman" w:hAnsi="Times New Roman"/>
          <w:szCs w:val="24"/>
          <w:lang w:val="bg-BG"/>
        </w:rPr>
        <w:t>чл.</w:t>
      </w:r>
      <w:r w:rsidR="00ED133F">
        <w:rPr>
          <w:rFonts w:ascii="Times New Roman" w:hAnsi="Times New Roman"/>
          <w:szCs w:val="24"/>
          <w:lang w:val="bg-BG"/>
        </w:rPr>
        <w:t xml:space="preserve"> </w:t>
      </w:r>
      <w:r w:rsidRPr="009725F1">
        <w:rPr>
          <w:rFonts w:ascii="Times New Roman" w:hAnsi="Times New Roman"/>
          <w:szCs w:val="24"/>
          <w:lang w:val="bg-BG"/>
        </w:rPr>
        <w:t>5</w:t>
      </w:r>
      <w:r>
        <w:rPr>
          <w:rFonts w:ascii="Times New Roman" w:hAnsi="Times New Roman"/>
          <w:szCs w:val="24"/>
          <w:lang w:val="en-US"/>
        </w:rPr>
        <w:t>5</w:t>
      </w:r>
      <w:r w:rsidRPr="009725F1">
        <w:rPr>
          <w:rFonts w:ascii="Times New Roman" w:hAnsi="Times New Roman"/>
          <w:szCs w:val="24"/>
          <w:lang w:val="bg-BG"/>
        </w:rPr>
        <w:t>, ал.</w:t>
      </w:r>
      <w:r>
        <w:rPr>
          <w:rFonts w:ascii="Times New Roman" w:hAnsi="Times New Roman"/>
          <w:szCs w:val="24"/>
          <w:lang w:val="en-US"/>
        </w:rPr>
        <w:t xml:space="preserve"> </w:t>
      </w:r>
      <w:r w:rsidRPr="009725F1">
        <w:rPr>
          <w:rFonts w:ascii="Times New Roman" w:hAnsi="Times New Roman"/>
          <w:szCs w:val="24"/>
          <w:lang w:val="bg-BG"/>
        </w:rPr>
        <w:t>1, т.</w:t>
      </w:r>
      <w:r>
        <w:rPr>
          <w:rFonts w:ascii="Times New Roman" w:hAnsi="Times New Roman"/>
          <w:szCs w:val="24"/>
          <w:lang w:val="en-US"/>
        </w:rPr>
        <w:t xml:space="preserve"> 5</w:t>
      </w:r>
      <w:r w:rsidRPr="009725F1">
        <w:rPr>
          <w:rFonts w:ascii="Times New Roman" w:hAnsi="Times New Roman"/>
          <w:szCs w:val="24"/>
          <w:lang w:val="bg-BG"/>
        </w:rPr>
        <w:t xml:space="preserve"> от ЗОП</w:t>
      </w:r>
    </w:p>
    <w:p w:rsidR="000A532E" w:rsidRPr="009725F1" w:rsidRDefault="000A532E" w:rsidP="001D6B93">
      <w:pPr>
        <w:jc w:val="center"/>
        <w:outlineLvl w:val="0"/>
        <w:rPr>
          <w:rFonts w:ascii="Times New Roman" w:hAnsi="Times New Roman"/>
          <w:szCs w:val="24"/>
          <w:lang w:val="bg-BG"/>
        </w:rPr>
      </w:pPr>
    </w:p>
    <w:p w:rsidR="001D6B93" w:rsidRPr="009725F1" w:rsidRDefault="001D6B93" w:rsidP="001D6B93">
      <w:pPr>
        <w:ind w:firstLine="708"/>
        <w:rPr>
          <w:rFonts w:ascii="Times New Roman" w:hAnsi="Times New Roman"/>
          <w:szCs w:val="24"/>
          <w:u w:val="single"/>
          <w:lang w:val="bg-BG"/>
        </w:rPr>
      </w:pPr>
      <w:r w:rsidRPr="009725F1">
        <w:rPr>
          <w:rFonts w:ascii="Times New Roman" w:hAnsi="Times New Roman"/>
          <w:szCs w:val="24"/>
          <w:lang w:val="bg-BG"/>
        </w:rPr>
        <w:t>Долуподписаният/-ата______________________, с л.к. № _______, издадена на ______</w:t>
      </w:r>
    </w:p>
    <w:p w:rsidR="001D6B93" w:rsidRPr="009725F1" w:rsidRDefault="001D6B93" w:rsidP="001D6B93">
      <w:pPr>
        <w:ind w:left="1857" w:right="3967" w:firstLine="1120"/>
        <w:jc w:val="center"/>
        <w:rPr>
          <w:rFonts w:ascii="Times New Roman" w:hAnsi="Times New Roman"/>
          <w:i/>
          <w:sz w:val="16"/>
          <w:szCs w:val="16"/>
          <w:lang w:val="bg-BG"/>
        </w:rPr>
      </w:pPr>
      <w:r w:rsidRPr="009725F1">
        <w:rPr>
          <w:rFonts w:ascii="Times New Roman" w:hAnsi="Times New Roman"/>
          <w:i/>
          <w:sz w:val="16"/>
          <w:szCs w:val="16"/>
          <w:lang w:val="bg-BG"/>
        </w:rPr>
        <w:t>(собствено, бащино и фамилно име)</w:t>
      </w:r>
    </w:p>
    <w:p w:rsidR="001D6B93" w:rsidRPr="009725F1" w:rsidRDefault="001D6B93" w:rsidP="008C28D7">
      <w:pPr>
        <w:tabs>
          <w:tab w:val="left" w:pos="3969"/>
          <w:tab w:val="left" w:pos="5670"/>
        </w:tabs>
        <w:rPr>
          <w:rFonts w:ascii="Times New Roman" w:hAnsi="Times New Roman"/>
          <w:szCs w:val="24"/>
          <w:lang w:val="bg-BG"/>
        </w:rPr>
      </w:pPr>
      <w:r w:rsidRPr="009725F1">
        <w:rPr>
          <w:rFonts w:ascii="Times New Roman" w:hAnsi="Times New Roman"/>
          <w:szCs w:val="24"/>
          <w:lang w:val="bg-BG"/>
        </w:rPr>
        <w:t>от МВР гр._________, с постоянен адрес:___</w:t>
      </w:r>
      <w:r w:rsidRPr="009725F1">
        <w:rPr>
          <w:rFonts w:ascii="Times New Roman" w:hAnsi="Times New Roman"/>
          <w:szCs w:val="24"/>
          <w:lang w:val="en-US"/>
        </w:rPr>
        <w:t>____________</w:t>
      </w:r>
      <w:r w:rsidRPr="009725F1">
        <w:rPr>
          <w:rFonts w:ascii="Times New Roman" w:hAnsi="Times New Roman"/>
          <w:szCs w:val="24"/>
          <w:lang w:val="bg-BG"/>
        </w:rPr>
        <w:t>_____________, в качеството си на ___________ на _____________ със седалище и адрес на управление гр._</w:t>
      </w:r>
      <w:r w:rsidRPr="009725F1">
        <w:rPr>
          <w:rFonts w:ascii="Times New Roman" w:hAnsi="Times New Roman"/>
          <w:szCs w:val="24"/>
          <w:lang w:val="en-US"/>
        </w:rPr>
        <w:t>___________</w:t>
      </w:r>
      <w:r w:rsidRPr="009725F1">
        <w:rPr>
          <w:rFonts w:ascii="Times New Roman" w:hAnsi="Times New Roman"/>
          <w:szCs w:val="24"/>
          <w:lang w:val="bg-BG"/>
        </w:rPr>
        <w:t xml:space="preserve">______, вписано в </w:t>
      </w:r>
      <w:r w:rsidRPr="009725F1">
        <w:rPr>
          <w:rFonts w:ascii="Times New Roman" w:hAnsi="Times New Roman"/>
          <w:szCs w:val="24"/>
          <w:lang w:val="ru-RU"/>
        </w:rPr>
        <w:t xml:space="preserve">Търговския регистър </w:t>
      </w:r>
      <w:r w:rsidRPr="009725F1">
        <w:rPr>
          <w:rFonts w:ascii="Times New Roman" w:hAnsi="Times New Roman"/>
          <w:szCs w:val="24"/>
          <w:lang w:val="bg-BG"/>
        </w:rPr>
        <w:t>с ЕИК __</w:t>
      </w:r>
      <w:r w:rsidRPr="009725F1">
        <w:rPr>
          <w:rFonts w:ascii="Times New Roman" w:hAnsi="Times New Roman"/>
          <w:szCs w:val="24"/>
          <w:lang w:val="en-US"/>
        </w:rPr>
        <w:t>_____</w:t>
      </w:r>
      <w:r w:rsidRPr="009725F1">
        <w:rPr>
          <w:rFonts w:ascii="Times New Roman" w:hAnsi="Times New Roman"/>
          <w:szCs w:val="24"/>
          <w:lang w:val="bg-BG"/>
        </w:rPr>
        <w:t xml:space="preserve">____, </w:t>
      </w:r>
    </w:p>
    <w:p w:rsidR="001D6B93" w:rsidRDefault="001D6B93" w:rsidP="001D6B93">
      <w:pPr>
        <w:ind w:firstLine="708"/>
        <w:jc w:val="both"/>
        <w:rPr>
          <w:rFonts w:ascii="Times New Roman" w:hAnsi="Times New Roman"/>
          <w:szCs w:val="24"/>
          <w:lang w:val="bg-BG"/>
        </w:rPr>
      </w:pPr>
      <w:r w:rsidRPr="009725F1">
        <w:rPr>
          <w:rFonts w:ascii="Times New Roman" w:hAnsi="Times New Roman"/>
          <w:szCs w:val="24"/>
          <w:lang w:val="bg-BG"/>
        </w:rPr>
        <w:t xml:space="preserve">в съответствие с изискванията на възложителя </w:t>
      </w:r>
      <w:bookmarkStart w:id="97" w:name="OLE_LINK23"/>
      <w:bookmarkStart w:id="98" w:name="OLE_LINK27"/>
      <w:bookmarkStart w:id="99" w:name="OLE_LINK28"/>
      <w:r w:rsidRPr="009725F1">
        <w:rPr>
          <w:rFonts w:ascii="Times New Roman" w:hAnsi="Times New Roman"/>
          <w:szCs w:val="24"/>
          <w:lang w:val="bg-BG"/>
        </w:rPr>
        <w:t xml:space="preserve">в </w:t>
      </w:r>
      <w:bookmarkEnd w:id="97"/>
      <w:bookmarkEnd w:id="98"/>
      <w:bookmarkEnd w:id="99"/>
      <w:r w:rsidR="00755FF8" w:rsidRPr="006A28D8">
        <w:rPr>
          <w:rFonts w:ascii="Times New Roman" w:hAnsi="Times New Roman"/>
          <w:lang w:val="bg-BG"/>
        </w:rPr>
        <w:t>процедура публично състезание за възлагане на обществена поръчка с предмет:</w:t>
      </w:r>
      <w:r w:rsidR="00755FF8" w:rsidRPr="006A28D8">
        <w:rPr>
          <w:rFonts w:ascii="Times New Roman" w:hAnsi="Times New Roman"/>
          <w:szCs w:val="24"/>
          <w:lang w:val="bg-BG"/>
        </w:rPr>
        <w:t xml:space="preserve"> </w:t>
      </w:r>
      <w:r w:rsidR="00755FF8" w:rsidRPr="00DB4359">
        <w:rPr>
          <w:rFonts w:ascii="Times New Roman" w:hAnsi="Times New Roman"/>
          <w:b/>
          <w:szCs w:val="24"/>
        </w:rPr>
        <w:t>„Доставка на</w:t>
      </w:r>
      <w:r w:rsidR="007054C1">
        <w:rPr>
          <w:rFonts w:ascii="Times New Roman" w:hAnsi="Times New Roman"/>
          <w:b/>
          <w:szCs w:val="24"/>
          <w:lang w:val="bg-BG"/>
        </w:rPr>
        <w:t xml:space="preserve"> проточен цитометър за нуждите на ИБФБМИ-БАН</w:t>
      </w:r>
      <w:r w:rsidR="00755FF8" w:rsidRPr="00DB4359">
        <w:rPr>
          <w:rFonts w:ascii="Times New Roman" w:hAnsi="Times New Roman"/>
          <w:b/>
          <w:szCs w:val="24"/>
        </w:rPr>
        <w:t>”</w:t>
      </w:r>
    </w:p>
    <w:p w:rsidR="001D6B93" w:rsidRDefault="001D6B93" w:rsidP="001D6B93">
      <w:pPr>
        <w:jc w:val="center"/>
        <w:outlineLvl w:val="0"/>
        <w:rPr>
          <w:rFonts w:ascii="Times New Roman" w:hAnsi="Times New Roman"/>
          <w:b/>
          <w:szCs w:val="24"/>
          <w:lang w:val="bg-BG"/>
        </w:rPr>
      </w:pPr>
    </w:p>
    <w:p w:rsidR="001D6B93" w:rsidRPr="009725F1" w:rsidRDefault="001D6B93" w:rsidP="001D6B93">
      <w:pPr>
        <w:jc w:val="center"/>
        <w:outlineLvl w:val="0"/>
        <w:rPr>
          <w:rFonts w:ascii="Times New Roman" w:hAnsi="Times New Roman"/>
          <w:b/>
          <w:szCs w:val="24"/>
          <w:lang w:val="bg-BG"/>
        </w:rPr>
      </w:pPr>
      <w:r w:rsidRPr="009725F1">
        <w:rPr>
          <w:rFonts w:ascii="Times New Roman" w:hAnsi="Times New Roman"/>
          <w:b/>
          <w:szCs w:val="24"/>
          <w:lang w:val="bg-BG"/>
        </w:rPr>
        <w:t>ДЕКЛАРИРАМ, ЧЕ:</w:t>
      </w:r>
    </w:p>
    <w:p w:rsidR="001D6B93" w:rsidRPr="00A13416" w:rsidRDefault="001D6B93" w:rsidP="001D6B93">
      <w:pPr>
        <w:jc w:val="center"/>
        <w:outlineLvl w:val="0"/>
        <w:rPr>
          <w:rFonts w:ascii="Times New Roman" w:hAnsi="Times New Roman"/>
          <w:b/>
          <w:sz w:val="16"/>
          <w:szCs w:val="16"/>
          <w:lang w:val="bg-BG"/>
        </w:rPr>
      </w:pPr>
    </w:p>
    <w:p w:rsidR="00140D27" w:rsidRPr="00091D1B" w:rsidRDefault="00140D27" w:rsidP="00140D27">
      <w:pPr>
        <w:ind w:left="703"/>
        <w:jc w:val="both"/>
        <w:rPr>
          <w:rFonts w:ascii="Times New Roman" w:hAnsi="Times New Roman"/>
          <w:szCs w:val="24"/>
          <w:lang w:val="bg-BG"/>
        </w:rPr>
      </w:pPr>
      <w:r w:rsidRPr="00091D1B">
        <w:rPr>
          <w:rFonts w:ascii="Times New Roman" w:hAnsi="Times New Roman"/>
          <w:szCs w:val="24"/>
        </w:rPr>
        <w:t xml:space="preserve">В качеството ми на лице </w:t>
      </w:r>
      <w:r w:rsidRPr="00091D1B">
        <w:rPr>
          <w:rFonts w:ascii="Times New Roman" w:hAnsi="Times New Roman"/>
          <w:lang w:val="en-US"/>
        </w:rPr>
        <w:t xml:space="preserve">по </w:t>
      </w:r>
      <w:r w:rsidRPr="00091D1B">
        <w:rPr>
          <w:rFonts w:ascii="Times New Roman" w:hAnsi="Times New Roman"/>
          <w:lang w:val="bg-BG"/>
        </w:rPr>
        <w:t>чл.</w:t>
      </w:r>
      <w:r w:rsidRPr="00091D1B">
        <w:rPr>
          <w:rFonts w:ascii="Times New Roman" w:hAnsi="Times New Roman"/>
          <w:lang w:val="en-US"/>
        </w:rPr>
        <w:t xml:space="preserve"> </w:t>
      </w:r>
      <w:r w:rsidRPr="00091D1B">
        <w:rPr>
          <w:rFonts w:ascii="Times New Roman" w:hAnsi="Times New Roman"/>
          <w:lang w:val="bg-BG"/>
        </w:rPr>
        <w:t xml:space="preserve">54, ал. 2 и ал. 3 от ЗОП, във връзка с </w:t>
      </w:r>
      <w:r w:rsidRPr="00091D1B">
        <w:rPr>
          <w:rFonts w:ascii="Times New Roman" w:hAnsi="Times New Roman"/>
          <w:szCs w:val="24"/>
        </w:rPr>
        <w:t xml:space="preserve">чл. </w:t>
      </w:r>
      <w:r w:rsidRPr="00091D1B">
        <w:rPr>
          <w:rFonts w:ascii="Times New Roman" w:hAnsi="Times New Roman"/>
          <w:szCs w:val="24"/>
          <w:lang w:val="bg-BG"/>
        </w:rPr>
        <w:t>40 от ППЗ</w:t>
      </w:r>
      <w:r w:rsidRPr="00091D1B">
        <w:rPr>
          <w:rFonts w:ascii="Times New Roman" w:hAnsi="Times New Roman"/>
          <w:szCs w:val="24"/>
        </w:rPr>
        <w:t>ОП</w:t>
      </w:r>
      <w:r w:rsidRPr="00091D1B">
        <w:rPr>
          <w:rFonts w:ascii="Times New Roman" w:hAnsi="Times New Roman"/>
          <w:szCs w:val="24"/>
          <w:lang w:val="bg-BG"/>
        </w:rPr>
        <w:t>:</w:t>
      </w:r>
    </w:p>
    <w:p w:rsidR="00140D27" w:rsidRPr="00091D1B" w:rsidRDefault="00140D27" w:rsidP="00140D27">
      <w:pPr>
        <w:numPr>
          <w:ilvl w:val="0"/>
          <w:numId w:val="20"/>
        </w:numPr>
        <w:tabs>
          <w:tab w:val="clear" w:pos="921"/>
        </w:tabs>
        <w:ind w:left="57" w:firstLine="646"/>
        <w:jc w:val="both"/>
        <w:rPr>
          <w:rFonts w:ascii="Times New Roman" w:hAnsi="Times New Roman"/>
          <w:szCs w:val="24"/>
          <w:lang w:val="bg-BG"/>
        </w:rPr>
      </w:pPr>
      <w:r w:rsidRPr="00091D1B">
        <w:rPr>
          <w:rFonts w:ascii="Times New Roman" w:hAnsi="Times New Roman"/>
          <w:szCs w:val="24"/>
        </w:rPr>
        <w:t>Не съм осъд</w:t>
      </w:r>
      <w:r w:rsidRPr="00091D1B">
        <w:rPr>
          <w:rFonts w:ascii="Times New Roman" w:hAnsi="Times New Roman"/>
          <w:szCs w:val="24"/>
          <w:lang w:val="bg-BG"/>
        </w:rPr>
        <w:t>е</w:t>
      </w:r>
      <w:r w:rsidRPr="00091D1B">
        <w:rPr>
          <w:rFonts w:ascii="Times New Roman" w:hAnsi="Times New Roman"/>
          <w:szCs w:val="24"/>
        </w:rPr>
        <w:t xml:space="preserve">н с влязла в сила присъда за престъпление, аналогично на тези по </w:t>
      </w:r>
      <w:r w:rsidRPr="00091D1B">
        <w:rPr>
          <w:rFonts w:ascii="Times New Roman" w:hAnsi="Times New Roman"/>
          <w:szCs w:val="24"/>
          <w:lang/>
        </w:rPr>
        <w:t>чл. 108а, чл. 159а – 159г, чл. 172, чл.</w:t>
      </w:r>
      <w:r w:rsidRPr="00091D1B">
        <w:rPr>
          <w:rFonts w:ascii="Times New Roman" w:hAnsi="Times New Roman"/>
          <w:szCs w:val="24"/>
          <w:lang w:val="en-US"/>
        </w:rPr>
        <w:t> </w:t>
      </w:r>
      <w:r w:rsidRPr="00091D1B">
        <w:rPr>
          <w:rFonts w:ascii="Times New Roman" w:hAnsi="Times New Roman"/>
          <w:szCs w:val="24"/>
          <w:lang/>
        </w:rPr>
        <w:t>192а, чл. 194 – 217, чл. 219 – 252, чл. 253 – 260, чл. 301 – 307, чл. 321, 321а и чл. 352 – 353е от Наказателния кодекс</w:t>
      </w:r>
      <w:r w:rsidRPr="00091D1B">
        <w:rPr>
          <w:rFonts w:ascii="Times New Roman" w:hAnsi="Times New Roman"/>
          <w:szCs w:val="24"/>
        </w:rPr>
        <w:t>, в друга държава членка или трета страна</w:t>
      </w:r>
      <w:r w:rsidRPr="00091D1B">
        <w:rPr>
          <w:rFonts w:ascii="Times New Roman" w:hAnsi="Times New Roman"/>
          <w:szCs w:val="24"/>
          <w:lang w:val="bg-BG"/>
        </w:rPr>
        <w:t>;</w:t>
      </w:r>
    </w:p>
    <w:p w:rsidR="00140D27" w:rsidRPr="00091D1B" w:rsidRDefault="00140D27" w:rsidP="00140D27">
      <w:pPr>
        <w:numPr>
          <w:ilvl w:val="0"/>
          <w:numId w:val="20"/>
        </w:numPr>
        <w:tabs>
          <w:tab w:val="clear" w:pos="921"/>
        </w:tabs>
        <w:ind w:left="57" w:firstLine="648"/>
        <w:jc w:val="both"/>
        <w:rPr>
          <w:rFonts w:ascii="Times New Roman" w:hAnsi="Times New Roman"/>
          <w:szCs w:val="24"/>
        </w:rPr>
      </w:pPr>
      <w:r w:rsidRPr="00091D1B">
        <w:rPr>
          <w:rFonts w:ascii="Times New Roman" w:hAnsi="Times New Roman"/>
          <w:szCs w:val="24"/>
          <w:lang w:val="bg-BG"/>
        </w:rPr>
        <w:t xml:space="preserve">Не </w:t>
      </w:r>
      <w:r w:rsidRPr="00091D1B">
        <w:rPr>
          <w:rFonts w:ascii="Times New Roman" w:hAnsi="Times New Roman"/>
          <w:szCs w:val="24"/>
        </w:rPr>
        <w:t>е налице конфликт на интереси, който не може да бъде отстранен.</w:t>
      </w:r>
    </w:p>
    <w:p w:rsidR="00140D27" w:rsidRPr="00091D1B" w:rsidRDefault="00140D27" w:rsidP="00140D27">
      <w:pPr>
        <w:numPr>
          <w:ilvl w:val="0"/>
          <w:numId w:val="20"/>
        </w:numPr>
        <w:tabs>
          <w:tab w:val="clear" w:pos="921"/>
        </w:tabs>
        <w:ind w:left="57" w:firstLine="648"/>
        <w:jc w:val="both"/>
        <w:rPr>
          <w:rFonts w:ascii="Times New Roman" w:hAnsi="Times New Roman"/>
          <w:szCs w:val="24"/>
          <w:lang/>
        </w:rPr>
      </w:pPr>
      <w:r w:rsidRPr="00091D1B">
        <w:rPr>
          <w:rFonts w:ascii="Times New Roman" w:hAnsi="Times New Roman"/>
          <w:szCs w:val="24"/>
          <w:lang w:val="bg-BG"/>
        </w:rPr>
        <w:t xml:space="preserve">Не </w:t>
      </w:r>
      <w:r w:rsidRPr="00091D1B">
        <w:rPr>
          <w:rFonts w:ascii="Times New Roman" w:hAnsi="Times New Roman"/>
          <w:szCs w:val="24"/>
          <w:lang w:val="en-US"/>
        </w:rPr>
        <w:t xml:space="preserve">съм се </w:t>
      </w:r>
      <w:r w:rsidRPr="00091D1B">
        <w:rPr>
          <w:rFonts w:ascii="Times New Roman" w:hAnsi="Times New Roman"/>
          <w:szCs w:val="24"/>
          <w:lang/>
        </w:rPr>
        <w:t>опитал да:</w:t>
      </w:r>
    </w:p>
    <w:p w:rsidR="00140D27" w:rsidRPr="00091D1B" w:rsidRDefault="00140D27" w:rsidP="00140D27">
      <w:pPr>
        <w:ind w:left="57" w:firstLine="646"/>
        <w:jc w:val="both"/>
        <w:rPr>
          <w:rFonts w:ascii="Times New Roman" w:hAnsi="Times New Roman"/>
          <w:szCs w:val="24"/>
        </w:rPr>
      </w:pPr>
      <w:r w:rsidRPr="00091D1B">
        <w:rPr>
          <w:rFonts w:ascii="Times New Roman" w:hAnsi="Times New Roman"/>
          <w:szCs w:val="24"/>
        </w:rPr>
        <w:t>а) повли</w:t>
      </w:r>
      <w:r w:rsidRPr="00091D1B">
        <w:rPr>
          <w:rFonts w:ascii="Times New Roman" w:hAnsi="Times New Roman"/>
          <w:szCs w:val="24"/>
          <w:lang w:val="bg-BG"/>
        </w:rPr>
        <w:t>яя</w:t>
      </w:r>
      <w:r w:rsidRPr="00091D1B">
        <w:rPr>
          <w:rFonts w:ascii="Times New Roman" w:hAnsi="Times New Roman"/>
          <w:szCs w:val="24"/>
        </w:rPr>
        <w:t xml:space="preserve"> на вземането на решение от страна на възложителя, свързано с отстраняването, </w:t>
      </w:r>
      <w:r w:rsidRPr="00091D1B">
        <w:rPr>
          <w:rFonts w:ascii="Times New Roman" w:hAnsi="Times New Roman"/>
          <w:szCs w:val="24"/>
          <w:lang w:val="bg-BG"/>
        </w:rPr>
        <w:t xml:space="preserve">подбора </w:t>
      </w:r>
      <w:r w:rsidRPr="00091D1B">
        <w:rPr>
          <w:rFonts w:ascii="Times New Roman" w:hAnsi="Times New Roman"/>
          <w:szCs w:val="24"/>
        </w:rPr>
        <w:t>или възлагането, включително чрез предоставяне на невярна или заблуждаваща информация, или</w:t>
      </w:r>
    </w:p>
    <w:p w:rsidR="00140D27" w:rsidRPr="00091D1B" w:rsidRDefault="00140D27" w:rsidP="00140D27">
      <w:pPr>
        <w:ind w:left="57" w:firstLine="646"/>
        <w:jc w:val="both"/>
        <w:rPr>
          <w:rFonts w:ascii="Times New Roman" w:hAnsi="Times New Roman"/>
          <w:szCs w:val="24"/>
        </w:rPr>
      </w:pPr>
      <w:r w:rsidRPr="00091D1B">
        <w:rPr>
          <w:rFonts w:ascii="Times New Roman" w:hAnsi="Times New Roman"/>
          <w:szCs w:val="24"/>
        </w:rPr>
        <w:t>б) получа информация, която може да даде неоснователно предимство в процедурата за възлагане на обществена поръчка.</w:t>
      </w:r>
    </w:p>
    <w:p w:rsidR="00140D27" w:rsidRPr="00091D1B" w:rsidRDefault="00140D27" w:rsidP="00140D27">
      <w:pPr>
        <w:ind w:firstLine="703"/>
        <w:jc w:val="both"/>
        <w:rPr>
          <w:rFonts w:ascii="Times New Roman" w:hAnsi="Times New Roman"/>
          <w:szCs w:val="24"/>
          <w:lang w:val="en-US"/>
        </w:rPr>
      </w:pPr>
      <w:r w:rsidRPr="00091D1B">
        <w:rPr>
          <w:rFonts w:ascii="Times New Roman" w:hAnsi="Times New Roman"/>
          <w:szCs w:val="24"/>
          <w:lang w:val="bg-BG"/>
        </w:rPr>
        <w:t xml:space="preserve">Задължавам се да уведомя </w:t>
      </w:r>
      <w:r w:rsidR="002D7FA5">
        <w:rPr>
          <w:rFonts w:ascii="Times New Roman" w:hAnsi="Times New Roman"/>
          <w:szCs w:val="24"/>
          <w:lang w:val="bg-BG"/>
        </w:rPr>
        <w:t xml:space="preserve">ИБФБМИ – БАН </w:t>
      </w:r>
      <w:r w:rsidRPr="00091D1B">
        <w:rPr>
          <w:rFonts w:ascii="Times New Roman" w:hAnsi="Times New Roman"/>
          <w:szCs w:val="24"/>
          <w:lang w:val="bg-BG"/>
        </w:rPr>
        <w:t xml:space="preserve">за всички настъпили промени в обстоятелствата в 3-дневен срок от настъпването им. </w:t>
      </w:r>
    </w:p>
    <w:p w:rsidR="00140D27" w:rsidRPr="00091D1B" w:rsidRDefault="00140D27" w:rsidP="00140D27">
      <w:pPr>
        <w:ind w:left="57" w:firstLine="646"/>
        <w:jc w:val="both"/>
        <w:rPr>
          <w:rFonts w:ascii="Times New Roman" w:hAnsi="Times New Roman"/>
          <w:szCs w:val="24"/>
          <w:lang w:val="bg-BG"/>
        </w:rPr>
      </w:pPr>
    </w:p>
    <w:p w:rsidR="00140D27" w:rsidRPr="00091D1B" w:rsidRDefault="00140D27" w:rsidP="00140D27">
      <w:pPr>
        <w:ind w:left="57" w:firstLine="646"/>
        <w:jc w:val="both"/>
        <w:rPr>
          <w:rFonts w:ascii="Times New Roman" w:hAnsi="Times New Roman"/>
          <w:szCs w:val="24"/>
          <w:lang w:val="bg-BG"/>
        </w:rPr>
      </w:pPr>
      <w:r w:rsidRPr="00091D1B">
        <w:rPr>
          <w:rFonts w:ascii="Times New Roman" w:hAnsi="Times New Roman"/>
          <w:szCs w:val="24"/>
        </w:rPr>
        <w:t>Известна ми е отговорността по чл. 313 от Наказателния кодекс за неверни данни.</w:t>
      </w:r>
    </w:p>
    <w:p w:rsidR="00140D27" w:rsidRPr="00091D1B" w:rsidRDefault="00140D27" w:rsidP="00140D27">
      <w:pPr>
        <w:ind w:left="57" w:firstLine="646"/>
        <w:jc w:val="both"/>
        <w:rPr>
          <w:rFonts w:ascii="Times New Roman" w:hAnsi="Times New Roman"/>
          <w:szCs w:val="24"/>
          <w:lang w:val="en-US"/>
        </w:rPr>
      </w:pPr>
      <w:r w:rsidRPr="00091D1B">
        <w:rPr>
          <w:rFonts w:ascii="Times New Roman" w:hAnsi="Times New Roman"/>
          <w:szCs w:val="24"/>
        </w:rPr>
        <w:t>Публичните</w:t>
      </w:r>
      <w:r w:rsidRPr="00091D1B">
        <w:rPr>
          <w:rFonts w:ascii="Times New Roman" w:hAnsi="Times New Roman"/>
          <w:szCs w:val="24"/>
          <w:lang w:val="bg-BG"/>
        </w:rPr>
        <w:t xml:space="preserve"> безплатни </w:t>
      </w:r>
      <w:r w:rsidRPr="00091D1B">
        <w:rPr>
          <w:rFonts w:ascii="Times New Roman" w:hAnsi="Times New Roman"/>
          <w:iCs/>
          <w:szCs w:val="24"/>
        </w:rPr>
        <w:t xml:space="preserve">регистри </w:t>
      </w:r>
      <w:bookmarkStart w:id="100" w:name="OLE_LINK29"/>
      <w:bookmarkStart w:id="101" w:name="OLE_LINK30"/>
      <w:r w:rsidRPr="00091D1B">
        <w:rPr>
          <w:rFonts w:ascii="Times New Roman" w:hAnsi="Times New Roman"/>
          <w:i/>
          <w:iCs/>
          <w:szCs w:val="24"/>
        </w:rPr>
        <w:t>(съгласно законодателството на държавата, в която участникът е установен)</w:t>
      </w:r>
      <w:r w:rsidRPr="00091D1B">
        <w:rPr>
          <w:rFonts w:ascii="Times New Roman" w:hAnsi="Times New Roman"/>
          <w:szCs w:val="24"/>
        </w:rPr>
        <w:t xml:space="preserve">, </w:t>
      </w:r>
      <w:bookmarkEnd w:id="100"/>
      <w:bookmarkEnd w:id="101"/>
      <w:r w:rsidRPr="00091D1B">
        <w:rPr>
          <w:rFonts w:ascii="Times New Roman" w:hAnsi="Times New Roman"/>
          <w:szCs w:val="24"/>
        </w:rPr>
        <w:t>в които информация</w:t>
      </w:r>
      <w:r w:rsidRPr="00091D1B">
        <w:rPr>
          <w:rFonts w:ascii="Times New Roman" w:hAnsi="Times New Roman"/>
          <w:szCs w:val="24"/>
          <w:lang w:val="bg-BG"/>
        </w:rPr>
        <w:t>та</w:t>
      </w:r>
      <w:r w:rsidRPr="00091D1B">
        <w:rPr>
          <w:rFonts w:ascii="Times New Roman" w:hAnsi="Times New Roman"/>
          <w:szCs w:val="24"/>
        </w:rPr>
        <w:t xml:space="preserve"> за посочените обстоятелства по т. 1</w:t>
      </w:r>
      <w:r w:rsidRPr="00091D1B">
        <w:rPr>
          <w:rFonts w:ascii="Times New Roman" w:hAnsi="Times New Roman"/>
          <w:szCs w:val="24"/>
          <w:lang w:val="bg-BG"/>
        </w:rPr>
        <w:t xml:space="preserve"> е достъпна </w:t>
      </w:r>
      <w:r w:rsidRPr="00091D1B">
        <w:rPr>
          <w:rFonts w:ascii="Times New Roman" w:hAnsi="Times New Roman"/>
          <w:szCs w:val="24"/>
        </w:rPr>
        <w:t>са:</w:t>
      </w:r>
    </w:p>
    <w:p w:rsidR="00140D27" w:rsidRPr="00091D1B" w:rsidRDefault="00140D27" w:rsidP="00140D27">
      <w:pPr>
        <w:widowControl w:val="0"/>
        <w:autoSpaceDE w:val="0"/>
        <w:autoSpaceDN w:val="0"/>
        <w:adjustRightInd w:val="0"/>
        <w:ind w:firstLine="709"/>
        <w:jc w:val="both"/>
        <w:rPr>
          <w:rFonts w:ascii="Times New Roman" w:hAnsi="Times New Roman"/>
          <w:szCs w:val="24"/>
          <w:lang w:val="en-US"/>
        </w:rPr>
      </w:pPr>
      <w:r w:rsidRPr="00091D1B">
        <w:rPr>
          <w:rFonts w:ascii="Times New Roman" w:hAnsi="Times New Roman"/>
          <w:szCs w:val="24"/>
        </w:rPr>
        <w:t>1. ………………………………………………………………………………………………</w:t>
      </w:r>
    </w:p>
    <w:p w:rsidR="00140D27" w:rsidRPr="00091D1B" w:rsidRDefault="00140D27" w:rsidP="00140D27">
      <w:pPr>
        <w:widowControl w:val="0"/>
        <w:autoSpaceDE w:val="0"/>
        <w:autoSpaceDN w:val="0"/>
        <w:adjustRightInd w:val="0"/>
        <w:ind w:firstLine="709"/>
        <w:jc w:val="both"/>
        <w:rPr>
          <w:rFonts w:ascii="Times New Roman" w:hAnsi="Times New Roman"/>
          <w:szCs w:val="24"/>
          <w:lang w:val="bg-BG"/>
        </w:rPr>
      </w:pPr>
      <w:r w:rsidRPr="00091D1B">
        <w:rPr>
          <w:rFonts w:ascii="Times New Roman" w:hAnsi="Times New Roman"/>
          <w:szCs w:val="24"/>
          <w:lang w:val="bg-BG"/>
        </w:rPr>
        <w:t>2</w:t>
      </w:r>
      <w:r w:rsidRPr="00091D1B">
        <w:rPr>
          <w:rFonts w:ascii="Times New Roman" w:hAnsi="Times New Roman"/>
          <w:szCs w:val="24"/>
        </w:rPr>
        <w:t>. …………………………………………………………………………………………</w:t>
      </w:r>
      <w:r w:rsidRPr="00091D1B">
        <w:rPr>
          <w:rFonts w:ascii="Times New Roman" w:hAnsi="Times New Roman"/>
          <w:szCs w:val="24"/>
          <w:lang w:val="bg-BG"/>
        </w:rPr>
        <w:t xml:space="preserve"> или</w:t>
      </w:r>
    </w:p>
    <w:p w:rsidR="00140D27" w:rsidRPr="00091D1B" w:rsidRDefault="00140D27" w:rsidP="00140D27">
      <w:pPr>
        <w:ind w:left="57" w:firstLine="646"/>
        <w:jc w:val="both"/>
        <w:rPr>
          <w:rFonts w:ascii="Times New Roman" w:hAnsi="Times New Roman"/>
          <w:szCs w:val="24"/>
          <w:lang w:val="en-US"/>
        </w:rPr>
      </w:pPr>
      <w:r w:rsidRPr="00091D1B">
        <w:rPr>
          <w:rFonts w:ascii="Times New Roman" w:hAnsi="Times New Roman"/>
          <w:szCs w:val="24"/>
        </w:rPr>
        <w:t>Компетентните органи</w:t>
      </w:r>
      <w:r w:rsidRPr="00091D1B">
        <w:rPr>
          <w:rFonts w:ascii="Times New Roman" w:hAnsi="Times New Roman"/>
          <w:i/>
          <w:iCs/>
          <w:szCs w:val="24"/>
        </w:rPr>
        <w:t xml:space="preserve"> (съгласно законодателството на държавата, в която участникът е установен)</w:t>
      </w:r>
      <w:r w:rsidRPr="00091D1B">
        <w:rPr>
          <w:rFonts w:ascii="Times New Roman" w:hAnsi="Times New Roman"/>
          <w:szCs w:val="24"/>
        </w:rPr>
        <w:t xml:space="preserve">, които предоставят </w:t>
      </w:r>
      <w:r w:rsidRPr="00091D1B">
        <w:rPr>
          <w:rFonts w:ascii="Times New Roman" w:hAnsi="Times New Roman"/>
          <w:szCs w:val="24"/>
          <w:lang w:val="bg-BG"/>
        </w:rPr>
        <w:t xml:space="preserve">по </w:t>
      </w:r>
      <w:r w:rsidRPr="00091D1B">
        <w:rPr>
          <w:rFonts w:ascii="Times New Roman" w:hAnsi="Times New Roman"/>
          <w:szCs w:val="24"/>
        </w:rPr>
        <w:t>служеб</w:t>
      </w:r>
      <w:r w:rsidRPr="00091D1B">
        <w:rPr>
          <w:rFonts w:ascii="Times New Roman" w:hAnsi="Times New Roman"/>
          <w:szCs w:val="24"/>
          <w:lang w:val="bg-BG"/>
        </w:rPr>
        <w:t xml:space="preserve">ен път </w:t>
      </w:r>
      <w:r w:rsidRPr="00091D1B">
        <w:rPr>
          <w:rFonts w:ascii="Times New Roman" w:hAnsi="Times New Roman"/>
          <w:szCs w:val="24"/>
        </w:rPr>
        <w:t xml:space="preserve">на възложителя </w:t>
      </w:r>
      <w:r w:rsidRPr="00091D1B">
        <w:rPr>
          <w:rFonts w:ascii="Times New Roman" w:hAnsi="Times New Roman"/>
          <w:szCs w:val="24"/>
          <w:lang w:val="bg-BG"/>
        </w:rPr>
        <w:t xml:space="preserve">достъпа до </w:t>
      </w:r>
      <w:r w:rsidRPr="00091D1B">
        <w:rPr>
          <w:rFonts w:ascii="Times New Roman" w:hAnsi="Times New Roman"/>
          <w:szCs w:val="24"/>
        </w:rPr>
        <w:t>информация</w:t>
      </w:r>
      <w:r w:rsidRPr="00091D1B">
        <w:rPr>
          <w:rFonts w:ascii="Times New Roman" w:hAnsi="Times New Roman"/>
          <w:szCs w:val="24"/>
          <w:lang w:val="bg-BG"/>
        </w:rPr>
        <w:t>та</w:t>
      </w:r>
      <w:r w:rsidRPr="00091D1B">
        <w:rPr>
          <w:rFonts w:ascii="Times New Roman" w:hAnsi="Times New Roman"/>
          <w:szCs w:val="24"/>
        </w:rPr>
        <w:t xml:space="preserve"> за обстоятелствата по т. 1 са:</w:t>
      </w:r>
    </w:p>
    <w:p w:rsidR="00140D27" w:rsidRPr="00091D1B" w:rsidRDefault="00140D27" w:rsidP="00140D27">
      <w:pPr>
        <w:widowControl w:val="0"/>
        <w:autoSpaceDE w:val="0"/>
        <w:autoSpaceDN w:val="0"/>
        <w:adjustRightInd w:val="0"/>
        <w:ind w:firstLine="709"/>
        <w:jc w:val="both"/>
        <w:rPr>
          <w:rFonts w:ascii="Times New Roman" w:hAnsi="Times New Roman"/>
          <w:szCs w:val="24"/>
        </w:rPr>
      </w:pPr>
      <w:r w:rsidRPr="00091D1B">
        <w:rPr>
          <w:rFonts w:ascii="Times New Roman" w:hAnsi="Times New Roman"/>
          <w:szCs w:val="24"/>
        </w:rPr>
        <w:t>1. ……………………………………………………………………………………………</w:t>
      </w:r>
    </w:p>
    <w:p w:rsidR="00140D27" w:rsidRPr="00091D1B" w:rsidRDefault="00140D27" w:rsidP="00140D27">
      <w:pPr>
        <w:widowControl w:val="0"/>
        <w:autoSpaceDE w:val="0"/>
        <w:autoSpaceDN w:val="0"/>
        <w:adjustRightInd w:val="0"/>
        <w:ind w:firstLine="709"/>
        <w:jc w:val="both"/>
        <w:rPr>
          <w:rFonts w:ascii="Times New Roman" w:hAnsi="Times New Roman"/>
          <w:szCs w:val="24"/>
        </w:rPr>
      </w:pPr>
      <w:r w:rsidRPr="00091D1B">
        <w:rPr>
          <w:rFonts w:ascii="Times New Roman" w:hAnsi="Times New Roman"/>
          <w:szCs w:val="24"/>
        </w:rPr>
        <w:t>2. ……………………………………………………………………………………………</w:t>
      </w:r>
    </w:p>
    <w:p w:rsidR="00140D27" w:rsidRPr="00091D1B" w:rsidRDefault="00140D27" w:rsidP="00140D27">
      <w:pPr>
        <w:ind w:left="57"/>
        <w:jc w:val="both"/>
        <w:rPr>
          <w:rFonts w:ascii="Times New Roman" w:hAnsi="Times New Roman"/>
          <w:i/>
          <w:szCs w:val="24"/>
          <w:lang w:val="en-US"/>
        </w:rPr>
      </w:pPr>
    </w:p>
    <w:p w:rsidR="00140D27" w:rsidRPr="00091D1B" w:rsidRDefault="00140D27" w:rsidP="00140D27">
      <w:pPr>
        <w:ind w:left="57"/>
        <w:jc w:val="both"/>
        <w:rPr>
          <w:rFonts w:ascii="Times New Roman" w:hAnsi="Times New Roman"/>
          <w:i/>
          <w:szCs w:val="24"/>
          <w:lang w:val="bg-BG"/>
        </w:rPr>
      </w:pPr>
    </w:p>
    <w:p w:rsidR="00140D27" w:rsidRPr="00091D1B" w:rsidRDefault="00140D27" w:rsidP="00140D27">
      <w:pPr>
        <w:jc w:val="both"/>
        <w:rPr>
          <w:rFonts w:ascii="Times New Roman" w:hAnsi="Times New Roman"/>
          <w:b/>
          <w:i/>
          <w:lang w:val="bg-BG"/>
        </w:rPr>
      </w:pPr>
      <w:r w:rsidRPr="00091D1B">
        <w:rPr>
          <w:rFonts w:ascii="Times New Roman" w:hAnsi="Times New Roman"/>
          <w:b/>
          <w:lang w:val="bg-BG"/>
        </w:rPr>
        <w:t>Дата:</w:t>
      </w:r>
      <w:r w:rsidRPr="00091D1B">
        <w:rPr>
          <w:rFonts w:ascii="Times New Roman" w:hAnsi="Times New Roman"/>
          <w:b/>
          <w:lang w:val="en-US"/>
        </w:rPr>
        <w:t xml:space="preserve"> </w:t>
      </w:r>
      <w:r w:rsidRPr="00091D1B">
        <w:rPr>
          <w:rFonts w:ascii="Times New Roman" w:hAnsi="Times New Roman"/>
          <w:b/>
          <w:i/>
          <w:lang w:val="en-US"/>
        </w:rPr>
        <w:t>д/м/г</w:t>
      </w:r>
      <w:r w:rsidRPr="00091D1B">
        <w:rPr>
          <w:rFonts w:ascii="Times New Roman" w:hAnsi="Times New Roman"/>
          <w:lang w:val="bg-BG"/>
        </w:rPr>
        <w:t>:</w:t>
      </w:r>
      <w:r w:rsidRPr="00091D1B">
        <w:rPr>
          <w:rFonts w:ascii="Times New Roman" w:hAnsi="Times New Roman"/>
          <w:lang w:val="bg-BG"/>
        </w:rPr>
        <w:tab/>
      </w:r>
      <w:r w:rsidRPr="00091D1B">
        <w:rPr>
          <w:rFonts w:ascii="Times New Roman" w:hAnsi="Times New Roman"/>
          <w:lang w:val="bg-BG"/>
        </w:rPr>
        <w:tab/>
      </w:r>
      <w:r w:rsidRPr="00091D1B">
        <w:rPr>
          <w:rFonts w:ascii="Times New Roman" w:hAnsi="Times New Roman"/>
          <w:lang w:val="bg-BG"/>
        </w:rPr>
        <w:tab/>
      </w:r>
      <w:r w:rsidRPr="00091D1B">
        <w:rPr>
          <w:rFonts w:ascii="Times New Roman" w:hAnsi="Times New Roman"/>
          <w:lang w:val="bg-BG"/>
        </w:rPr>
        <w:tab/>
      </w:r>
      <w:r w:rsidRPr="00091D1B">
        <w:rPr>
          <w:rFonts w:ascii="Times New Roman" w:hAnsi="Times New Roman"/>
          <w:lang w:val="bg-BG"/>
        </w:rPr>
        <w:tab/>
      </w:r>
      <w:r w:rsidRPr="00091D1B">
        <w:rPr>
          <w:rFonts w:ascii="Times New Roman" w:hAnsi="Times New Roman"/>
          <w:lang w:val="bg-BG"/>
        </w:rPr>
        <w:tab/>
      </w:r>
      <w:r w:rsidR="00B30243">
        <w:rPr>
          <w:rFonts w:ascii="Times New Roman" w:hAnsi="Times New Roman"/>
          <w:lang w:val="bg-BG"/>
        </w:rPr>
        <w:t xml:space="preserve">        </w:t>
      </w:r>
      <w:r w:rsidRPr="00091D1B">
        <w:rPr>
          <w:rFonts w:ascii="Times New Roman" w:hAnsi="Times New Roman"/>
          <w:b/>
          <w:i/>
          <w:lang w:val="bg-BG"/>
        </w:rPr>
        <w:t>Подпис:</w:t>
      </w:r>
    </w:p>
    <w:p w:rsidR="00140D27" w:rsidRPr="00091D1B" w:rsidRDefault="00140D27" w:rsidP="00140D27">
      <w:pPr>
        <w:ind w:left="708" w:firstLine="708"/>
        <w:jc w:val="both"/>
        <w:rPr>
          <w:rFonts w:ascii="Times New Roman" w:hAnsi="Times New Roman"/>
          <w:b/>
          <w:i/>
          <w:sz w:val="20"/>
          <w:lang w:val="bg-BG"/>
        </w:rPr>
      </w:pPr>
      <w:r w:rsidRPr="00091D1B">
        <w:rPr>
          <w:rFonts w:ascii="Times New Roman" w:hAnsi="Times New Roman"/>
          <w:i/>
          <w:sz w:val="20"/>
          <w:lang w:val="bg-BG"/>
        </w:rPr>
        <w:tab/>
      </w:r>
      <w:r w:rsidRPr="00091D1B">
        <w:rPr>
          <w:rFonts w:ascii="Times New Roman" w:hAnsi="Times New Roman"/>
          <w:i/>
          <w:sz w:val="20"/>
          <w:lang w:val="bg-BG"/>
        </w:rPr>
        <w:tab/>
      </w:r>
      <w:r w:rsidRPr="00091D1B">
        <w:rPr>
          <w:rFonts w:ascii="Times New Roman" w:hAnsi="Times New Roman"/>
          <w:b/>
          <w:i/>
          <w:sz w:val="20"/>
          <w:lang w:val="bg-BG"/>
        </w:rPr>
        <w:tab/>
      </w:r>
      <w:r w:rsidRPr="00091D1B">
        <w:rPr>
          <w:rFonts w:ascii="Times New Roman" w:hAnsi="Times New Roman"/>
          <w:b/>
          <w:i/>
          <w:sz w:val="20"/>
          <w:lang w:val="bg-BG"/>
        </w:rPr>
        <w:tab/>
      </w:r>
      <w:r w:rsidRPr="00091D1B">
        <w:rPr>
          <w:rFonts w:ascii="Times New Roman" w:hAnsi="Times New Roman"/>
          <w:b/>
          <w:i/>
          <w:sz w:val="20"/>
          <w:lang w:val="bg-BG"/>
        </w:rPr>
        <w:tab/>
      </w:r>
      <w:r w:rsidRPr="00091D1B">
        <w:rPr>
          <w:rFonts w:ascii="Times New Roman" w:hAnsi="Times New Roman"/>
          <w:b/>
          <w:i/>
          <w:sz w:val="20"/>
          <w:lang w:val="bg-BG"/>
        </w:rPr>
        <w:tab/>
      </w:r>
      <w:r w:rsidRPr="00091D1B">
        <w:rPr>
          <w:rFonts w:ascii="Times New Roman" w:hAnsi="Times New Roman"/>
          <w:b/>
          <w:i/>
          <w:sz w:val="20"/>
          <w:lang w:val="bg-BG"/>
        </w:rPr>
        <w:tab/>
        <w:t>......................................................</w:t>
      </w:r>
    </w:p>
    <w:p w:rsidR="00140D27" w:rsidRPr="00091D1B" w:rsidRDefault="00140D27" w:rsidP="00140D27">
      <w:pPr>
        <w:ind w:left="6096"/>
        <w:jc w:val="center"/>
        <w:rPr>
          <w:rFonts w:ascii="Times New Roman" w:hAnsi="Times New Roman"/>
          <w:b/>
          <w:szCs w:val="24"/>
          <w:lang w:val="bg-BG"/>
        </w:rPr>
      </w:pPr>
      <w:r w:rsidRPr="00091D1B">
        <w:rPr>
          <w:rFonts w:ascii="Times New Roman" w:hAnsi="Times New Roman"/>
          <w:i/>
          <w:sz w:val="20"/>
          <w:lang w:val="bg-BG"/>
        </w:rPr>
        <w:t>(име и фамилия)</w:t>
      </w:r>
    </w:p>
    <w:p w:rsidR="00140D27" w:rsidRPr="00091D1B" w:rsidRDefault="00140D27" w:rsidP="00140D27">
      <w:pPr>
        <w:ind w:firstLine="703"/>
        <w:jc w:val="both"/>
        <w:rPr>
          <w:rFonts w:ascii="Times New Roman" w:hAnsi="Times New Roman"/>
          <w:i/>
          <w:sz w:val="20"/>
          <w:lang w:val="en-US"/>
        </w:rPr>
      </w:pPr>
    </w:p>
    <w:p w:rsidR="00140D27" w:rsidRPr="00091D1B" w:rsidRDefault="00140D27" w:rsidP="00140D27">
      <w:pPr>
        <w:ind w:firstLine="703"/>
        <w:jc w:val="both"/>
        <w:rPr>
          <w:rFonts w:ascii="Times New Roman" w:hAnsi="Times New Roman"/>
          <w:i/>
          <w:sz w:val="20"/>
          <w:lang w:val="en-US"/>
        </w:rPr>
      </w:pPr>
    </w:p>
    <w:p w:rsidR="00140D27" w:rsidRPr="00091D1B" w:rsidRDefault="00140D27" w:rsidP="00140D27">
      <w:pPr>
        <w:ind w:firstLine="703"/>
        <w:jc w:val="both"/>
        <w:rPr>
          <w:rFonts w:ascii="Times New Roman" w:hAnsi="Times New Roman"/>
          <w:i/>
          <w:sz w:val="20"/>
          <w:lang w:val="bg-BG"/>
        </w:rPr>
      </w:pPr>
    </w:p>
    <w:p w:rsidR="00140D27" w:rsidRPr="00091D1B" w:rsidRDefault="00140D27" w:rsidP="00140D27">
      <w:pPr>
        <w:rPr>
          <w:rFonts w:ascii="Times New Roman" w:hAnsi="Times New Roman"/>
          <w:b/>
          <w:lang w:val="en-US"/>
        </w:rPr>
      </w:pPr>
      <w:r w:rsidRPr="00091D1B">
        <w:rPr>
          <w:rFonts w:ascii="Times New Roman" w:hAnsi="Times New Roman"/>
          <w:b/>
          <w:lang w:val="en-US"/>
        </w:rPr>
        <w:t xml:space="preserve">Указания към попълване на Образец № </w:t>
      </w:r>
      <w:r>
        <w:rPr>
          <w:rFonts w:ascii="Times New Roman" w:hAnsi="Times New Roman"/>
          <w:b/>
          <w:lang w:val="bg-BG"/>
        </w:rPr>
        <w:t>6</w:t>
      </w:r>
      <w:r w:rsidRPr="00091D1B">
        <w:rPr>
          <w:rFonts w:ascii="Times New Roman" w:hAnsi="Times New Roman"/>
          <w:b/>
          <w:lang w:val="en-US"/>
        </w:rPr>
        <w:t>:</w:t>
      </w:r>
    </w:p>
    <w:p w:rsidR="00140D27" w:rsidRPr="00091D1B" w:rsidRDefault="00140D27" w:rsidP="00140D27">
      <w:pPr>
        <w:numPr>
          <w:ilvl w:val="0"/>
          <w:numId w:val="22"/>
        </w:numPr>
        <w:ind w:left="0" w:firstLine="360"/>
        <w:jc w:val="both"/>
        <w:rPr>
          <w:rFonts w:ascii="Times New Roman" w:hAnsi="Times New Roman"/>
          <w:lang w:val="en-US"/>
        </w:rPr>
      </w:pPr>
      <w:r w:rsidRPr="00091D1B">
        <w:rPr>
          <w:rFonts w:ascii="Times New Roman" w:hAnsi="Times New Roman"/>
          <w:lang w:val="en-US"/>
        </w:rPr>
        <w:t xml:space="preserve">Декларацията </w:t>
      </w:r>
      <w:r w:rsidRPr="00091D1B">
        <w:rPr>
          <w:rFonts w:ascii="Times New Roman" w:hAnsi="Times New Roman"/>
          <w:lang w:val="bg-BG"/>
        </w:rPr>
        <w:t xml:space="preserve">по </w:t>
      </w:r>
      <w:r w:rsidRPr="00091D1B">
        <w:rPr>
          <w:rFonts w:ascii="Times New Roman" w:hAnsi="Times New Roman"/>
          <w:lang w:val="en-US"/>
        </w:rPr>
        <w:t xml:space="preserve">Образец № </w:t>
      </w:r>
      <w:r>
        <w:rPr>
          <w:rFonts w:ascii="Times New Roman" w:hAnsi="Times New Roman"/>
          <w:lang w:val="bg-BG"/>
        </w:rPr>
        <w:t>6</w:t>
      </w:r>
      <w:r w:rsidRPr="00091D1B">
        <w:rPr>
          <w:rFonts w:ascii="Times New Roman" w:hAnsi="Times New Roman"/>
          <w:lang w:val="en-US"/>
        </w:rPr>
        <w:t xml:space="preserve"> се подписва задължително от лицата по </w:t>
      </w:r>
      <w:r w:rsidRPr="00091D1B">
        <w:rPr>
          <w:rFonts w:ascii="Times New Roman" w:hAnsi="Times New Roman"/>
          <w:lang w:val="bg-BG"/>
        </w:rPr>
        <w:t>чл.</w:t>
      </w:r>
      <w:r w:rsidRPr="00091D1B">
        <w:rPr>
          <w:rFonts w:ascii="Times New Roman" w:hAnsi="Times New Roman"/>
          <w:lang w:val="en-US"/>
        </w:rPr>
        <w:t xml:space="preserve"> </w:t>
      </w:r>
      <w:r w:rsidRPr="00091D1B">
        <w:rPr>
          <w:rFonts w:ascii="Times New Roman" w:hAnsi="Times New Roman"/>
          <w:lang w:val="bg-BG"/>
        </w:rPr>
        <w:t xml:space="preserve">54, ал. 2 и ал. 3 от ЗОП, във връзка с </w:t>
      </w:r>
      <w:r w:rsidRPr="00091D1B">
        <w:rPr>
          <w:rFonts w:ascii="Times New Roman" w:hAnsi="Times New Roman"/>
          <w:szCs w:val="24"/>
        </w:rPr>
        <w:t xml:space="preserve">чл. </w:t>
      </w:r>
      <w:r w:rsidRPr="00091D1B">
        <w:rPr>
          <w:rFonts w:ascii="Times New Roman" w:hAnsi="Times New Roman"/>
          <w:szCs w:val="24"/>
          <w:lang w:val="bg-BG"/>
        </w:rPr>
        <w:t>40 от ППЗ</w:t>
      </w:r>
      <w:r w:rsidRPr="00091D1B">
        <w:rPr>
          <w:rFonts w:ascii="Times New Roman" w:hAnsi="Times New Roman"/>
          <w:szCs w:val="24"/>
        </w:rPr>
        <w:t>ОП</w:t>
      </w:r>
      <w:r w:rsidRPr="00091D1B">
        <w:rPr>
          <w:rFonts w:ascii="Times New Roman" w:hAnsi="Times New Roman"/>
          <w:lang w:val="en-US"/>
        </w:rPr>
        <w:t>;</w:t>
      </w:r>
    </w:p>
    <w:p w:rsidR="00140D27" w:rsidRPr="00091D1B" w:rsidRDefault="00140D27" w:rsidP="00140D27">
      <w:pPr>
        <w:numPr>
          <w:ilvl w:val="0"/>
          <w:numId w:val="22"/>
        </w:numPr>
        <w:ind w:left="0" w:firstLine="360"/>
        <w:jc w:val="both"/>
        <w:rPr>
          <w:rFonts w:ascii="Times New Roman" w:hAnsi="Times New Roman"/>
          <w:lang w:val="en-US"/>
        </w:rPr>
      </w:pPr>
      <w:r w:rsidRPr="00091D1B">
        <w:rPr>
          <w:rFonts w:ascii="Times New Roman" w:hAnsi="Times New Roman"/>
          <w:lang w:val="en-US"/>
        </w:rPr>
        <w:t xml:space="preserve">Декларацията </w:t>
      </w:r>
      <w:r w:rsidRPr="00091D1B">
        <w:rPr>
          <w:rFonts w:ascii="Times New Roman" w:hAnsi="Times New Roman"/>
          <w:lang w:val="bg-BG"/>
        </w:rPr>
        <w:t xml:space="preserve">по </w:t>
      </w:r>
      <w:r w:rsidRPr="00091D1B">
        <w:rPr>
          <w:rFonts w:ascii="Times New Roman" w:hAnsi="Times New Roman"/>
          <w:lang w:val="en-US"/>
        </w:rPr>
        <w:t xml:space="preserve">Образец № </w:t>
      </w:r>
      <w:r>
        <w:rPr>
          <w:rFonts w:ascii="Times New Roman" w:hAnsi="Times New Roman"/>
          <w:lang w:val="bg-BG"/>
        </w:rPr>
        <w:t>6</w:t>
      </w:r>
      <w:r w:rsidRPr="00091D1B">
        <w:rPr>
          <w:rFonts w:ascii="Times New Roman" w:hAnsi="Times New Roman"/>
          <w:lang w:val="en-US"/>
        </w:rPr>
        <w:t xml:space="preserve"> се прилага за всеки член на обединение</w:t>
      </w:r>
      <w:r w:rsidRPr="00091D1B">
        <w:rPr>
          <w:rFonts w:ascii="Times New Roman" w:hAnsi="Times New Roman"/>
          <w:lang w:val="bg-BG"/>
        </w:rPr>
        <w:t>, и за</w:t>
      </w:r>
      <w:r w:rsidRPr="00091D1B">
        <w:rPr>
          <w:rFonts w:ascii="Times New Roman" w:hAnsi="Times New Roman"/>
          <w:lang w:val="en-US"/>
        </w:rPr>
        <w:t xml:space="preserve"> подизпълнител</w:t>
      </w:r>
      <w:r w:rsidRPr="00091D1B">
        <w:rPr>
          <w:rFonts w:ascii="Times New Roman" w:hAnsi="Times New Roman"/>
          <w:lang w:val="bg-BG"/>
        </w:rPr>
        <w:t>, и за трето лице</w:t>
      </w:r>
      <w:r w:rsidRPr="00091D1B">
        <w:rPr>
          <w:rFonts w:ascii="Times New Roman" w:hAnsi="Times New Roman"/>
          <w:lang w:val="en-US"/>
        </w:rPr>
        <w:t>;</w:t>
      </w:r>
    </w:p>
    <w:p w:rsidR="00140D27" w:rsidRPr="00091D1B" w:rsidRDefault="00140D27" w:rsidP="00140D27">
      <w:pPr>
        <w:numPr>
          <w:ilvl w:val="0"/>
          <w:numId w:val="22"/>
        </w:numPr>
        <w:ind w:left="0" w:firstLine="360"/>
        <w:jc w:val="both"/>
        <w:rPr>
          <w:rFonts w:ascii="Times New Roman" w:hAnsi="Times New Roman"/>
          <w:lang w:val="en-US"/>
        </w:rPr>
      </w:pPr>
      <w:r w:rsidRPr="00091D1B">
        <w:rPr>
          <w:rFonts w:ascii="Times New Roman" w:hAnsi="Times New Roman"/>
          <w:lang w:val="en-US"/>
        </w:rPr>
        <w:t xml:space="preserve">Декларацията </w:t>
      </w:r>
      <w:r w:rsidRPr="00091D1B">
        <w:rPr>
          <w:rFonts w:ascii="Times New Roman" w:hAnsi="Times New Roman"/>
          <w:lang w:val="bg-BG"/>
        </w:rPr>
        <w:t xml:space="preserve">по </w:t>
      </w:r>
      <w:r w:rsidRPr="00091D1B">
        <w:rPr>
          <w:rFonts w:ascii="Times New Roman" w:hAnsi="Times New Roman"/>
          <w:lang w:val="en-US"/>
        </w:rPr>
        <w:t xml:space="preserve">Образец № </w:t>
      </w:r>
      <w:r>
        <w:rPr>
          <w:rFonts w:ascii="Times New Roman" w:hAnsi="Times New Roman"/>
          <w:lang w:val="bg-BG"/>
        </w:rPr>
        <w:t>6</w:t>
      </w:r>
      <w:r w:rsidRPr="00091D1B">
        <w:rPr>
          <w:rFonts w:ascii="Times New Roman" w:hAnsi="Times New Roman"/>
          <w:lang w:val="bg-BG"/>
        </w:rPr>
        <w:t xml:space="preserve"> се </w:t>
      </w:r>
      <w:r w:rsidRPr="00091D1B">
        <w:rPr>
          <w:rFonts w:ascii="Times New Roman" w:hAnsi="Times New Roman"/>
          <w:szCs w:val="24"/>
          <w:lang w:val="bg-BG"/>
        </w:rPr>
        <w:t>подписва и представя при условията на чл.</w:t>
      </w:r>
      <w:r w:rsidR="00ED133F">
        <w:rPr>
          <w:rFonts w:ascii="Times New Roman" w:hAnsi="Times New Roman"/>
          <w:szCs w:val="24"/>
          <w:lang w:val="bg-BG"/>
        </w:rPr>
        <w:t xml:space="preserve"> </w:t>
      </w:r>
      <w:r w:rsidRPr="00091D1B">
        <w:rPr>
          <w:rFonts w:ascii="Times New Roman" w:hAnsi="Times New Roman"/>
          <w:szCs w:val="24"/>
          <w:lang w:val="bg-BG"/>
        </w:rPr>
        <w:t>67, ал.</w:t>
      </w:r>
      <w:r w:rsidR="00ED133F">
        <w:rPr>
          <w:rFonts w:ascii="Times New Roman" w:hAnsi="Times New Roman"/>
          <w:szCs w:val="24"/>
          <w:lang w:val="bg-BG"/>
        </w:rPr>
        <w:t xml:space="preserve"> </w:t>
      </w:r>
      <w:r w:rsidRPr="00091D1B">
        <w:rPr>
          <w:rFonts w:ascii="Times New Roman" w:hAnsi="Times New Roman"/>
          <w:szCs w:val="24"/>
          <w:lang w:val="bg-BG"/>
        </w:rPr>
        <w:t>5 и чл. 112, ал. 1, т. 2 от ЗОП.</w:t>
      </w:r>
    </w:p>
    <w:p w:rsidR="00140D27" w:rsidRPr="00091D1B" w:rsidRDefault="00140D27" w:rsidP="00140D27">
      <w:pPr>
        <w:ind w:left="2880" w:hanging="2880"/>
        <w:contextualSpacing/>
        <w:jc w:val="both"/>
        <w:rPr>
          <w:rFonts w:ascii="Times New Roman" w:hAnsi="Times New Roman"/>
          <w:szCs w:val="24"/>
          <w:lang w:val="en-US"/>
        </w:rPr>
      </w:pPr>
    </w:p>
    <w:p w:rsidR="001D6B93" w:rsidRDefault="001D6B93" w:rsidP="001D6B93">
      <w:pPr>
        <w:ind w:left="709"/>
        <w:jc w:val="right"/>
        <w:rPr>
          <w:rFonts w:ascii="Times New Roman" w:hAnsi="Times New Roman"/>
          <w:b/>
          <w:i/>
          <w:lang w:val="bg-BG"/>
        </w:rPr>
      </w:pPr>
      <w:r w:rsidRPr="009725F1">
        <w:rPr>
          <w:rFonts w:ascii="Times New Roman" w:hAnsi="Times New Roman"/>
          <w:i/>
          <w:sz w:val="18"/>
          <w:szCs w:val="18"/>
          <w:lang w:val="bg-BG"/>
        </w:rPr>
        <w:br w:type="page"/>
      </w:r>
      <w:r w:rsidRPr="009725F1">
        <w:rPr>
          <w:rFonts w:ascii="Times New Roman" w:hAnsi="Times New Roman"/>
          <w:b/>
          <w:i/>
          <w:lang w:val="bg-BG"/>
        </w:rPr>
        <w:lastRenderedPageBreak/>
        <w:t>О</w:t>
      </w:r>
      <w:r w:rsidRPr="009725F1">
        <w:rPr>
          <w:rFonts w:ascii="Times New Roman" w:hAnsi="Times New Roman"/>
          <w:b/>
          <w:i/>
          <w:lang w:val="ru-RU"/>
        </w:rPr>
        <w:t>бразец №</w:t>
      </w:r>
      <w:r w:rsidRPr="009725F1">
        <w:rPr>
          <w:rFonts w:ascii="Times New Roman" w:hAnsi="Times New Roman"/>
          <w:b/>
          <w:i/>
          <w:lang w:val="bg-BG"/>
        </w:rPr>
        <w:t xml:space="preserve"> </w:t>
      </w:r>
      <w:r w:rsidR="00B30243">
        <w:rPr>
          <w:rFonts w:ascii="Times New Roman" w:hAnsi="Times New Roman"/>
          <w:b/>
          <w:i/>
          <w:lang w:val="bg-BG"/>
        </w:rPr>
        <w:t>7</w:t>
      </w:r>
    </w:p>
    <w:p w:rsidR="00F46D64" w:rsidRPr="00755FF8" w:rsidRDefault="00F46D64" w:rsidP="001D6B93">
      <w:pPr>
        <w:ind w:left="709"/>
        <w:jc w:val="right"/>
        <w:rPr>
          <w:rFonts w:ascii="Times New Roman" w:hAnsi="Times New Roman"/>
          <w:lang w:val="bg-BG"/>
        </w:rPr>
      </w:pPr>
    </w:p>
    <w:p w:rsidR="001D6B93" w:rsidRPr="009725F1" w:rsidRDefault="001D6B93" w:rsidP="001D6B93">
      <w:pPr>
        <w:rPr>
          <w:rFonts w:ascii="Times New Roman" w:hAnsi="Times New Roman"/>
          <w:lang w:val="bg-BG"/>
        </w:rPr>
      </w:pPr>
    </w:p>
    <w:p w:rsidR="001D6B93" w:rsidRPr="009725F1" w:rsidRDefault="001D6B93" w:rsidP="00F46D64">
      <w:pPr>
        <w:spacing w:line="276" w:lineRule="auto"/>
        <w:jc w:val="center"/>
        <w:outlineLvl w:val="0"/>
        <w:rPr>
          <w:rFonts w:ascii="Times New Roman" w:hAnsi="Times New Roman"/>
          <w:b/>
          <w:szCs w:val="24"/>
          <w:lang w:val="bg-BG"/>
        </w:rPr>
      </w:pPr>
      <w:r w:rsidRPr="009725F1">
        <w:rPr>
          <w:rFonts w:ascii="Times New Roman" w:hAnsi="Times New Roman"/>
          <w:b/>
          <w:szCs w:val="24"/>
          <w:lang w:val="bg-BG"/>
        </w:rPr>
        <w:t>ДЕКЛАРАЦИЯ</w:t>
      </w:r>
    </w:p>
    <w:p w:rsidR="001D6B93" w:rsidRPr="009725F1" w:rsidRDefault="001D6B93" w:rsidP="008E483D">
      <w:pPr>
        <w:spacing w:after="120"/>
        <w:jc w:val="center"/>
        <w:outlineLvl w:val="0"/>
        <w:rPr>
          <w:rFonts w:ascii="Times New Roman" w:hAnsi="Times New Roman"/>
          <w:szCs w:val="24"/>
          <w:lang w:val="bg-BG"/>
        </w:rPr>
      </w:pPr>
      <w:r w:rsidRPr="009725F1">
        <w:rPr>
          <w:rFonts w:ascii="Times New Roman" w:hAnsi="Times New Roman"/>
          <w:szCs w:val="24"/>
          <w:lang w:val="bg-BG"/>
        </w:rPr>
        <w:t xml:space="preserve">за </w:t>
      </w:r>
      <w:r w:rsidRPr="009725F1">
        <w:rPr>
          <w:rFonts w:ascii="Times New Roman" w:hAnsi="Times New Roman"/>
          <w:szCs w:val="24"/>
          <w:lang w:val="en-US"/>
        </w:rPr>
        <w:t xml:space="preserve">липса на </w:t>
      </w:r>
      <w:r w:rsidRPr="009725F1">
        <w:rPr>
          <w:rFonts w:ascii="Times New Roman" w:hAnsi="Times New Roman"/>
          <w:szCs w:val="24"/>
          <w:lang w:val="bg-BG"/>
        </w:rPr>
        <w:t>обстоятелствата по чл.</w:t>
      </w:r>
      <w:r>
        <w:rPr>
          <w:rFonts w:ascii="Times New Roman" w:hAnsi="Times New Roman"/>
          <w:szCs w:val="24"/>
          <w:lang w:val="en-US"/>
        </w:rPr>
        <w:t xml:space="preserve"> </w:t>
      </w:r>
      <w:r w:rsidRPr="009725F1">
        <w:rPr>
          <w:rFonts w:ascii="Times New Roman" w:hAnsi="Times New Roman"/>
          <w:szCs w:val="24"/>
          <w:lang w:val="bg-BG"/>
        </w:rPr>
        <w:t>54, ал.</w:t>
      </w:r>
      <w:r>
        <w:rPr>
          <w:rFonts w:ascii="Times New Roman" w:hAnsi="Times New Roman"/>
          <w:szCs w:val="24"/>
          <w:lang w:val="en-US"/>
        </w:rPr>
        <w:t xml:space="preserve"> </w:t>
      </w:r>
      <w:r w:rsidRPr="009725F1">
        <w:rPr>
          <w:rFonts w:ascii="Times New Roman" w:hAnsi="Times New Roman"/>
          <w:szCs w:val="24"/>
          <w:lang w:val="bg-BG"/>
        </w:rPr>
        <w:t>1, т.</w:t>
      </w:r>
      <w:r>
        <w:rPr>
          <w:rFonts w:ascii="Times New Roman" w:hAnsi="Times New Roman"/>
          <w:szCs w:val="24"/>
          <w:lang w:val="en-US"/>
        </w:rPr>
        <w:t xml:space="preserve"> </w:t>
      </w:r>
      <w:r w:rsidRPr="009725F1">
        <w:rPr>
          <w:rFonts w:ascii="Times New Roman" w:hAnsi="Times New Roman"/>
          <w:szCs w:val="24"/>
          <w:lang w:val="bg-BG"/>
        </w:rPr>
        <w:t>4</w:t>
      </w:r>
      <w:r w:rsidRPr="009725F1">
        <w:rPr>
          <w:rFonts w:ascii="Times New Roman" w:hAnsi="Times New Roman"/>
          <w:szCs w:val="24"/>
          <w:lang w:val="en-US"/>
        </w:rPr>
        <w:t xml:space="preserve"> </w:t>
      </w:r>
      <w:r w:rsidRPr="009725F1">
        <w:rPr>
          <w:rFonts w:ascii="Times New Roman" w:hAnsi="Times New Roman"/>
          <w:szCs w:val="24"/>
          <w:lang w:val="bg-BG"/>
        </w:rPr>
        <w:t>и т.</w:t>
      </w:r>
      <w:r>
        <w:rPr>
          <w:rFonts w:ascii="Times New Roman" w:hAnsi="Times New Roman"/>
          <w:szCs w:val="24"/>
          <w:lang w:val="en-US"/>
        </w:rPr>
        <w:t xml:space="preserve"> </w:t>
      </w:r>
      <w:r w:rsidRPr="009725F1">
        <w:rPr>
          <w:rFonts w:ascii="Times New Roman" w:hAnsi="Times New Roman"/>
          <w:szCs w:val="24"/>
          <w:lang w:val="bg-BG"/>
        </w:rPr>
        <w:t xml:space="preserve">5 </w:t>
      </w:r>
      <w:r w:rsidRPr="009725F1">
        <w:rPr>
          <w:rFonts w:ascii="Times New Roman" w:hAnsi="Times New Roman"/>
          <w:szCs w:val="24"/>
          <w:lang w:val="en-US"/>
        </w:rPr>
        <w:t xml:space="preserve">и </w:t>
      </w:r>
      <w:r w:rsidRPr="009725F1">
        <w:rPr>
          <w:rFonts w:ascii="Times New Roman" w:hAnsi="Times New Roman"/>
          <w:szCs w:val="24"/>
          <w:lang w:val="bg-BG"/>
        </w:rPr>
        <w:t>чл.</w:t>
      </w:r>
      <w:r>
        <w:rPr>
          <w:rFonts w:ascii="Times New Roman" w:hAnsi="Times New Roman"/>
          <w:szCs w:val="24"/>
          <w:lang w:val="en-US"/>
        </w:rPr>
        <w:t xml:space="preserve"> </w:t>
      </w:r>
      <w:r w:rsidRPr="009725F1">
        <w:rPr>
          <w:rFonts w:ascii="Times New Roman" w:hAnsi="Times New Roman"/>
          <w:szCs w:val="24"/>
          <w:lang w:val="bg-BG"/>
        </w:rPr>
        <w:t>55, ал.</w:t>
      </w:r>
      <w:r>
        <w:rPr>
          <w:rFonts w:ascii="Times New Roman" w:hAnsi="Times New Roman"/>
          <w:szCs w:val="24"/>
          <w:lang w:val="en-US"/>
        </w:rPr>
        <w:t xml:space="preserve"> </w:t>
      </w:r>
      <w:r w:rsidRPr="009725F1">
        <w:rPr>
          <w:rFonts w:ascii="Times New Roman" w:hAnsi="Times New Roman"/>
          <w:szCs w:val="24"/>
          <w:lang w:val="bg-BG"/>
        </w:rPr>
        <w:t xml:space="preserve">1, </w:t>
      </w:r>
      <w:r>
        <w:rPr>
          <w:rFonts w:ascii="Times New Roman" w:hAnsi="Times New Roman"/>
          <w:szCs w:val="24"/>
          <w:lang w:val="bg-BG"/>
        </w:rPr>
        <w:t>т.</w:t>
      </w:r>
      <w:r>
        <w:rPr>
          <w:rFonts w:ascii="Times New Roman" w:hAnsi="Times New Roman"/>
          <w:szCs w:val="24"/>
          <w:lang w:val="en-US"/>
        </w:rPr>
        <w:t xml:space="preserve"> 4</w:t>
      </w:r>
      <w:r w:rsidRPr="009725F1">
        <w:rPr>
          <w:rFonts w:ascii="Times New Roman" w:hAnsi="Times New Roman"/>
          <w:szCs w:val="24"/>
          <w:lang w:val="bg-BG"/>
        </w:rPr>
        <w:t xml:space="preserve"> от ЗОП</w:t>
      </w:r>
    </w:p>
    <w:p w:rsidR="001D6B93" w:rsidRPr="009725F1" w:rsidRDefault="001D6B93" w:rsidP="001D6B93">
      <w:pPr>
        <w:ind w:firstLine="708"/>
        <w:rPr>
          <w:rFonts w:ascii="Times New Roman" w:hAnsi="Times New Roman"/>
          <w:szCs w:val="24"/>
          <w:lang w:val="bg-BG"/>
        </w:rPr>
      </w:pPr>
    </w:p>
    <w:p w:rsidR="001D6B93" w:rsidRPr="009725F1" w:rsidRDefault="001D6B93" w:rsidP="001D6B93">
      <w:pPr>
        <w:ind w:firstLine="708"/>
        <w:rPr>
          <w:rFonts w:ascii="Times New Roman" w:hAnsi="Times New Roman"/>
          <w:szCs w:val="24"/>
          <w:u w:val="single"/>
          <w:lang w:val="bg-BG"/>
        </w:rPr>
      </w:pPr>
      <w:r w:rsidRPr="009725F1">
        <w:rPr>
          <w:rFonts w:ascii="Times New Roman" w:hAnsi="Times New Roman"/>
          <w:szCs w:val="24"/>
          <w:lang w:val="bg-BG"/>
        </w:rPr>
        <w:t>Долуподписаният/-ата______________________, с л.к. № _______, издадена на ______</w:t>
      </w:r>
    </w:p>
    <w:p w:rsidR="001D6B93" w:rsidRPr="009725F1" w:rsidRDefault="001D6B93" w:rsidP="001D6B93">
      <w:pPr>
        <w:ind w:left="1857" w:right="3967" w:firstLine="1120"/>
        <w:jc w:val="center"/>
        <w:rPr>
          <w:rFonts w:ascii="Times New Roman" w:hAnsi="Times New Roman"/>
          <w:i/>
          <w:sz w:val="16"/>
          <w:szCs w:val="16"/>
          <w:lang w:val="bg-BG"/>
        </w:rPr>
      </w:pPr>
      <w:r w:rsidRPr="009725F1">
        <w:rPr>
          <w:rFonts w:ascii="Times New Roman" w:hAnsi="Times New Roman"/>
          <w:i/>
          <w:sz w:val="16"/>
          <w:szCs w:val="16"/>
          <w:lang w:val="bg-BG"/>
        </w:rPr>
        <w:t>(собствено, бащино и фамилно име)</w:t>
      </w:r>
    </w:p>
    <w:p w:rsidR="001D6B93" w:rsidRPr="009725F1" w:rsidRDefault="001D6B93" w:rsidP="001D6B93">
      <w:pPr>
        <w:rPr>
          <w:rFonts w:ascii="Times New Roman" w:hAnsi="Times New Roman"/>
          <w:szCs w:val="24"/>
          <w:lang w:val="bg-BG"/>
        </w:rPr>
      </w:pPr>
      <w:r w:rsidRPr="009725F1">
        <w:rPr>
          <w:rFonts w:ascii="Times New Roman" w:hAnsi="Times New Roman"/>
          <w:szCs w:val="24"/>
          <w:lang w:val="bg-BG"/>
        </w:rPr>
        <w:t>от МВР гр._________, с постоянен адрес:___</w:t>
      </w:r>
      <w:r w:rsidRPr="009725F1">
        <w:rPr>
          <w:rFonts w:ascii="Times New Roman" w:hAnsi="Times New Roman"/>
          <w:szCs w:val="24"/>
          <w:lang w:val="en-US"/>
        </w:rPr>
        <w:t>____________</w:t>
      </w:r>
      <w:r w:rsidRPr="009725F1">
        <w:rPr>
          <w:rFonts w:ascii="Times New Roman" w:hAnsi="Times New Roman"/>
          <w:szCs w:val="24"/>
          <w:lang w:val="bg-BG"/>
        </w:rPr>
        <w:t>_____________, в качеството си на ___________ на _____________ със седалище и адрес на управление гр._</w:t>
      </w:r>
      <w:r w:rsidRPr="009725F1">
        <w:rPr>
          <w:rFonts w:ascii="Times New Roman" w:hAnsi="Times New Roman"/>
          <w:szCs w:val="24"/>
          <w:lang w:val="en-US"/>
        </w:rPr>
        <w:t>___________</w:t>
      </w:r>
      <w:r w:rsidRPr="009725F1">
        <w:rPr>
          <w:rFonts w:ascii="Times New Roman" w:hAnsi="Times New Roman"/>
          <w:szCs w:val="24"/>
          <w:lang w:val="bg-BG"/>
        </w:rPr>
        <w:t xml:space="preserve">______, вписано в </w:t>
      </w:r>
      <w:r w:rsidRPr="009725F1">
        <w:rPr>
          <w:rFonts w:ascii="Times New Roman" w:hAnsi="Times New Roman"/>
          <w:szCs w:val="24"/>
          <w:lang w:val="ru-RU"/>
        </w:rPr>
        <w:t xml:space="preserve">Търговския регистър </w:t>
      </w:r>
      <w:r w:rsidRPr="009725F1">
        <w:rPr>
          <w:rFonts w:ascii="Times New Roman" w:hAnsi="Times New Roman"/>
          <w:szCs w:val="24"/>
          <w:lang w:val="bg-BG"/>
        </w:rPr>
        <w:t>с ЕИК __</w:t>
      </w:r>
      <w:r w:rsidRPr="009725F1">
        <w:rPr>
          <w:rFonts w:ascii="Times New Roman" w:hAnsi="Times New Roman"/>
          <w:szCs w:val="24"/>
          <w:lang w:val="en-US"/>
        </w:rPr>
        <w:t>_____</w:t>
      </w:r>
      <w:r w:rsidRPr="009725F1">
        <w:rPr>
          <w:rFonts w:ascii="Times New Roman" w:hAnsi="Times New Roman"/>
          <w:szCs w:val="24"/>
          <w:lang w:val="bg-BG"/>
        </w:rPr>
        <w:t xml:space="preserve">____, </w:t>
      </w:r>
    </w:p>
    <w:p w:rsidR="001D6B93" w:rsidRPr="009725F1" w:rsidRDefault="001D6B93" w:rsidP="001D6B93">
      <w:pPr>
        <w:ind w:firstLine="708"/>
        <w:jc w:val="both"/>
        <w:rPr>
          <w:rFonts w:ascii="Times New Roman" w:hAnsi="Times New Roman"/>
          <w:szCs w:val="24"/>
          <w:lang w:val="bg-BG"/>
        </w:rPr>
      </w:pPr>
      <w:r w:rsidRPr="009725F1">
        <w:rPr>
          <w:rFonts w:ascii="Times New Roman" w:hAnsi="Times New Roman"/>
          <w:szCs w:val="24"/>
          <w:lang w:val="bg-BG"/>
        </w:rPr>
        <w:t xml:space="preserve">в съответствие с изискванията на възложителя </w:t>
      </w:r>
      <w:r w:rsidRPr="009725F1">
        <w:rPr>
          <w:rFonts w:ascii="Times New Roman" w:hAnsi="Times New Roman"/>
          <w:lang w:val="bg-BG"/>
        </w:rPr>
        <w:t xml:space="preserve">в </w:t>
      </w:r>
      <w:r w:rsidR="00755FF8" w:rsidRPr="006A28D8">
        <w:rPr>
          <w:rFonts w:ascii="Times New Roman" w:hAnsi="Times New Roman"/>
          <w:lang w:val="bg-BG"/>
        </w:rPr>
        <w:t>процедура публично състезание за възлагане на обществена поръчка с предмет:</w:t>
      </w:r>
      <w:r w:rsidR="00755FF8" w:rsidRPr="006A28D8">
        <w:rPr>
          <w:rFonts w:ascii="Times New Roman" w:hAnsi="Times New Roman"/>
          <w:szCs w:val="24"/>
          <w:lang w:val="bg-BG"/>
        </w:rPr>
        <w:t xml:space="preserve"> </w:t>
      </w:r>
      <w:r w:rsidR="00755FF8" w:rsidRPr="00DB4359">
        <w:rPr>
          <w:rFonts w:ascii="Times New Roman" w:hAnsi="Times New Roman"/>
          <w:b/>
          <w:szCs w:val="24"/>
        </w:rPr>
        <w:t>„Доставка на</w:t>
      </w:r>
      <w:r w:rsidR="00F46D64">
        <w:rPr>
          <w:rFonts w:ascii="Times New Roman" w:hAnsi="Times New Roman"/>
          <w:b/>
          <w:szCs w:val="24"/>
          <w:lang w:val="bg-BG"/>
        </w:rPr>
        <w:t xml:space="preserve"> </w:t>
      </w:r>
      <w:r w:rsidR="007054C1">
        <w:rPr>
          <w:rFonts w:ascii="Times New Roman" w:hAnsi="Times New Roman"/>
          <w:b/>
          <w:szCs w:val="24"/>
          <w:lang w:val="bg-BG"/>
        </w:rPr>
        <w:t>проточен цитометър за нуждите на ИБФБМИ-БАН</w:t>
      </w:r>
      <w:r w:rsidR="00755FF8" w:rsidRPr="00DB4359">
        <w:rPr>
          <w:rFonts w:ascii="Times New Roman" w:hAnsi="Times New Roman"/>
          <w:b/>
          <w:szCs w:val="24"/>
        </w:rPr>
        <w:t>”</w:t>
      </w:r>
    </w:p>
    <w:p w:rsidR="001D6B93" w:rsidRPr="009725F1" w:rsidRDefault="001D6B93" w:rsidP="001D6B93">
      <w:pPr>
        <w:ind w:firstLine="708"/>
        <w:jc w:val="both"/>
        <w:rPr>
          <w:rFonts w:ascii="Times New Roman" w:hAnsi="Times New Roman"/>
          <w:szCs w:val="24"/>
          <w:lang w:val="bg-BG"/>
        </w:rPr>
      </w:pPr>
    </w:p>
    <w:p w:rsidR="001D6B93" w:rsidRPr="009725F1" w:rsidRDefault="001D6B93" w:rsidP="001D6B93">
      <w:pPr>
        <w:jc w:val="center"/>
        <w:outlineLvl w:val="0"/>
        <w:rPr>
          <w:rFonts w:ascii="Times New Roman" w:hAnsi="Times New Roman"/>
          <w:b/>
          <w:szCs w:val="24"/>
          <w:lang w:val="bg-BG"/>
        </w:rPr>
      </w:pPr>
      <w:r w:rsidRPr="009725F1">
        <w:rPr>
          <w:rFonts w:ascii="Times New Roman" w:hAnsi="Times New Roman"/>
          <w:b/>
          <w:szCs w:val="24"/>
          <w:lang w:val="bg-BG"/>
        </w:rPr>
        <w:t>ДЕКЛАРИРАМ, ЧЕ:</w:t>
      </w:r>
    </w:p>
    <w:p w:rsidR="00140D27" w:rsidRPr="00091D1B" w:rsidRDefault="00140D27" w:rsidP="00140D27">
      <w:pPr>
        <w:jc w:val="center"/>
        <w:outlineLvl w:val="0"/>
        <w:rPr>
          <w:rFonts w:ascii="Times New Roman" w:hAnsi="Times New Roman"/>
          <w:b/>
          <w:szCs w:val="24"/>
          <w:lang w:val="bg-BG"/>
        </w:rPr>
      </w:pPr>
    </w:p>
    <w:p w:rsidR="00140D27" w:rsidRPr="00091D1B" w:rsidRDefault="00140D27" w:rsidP="00140D27">
      <w:pPr>
        <w:numPr>
          <w:ilvl w:val="0"/>
          <w:numId w:val="21"/>
        </w:numPr>
        <w:ind w:left="57" w:firstLine="648"/>
        <w:jc w:val="both"/>
        <w:rPr>
          <w:rFonts w:ascii="Times New Roman" w:hAnsi="Times New Roman"/>
          <w:szCs w:val="24"/>
        </w:rPr>
      </w:pPr>
      <w:r w:rsidRPr="00091D1B">
        <w:rPr>
          <w:rFonts w:ascii="Times New Roman" w:hAnsi="Times New Roman"/>
          <w:szCs w:val="24"/>
          <w:lang w:val="bg-BG"/>
        </w:rPr>
        <w:t>За п</w:t>
      </w:r>
      <w:r w:rsidRPr="00091D1B">
        <w:rPr>
          <w:rFonts w:ascii="Times New Roman" w:hAnsi="Times New Roman"/>
          <w:szCs w:val="24"/>
        </w:rPr>
        <w:t>редставляваният</w:t>
      </w:r>
      <w:r w:rsidRPr="00091D1B">
        <w:rPr>
          <w:rFonts w:ascii="Times New Roman" w:hAnsi="Times New Roman"/>
          <w:szCs w:val="24"/>
          <w:lang w:val="bg-BG"/>
        </w:rPr>
        <w:t xml:space="preserve"> от мен участник не е </w:t>
      </w:r>
      <w:r w:rsidRPr="00091D1B">
        <w:rPr>
          <w:rFonts w:ascii="Times New Roman" w:hAnsi="Times New Roman"/>
          <w:szCs w:val="24"/>
        </w:rPr>
        <w:t>налице неравнопоставеност в случаите по чл. 44, ал. 5</w:t>
      </w:r>
      <w:r w:rsidRPr="00091D1B">
        <w:rPr>
          <w:rFonts w:ascii="Times New Roman" w:hAnsi="Times New Roman"/>
          <w:szCs w:val="24"/>
          <w:lang w:val="bg-BG"/>
        </w:rPr>
        <w:t xml:space="preserve"> от ЗОП</w:t>
      </w:r>
      <w:r w:rsidRPr="00091D1B">
        <w:rPr>
          <w:rFonts w:ascii="Times New Roman" w:hAnsi="Times New Roman"/>
          <w:szCs w:val="24"/>
        </w:rPr>
        <w:t>;</w:t>
      </w:r>
    </w:p>
    <w:p w:rsidR="00140D27" w:rsidRPr="00091D1B" w:rsidRDefault="00140D27" w:rsidP="00140D27">
      <w:pPr>
        <w:numPr>
          <w:ilvl w:val="0"/>
          <w:numId w:val="21"/>
        </w:numPr>
        <w:ind w:left="57" w:firstLine="648"/>
        <w:jc w:val="both"/>
        <w:rPr>
          <w:rFonts w:ascii="Times New Roman" w:hAnsi="Times New Roman"/>
          <w:szCs w:val="24"/>
        </w:rPr>
      </w:pPr>
      <w:r w:rsidRPr="00091D1B">
        <w:rPr>
          <w:rFonts w:ascii="Times New Roman" w:hAnsi="Times New Roman"/>
          <w:szCs w:val="24"/>
        </w:rPr>
        <w:t>Представляваният</w:t>
      </w:r>
      <w:r w:rsidRPr="00091D1B">
        <w:rPr>
          <w:rFonts w:ascii="Times New Roman" w:hAnsi="Times New Roman"/>
          <w:szCs w:val="24"/>
          <w:lang w:val="bg-BG"/>
        </w:rPr>
        <w:t xml:space="preserve"> от мен участник </w:t>
      </w:r>
    </w:p>
    <w:p w:rsidR="00140D27" w:rsidRPr="00091D1B" w:rsidRDefault="00140D27" w:rsidP="00140D27">
      <w:pPr>
        <w:ind w:left="57" w:firstLine="646"/>
        <w:jc w:val="both"/>
        <w:rPr>
          <w:rFonts w:ascii="Times New Roman" w:hAnsi="Times New Roman"/>
          <w:szCs w:val="24"/>
          <w:lang w:val="bg-BG"/>
        </w:rPr>
      </w:pPr>
      <w:r w:rsidRPr="00091D1B">
        <w:rPr>
          <w:rFonts w:ascii="Times New Roman" w:hAnsi="Times New Roman"/>
          <w:szCs w:val="24"/>
          <w:lang w:val="bg-BG"/>
        </w:rPr>
        <w:t xml:space="preserve">а) не </w:t>
      </w:r>
      <w:r w:rsidRPr="00091D1B">
        <w:rPr>
          <w:rFonts w:ascii="Times New Roman" w:hAnsi="Times New Roman"/>
          <w:szCs w:val="24"/>
        </w:rPr>
        <w:t>е представил документ с невярно съдържание, свързан с удостоверяване липсата на основания за отстраняване</w:t>
      </w:r>
      <w:r w:rsidRPr="00091D1B">
        <w:rPr>
          <w:rFonts w:ascii="Times New Roman" w:hAnsi="Times New Roman"/>
          <w:szCs w:val="24"/>
          <w:lang w:val="bg-BG"/>
        </w:rPr>
        <w:t>;</w:t>
      </w:r>
    </w:p>
    <w:p w:rsidR="00140D27" w:rsidRPr="00091D1B" w:rsidRDefault="00140D27" w:rsidP="00140D27">
      <w:pPr>
        <w:ind w:left="57" w:firstLine="646"/>
        <w:jc w:val="both"/>
        <w:rPr>
          <w:rFonts w:ascii="Times New Roman" w:hAnsi="Times New Roman"/>
          <w:szCs w:val="24"/>
          <w:lang w:val="bg-BG"/>
        </w:rPr>
      </w:pPr>
      <w:r w:rsidRPr="00091D1B">
        <w:rPr>
          <w:rFonts w:ascii="Times New Roman" w:hAnsi="Times New Roman"/>
          <w:szCs w:val="24"/>
          <w:lang w:val="bg-BG"/>
        </w:rPr>
        <w:t xml:space="preserve">б) </w:t>
      </w:r>
      <w:r w:rsidRPr="00091D1B">
        <w:rPr>
          <w:rFonts w:ascii="Times New Roman" w:hAnsi="Times New Roman"/>
          <w:szCs w:val="24"/>
        </w:rPr>
        <w:t>е предоставил изискваща се информация, свързана с удостоверяване липсата на основания за отстраняване</w:t>
      </w:r>
      <w:r w:rsidRPr="00091D1B">
        <w:rPr>
          <w:rFonts w:ascii="Times New Roman" w:hAnsi="Times New Roman"/>
          <w:szCs w:val="24"/>
          <w:lang w:val="bg-BG"/>
        </w:rPr>
        <w:t>;</w:t>
      </w:r>
    </w:p>
    <w:p w:rsidR="00140D27" w:rsidRPr="00091D1B" w:rsidRDefault="00140D27" w:rsidP="00140D27">
      <w:pPr>
        <w:numPr>
          <w:ilvl w:val="0"/>
          <w:numId w:val="21"/>
        </w:numPr>
        <w:ind w:left="57" w:firstLine="648"/>
        <w:jc w:val="both"/>
        <w:rPr>
          <w:rFonts w:ascii="Times New Roman" w:hAnsi="Times New Roman"/>
          <w:szCs w:val="24"/>
          <w:lang/>
        </w:rPr>
      </w:pPr>
      <w:r w:rsidRPr="00091D1B">
        <w:rPr>
          <w:rFonts w:ascii="Times New Roman" w:hAnsi="Times New Roman"/>
          <w:szCs w:val="24"/>
          <w:lang w:val="bg-BG"/>
        </w:rPr>
        <w:t xml:space="preserve">За </w:t>
      </w:r>
      <w:r w:rsidRPr="00091D1B">
        <w:rPr>
          <w:rFonts w:ascii="Times New Roman" w:hAnsi="Times New Roman"/>
          <w:szCs w:val="24"/>
        </w:rPr>
        <w:t>представляваният</w:t>
      </w:r>
      <w:r w:rsidRPr="00091D1B">
        <w:rPr>
          <w:rFonts w:ascii="Times New Roman" w:hAnsi="Times New Roman"/>
          <w:szCs w:val="24"/>
          <w:lang w:val="bg-BG"/>
        </w:rPr>
        <w:t xml:space="preserve"> от мен участник не е </w:t>
      </w:r>
      <w:r w:rsidRPr="00091D1B">
        <w:rPr>
          <w:rFonts w:ascii="Times New Roman" w:hAnsi="Times New Roman"/>
          <w:szCs w:val="24"/>
          <w:lang/>
        </w:rPr>
        <w:t>доказано,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40D27" w:rsidRPr="00091D1B" w:rsidRDefault="00140D27" w:rsidP="00140D27">
      <w:pPr>
        <w:ind w:firstLine="703"/>
        <w:jc w:val="both"/>
        <w:rPr>
          <w:rFonts w:ascii="Times New Roman" w:hAnsi="Times New Roman"/>
          <w:szCs w:val="24"/>
          <w:lang w:val="bg-BG"/>
        </w:rPr>
      </w:pPr>
      <w:r w:rsidRPr="00091D1B">
        <w:rPr>
          <w:rFonts w:ascii="Times New Roman" w:hAnsi="Times New Roman"/>
          <w:szCs w:val="24"/>
          <w:lang w:val="bg-BG"/>
        </w:rPr>
        <w:t xml:space="preserve">Задължавам се да уведомя </w:t>
      </w:r>
      <w:r w:rsidR="002D7FA5">
        <w:rPr>
          <w:rFonts w:ascii="Times New Roman" w:hAnsi="Times New Roman"/>
          <w:szCs w:val="24"/>
          <w:lang w:val="bg-BG"/>
        </w:rPr>
        <w:t xml:space="preserve">ИБФБМИ – БАН </w:t>
      </w:r>
      <w:r w:rsidRPr="00091D1B">
        <w:rPr>
          <w:rFonts w:ascii="Times New Roman" w:hAnsi="Times New Roman"/>
          <w:szCs w:val="24"/>
          <w:lang w:val="bg-BG"/>
        </w:rPr>
        <w:t xml:space="preserve">за всички настъпили промени в обстоятелствата в 3-дневен срок от настъпването им. </w:t>
      </w:r>
    </w:p>
    <w:p w:rsidR="00140D27" w:rsidRPr="00091D1B" w:rsidRDefault="00140D27" w:rsidP="00140D27">
      <w:pPr>
        <w:ind w:left="57" w:firstLine="646"/>
        <w:jc w:val="both"/>
        <w:rPr>
          <w:rFonts w:ascii="Times New Roman" w:hAnsi="Times New Roman"/>
          <w:szCs w:val="24"/>
          <w:lang w:val="bg-BG"/>
        </w:rPr>
      </w:pPr>
      <w:r w:rsidRPr="00091D1B">
        <w:rPr>
          <w:rFonts w:ascii="Times New Roman" w:hAnsi="Times New Roman"/>
          <w:szCs w:val="24"/>
        </w:rPr>
        <w:t>Известна ми е отговорността по чл. 313 от Наказателния кодекс за неверни данни.</w:t>
      </w:r>
    </w:p>
    <w:p w:rsidR="00140D27" w:rsidRPr="00091D1B" w:rsidRDefault="00140D27" w:rsidP="00140D27">
      <w:pPr>
        <w:ind w:left="57" w:firstLine="646"/>
        <w:jc w:val="both"/>
        <w:rPr>
          <w:rFonts w:ascii="Times New Roman" w:hAnsi="Times New Roman"/>
          <w:szCs w:val="24"/>
          <w:lang w:val="bg-BG"/>
        </w:rPr>
      </w:pPr>
    </w:p>
    <w:p w:rsidR="00140D27" w:rsidRPr="00091D1B" w:rsidRDefault="00140D27" w:rsidP="00140D27">
      <w:pPr>
        <w:ind w:left="57"/>
        <w:jc w:val="both"/>
        <w:rPr>
          <w:rFonts w:ascii="Times New Roman" w:hAnsi="Times New Roman"/>
          <w:i/>
          <w:szCs w:val="24"/>
          <w:lang w:val="bg-BG"/>
        </w:rPr>
      </w:pPr>
    </w:p>
    <w:p w:rsidR="00140D27" w:rsidRPr="00091D1B" w:rsidRDefault="00140D27" w:rsidP="00140D27">
      <w:pPr>
        <w:ind w:left="57"/>
        <w:jc w:val="both"/>
        <w:rPr>
          <w:rFonts w:ascii="Times New Roman" w:hAnsi="Times New Roman"/>
          <w:i/>
          <w:szCs w:val="24"/>
          <w:lang w:val="bg-BG"/>
        </w:rPr>
      </w:pPr>
    </w:p>
    <w:p w:rsidR="00140D27" w:rsidRPr="00091D1B" w:rsidRDefault="00140D27" w:rsidP="00140D27">
      <w:pPr>
        <w:jc w:val="both"/>
        <w:rPr>
          <w:rFonts w:ascii="Times New Roman" w:hAnsi="Times New Roman"/>
          <w:b/>
          <w:i/>
          <w:lang w:val="bg-BG"/>
        </w:rPr>
      </w:pPr>
      <w:r w:rsidRPr="00091D1B">
        <w:rPr>
          <w:rFonts w:ascii="Times New Roman" w:hAnsi="Times New Roman"/>
          <w:b/>
          <w:lang w:val="bg-BG"/>
        </w:rPr>
        <w:t>Дата:</w:t>
      </w:r>
      <w:r w:rsidRPr="00091D1B">
        <w:rPr>
          <w:rFonts w:ascii="Times New Roman" w:hAnsi="Times New Roman"/>
          <w:b/>
          <w:lang w:val="en-US"/>
        </w:rPr>
        <w:t xml:space="preserve"> </w:t>
      </w:r>
      <w:r w:rsidRPr="00091D1B">
        <w:rPr>
          <w:rFonts w:ascii="Times New Roman" w:hAnsi="Times New Roman"/>
          <w:b/>
          <w:i/>
          <w:lang w:val="en-US"/>
        </w:rPr>
        <w:t>д/м/г</w:t>
      </w:r>
      <w:r w:rsidRPr="00091D1B">
        <w:rPr>
          <w:rFonts w:ascii="Times New Roman" w:hAnsi="Times New Roman"/>
          <w:lang w:val="bg-BG"/>
        </w:rPr>
        <w:t>:</w:t>
      </w:r>
      <w:r w:rsidRPr="00091D1B">
        <w:rPr>
          <w:rFonts w:ascii="Times New Roman" w:hAnsi="Times New Roman"/>
          <w:lang w:val="bg-BG"/>
        </w:rPr>
        <w:tab/>
      </w:r>
      <w:r w:rsidRPr="00091D1B">
        <w:rPr>
          <w:rFonts w:ascii="Times New Roman" w:hAnsi="Times New Roman"/>
          <w:lang w:val="bg-BG"/>
        </w:rPr>
        <w:tab/>
      </w:r>
      <w:r w:rsidRPr="00091D1B">
        <w:rPr>
          <w:rFonts w:ascii="Times New Roman" w:hAnsi="Times New Roman"/>
          <w:lang w:val="bg-BG"/>
        </w:rPr>
        <w:tab/>
      </w:r>
      <w:r w:rsidRPr="00091D1B">
        <w:rPr>
          <w:rFonts w:ascii="Times New Roman" w:hAnsi="Times New Roman"/>
          <w:lang w:val="bg-BG"/>
        </w:rPr>
        <w:tab/>
      </w:r>
      <w:r w:rsidRPr="00091D1B">
        <w:rPr>
          <w:rFonts w:ascii="Times New Roman" w:hAnsi="Times New Roman"/>
          <w:lang w:val="bg-BG"/>
        </w:rPr>
        <w:tab/>
      </w:r>
      <w:r w:rsidRPr="00091D1B">
        <w:rPr>
          <w:rFonts w:ascii="Times New Roman" w:hAnsi="Times New Roman"/>
          <w:lang w:val="bg-BG"/>
        </w:rPr>
        <w:tab/>
      </w:r>
      <w:r w:rsidR="00CF1830">
        <w:rPr>
          <w:rFonts w:ascii="Times New Roman" w:hAnsi="Times New Roman"/>
          <w:lang w:val="bg-BG"/>
        </w:rPr>
        <w:t xml:space="preserve">        </w:t>
      </w:r>
      <w:r w:rsidRPr="00091D1B">
        <w:rPr>
          <w:rFonts w:ascii="Times New Roman" w:hAnsi="Times New Roman"/>
          <w:b/>
          <w:i/>
          <w:lang w:val="bg-BG"/>
        </w:rPr>
        <w:t>Подпис:</w:t>
      </w:r>
    </w:p>
    <w:p w:rsidR="00140D27" w:rsidRPr="00091D1B" w:rsidRDefault="00140D27" w:rsidP="00140D27">
      <w:pPr>
        <w:ind w:left="708" w:firstLine="708"/>
        <w:jc w:val="both"/>
        <w:rPr>
          <w:rFonts w:ascii="Times New Roman" w:hAnsi="Times New Roman"/>
          <w:b/>
          <w:i/>
          <w:sz w:val="20"/>
          <w:lang w:val="bg-BG"/>
        </w:rPr>
      </w:pPr>
      <w:r w:rsidRPr="00091D1B">
        <w:rPr>
          <w:rFonts w:ascii="Times New Roman" w:hAnsi="Times New Roman"/>
          <w:i/>
          <w:sz w:val="20"/>
          <w:lang w:val="bg-BG"/>
        </w:rPr>
        <w:tab/>
      </w:r>
      <w:r w:rsidRPr="00091D1B">
        <w:rPr>
          <w:rFonts w:ascii="Times New Roman" w:hAnsi="Times New Roman"/>
          <w:i/>
          <w:sz w:val="20"/>
          <w:lang w:val="bg-BG"/>
        </w:rPr>
        <w:tab/>
      </w:r>
      <w:r w:rsidRPr="00091D1B">
        <w:rPr>
          <w:rFonts w:ascii="Times New Roman" w:hAnsi="Times New Roman"/>
          <w:b/>
          <w:i/>
          <w:sz w:val="20"/>
          <w:lang w:val="bg-BG"/>
        </w:rPr>
        <w:tab/>
      </w:r>
      <w:r w:rsidRPr="00091D1B">
        <w:rPr>
          <w:rFonts w:ascii="Times New Roman" w:hAnsi="Times New Roman"/>
          <w:b/>
          <w:i/>
          <w:sz w:val="20"/>
          <w:lang w:val="bg-BG"/>
        </w:rPr>
        <w:tab/>
      </w:r>
      <w:r w:rsidRPr="00091D1B">
        <w:rPr>
          <w:rFonts w:ascii="Times New Roman" w:hAnsi="Times New Roman"/>
          <w:b/>
          <w:i/>
          <w:sz w:val="20"/>
          <w:lang w:val="bg-BG"/>
        </w:rPr>
        <w:tab/>
      </w:r>
      <w:r w:rsidRPr="00091D1B">
        <w:rPr>
          <w:rFonts w:ascii="Times New Roman" w:hAnsi="Times New Roman"/>
          <w:b/>
          <w:i/>
          <w:sz w:val="20"/>
          <w:lang w:val="bg-BG"/>
        </w:rPr>
        <w:tab/>
      </w:r>
      <w:r w:rsidRPr="00091D1B">
        <w:rPr>
          <w:rFonts w:ascii="Times New Roman" w:hAnsi="Times New Roman"/>
          <w:b/>
          <w:i/>
          <w:sz w:val="20"/>
          <w:lang w:val="bg-BG"/>
        </w:rPr>
        <w:tab/>
        <w:t>......................................................</w:t>
      </w:r>
    </w:p>
    <w:p w:rsidR="00140D27" w:rsidRDefault="00140D27" w:rsidP="00140D27">
      <w:pPr>
        <w:ind w:left="6096"/>
        <w:jc w:val="center"/>
        <w:rPr>
          <w:rFonts w:ascii="Times New Roman" w:hAnsi="Times New Roman"/>
          <w:i/>
          <w:sz w:val="20"/>
          <w:lang w:val="bg-BG"/>
        </w:rPr>
      </w:pPr>
      <w:r w:rsidRPr="00091D1B">
        <w:rPr>
          <w:rFonts w:ascii="Times New Roman" w:hAnsi="Times New Roman"/>
          <w:i/>
          <w:sz w:val="20"/>
          <w:lang w:val="bg-BG"/>
        </w:rPr>
        <w:t>(име и фамилия на законния представител на участника)</w:t>
      </w:r>
    </w:p>
    <w:p w:rsidR="00CF1830" w:rsidRDefault="00CF1830" w:rsidP="00140D27">
      <w:pPr>
        <w:ind w:left="6096"/>
        <w:jc w:val="center"/>
        <w:rPr>
          <w:rFonts w:ascii="Times New Roman" w:hAnsi="Times New Roman"/>
          <w:i/>
          <w:sz w:val="20"/>
          <w:lang w:val="bg-BG"/>
        </w:rPr>
      </w:pPr>
    </w:p>
    <w:p w:rsidR="00CF1830" w:rsidRDefault="00CF1830" w:rsidP="00140D27">
      <w:pPr>
        <w:ind w:left="6096"/>
        <w:jc w:val="center"/>
        <w:rPr>
          <w:rFonts w:ascii="Times New Roman" w:hAnsi="Times New Roman"/>
          <w:i/>
          <w:sz w:val="20"/>
          <w:lang w:val="bg-BG"/>
        </w:rPr>
      </w:pPr>
    </w:p>
    <w:p w:rsidR="008C28D7" w:rsidRPr="00091D1B" w:rsidRDefault="008C28D7" w:rsidP="00140D27">
      <w:pPr>
        <w:ind w:left="6096"/>
        <w:jc w:val="center"/>
        <w:rPr>
          <w:rFonts w:ascii="Times New Roman" w:hAnsi="Times New Roman"/>
          <w:i/>
          <w:sz w:val="20"/>
          <w:lang w:val="bg-BG"/>
        </w:rPr>
      </w:pPr>
    </w:p>
    <w:p w:rsidR="00140D27" w:rsidRPr="00091D1B" w:rsidRDefault="00140D27" w:rsidP="00140D27">
      <w:pPr>
        <w:ind w:left="6096"/>
        <w:jc w:val="center"/>
        <w:rPr>
          <w:rFonts w:ascii="Times New Roman" w:hAnsi="Times New Roman"/>
          <w:i/>
          <w:sz w:val="20"/>
          <w:lang w:val="bg-BG"/>
        </w:rPr>
      </w:pPr>
    </w:p>
    <w:p w:rsidR="00140D27" w:rsidRPr="00091D1B" w:rsidRDefault="00140D27" w:rsidP="00140D27">
      <w:pPr>
        <w:rPr>
          <w:rFonts w:ascii="Times New Roman" w:hAnsi="Times New Roman"/>
          <w:b/>
          <w:lang w:val="en-US"/>
        </w:rPr>
      </w:pPr>
      <w:r w:rsidRPr="00091D1B">
        <w:rPr>
          <w:rFonts w:ascii="Times New Roman" w:hAnsi="Times New Roman"/>
          <w:b/>
          <w:lang w:val="en-US"/>
        </w:rPr>
        <w:t xml:space="preserve">Указания към попълване на Образец № </w:t>
      </w:r>
      <w:r>
        <w:rPr>
          <w:rFonts w:ascii="Times New Roman" w:hAnsi="Times New Roman"/>
          <w:b/>
          <w:lang w:val="bg-BG"/>
        </w:rPr>
        <w:t>7</w:t>
      </w:r>
      <w:r w:rsidRPr="00091D1B">
        <w:rPr>
          <w:rFonts w:ascii="Times New Roman" w:hAnsi="Times New Roman"/>
          <w:b/>
          <w:lang w:val="en-US"/>
        </w:rPr>
        <w:t>:</w:t>
      </w:r>
    </w:p>
    <w:p w:rsidR="00140D27" w:rsidRPr="00091D1B" w:rsidRDefault="00140D27" w:rsidP="00140D27">
      <w:pPr>
        <w:numPr>
          <w:ilvl w:val="0"/>
          <w:numId w:val="23"/>
        </w:numPr>
        <w:ind w:left="0" w:firstLine="360"/>
        <w:jc w:val="both"/>
        <w:rPr>
          <w:rFonts w:ascii="Times New Roman" w:hAnsi="Times New Roman"/>
          <w:lang w:val="bg-BG"/>
        </w:rPr>
      </w:pPr>
      <w:r w:rsidRPr="00091D1B">
        <w:rPr>
          <w:rFonts w:ascii="Times New Roman" w:hAnsi="Times New Roman"/>
          <w:lang w:val="en-US"/>
        </w:rPr>
        <w:t xml:space="preserve">Декларацията по Образец № </w:t>
      </w:r>
      <w:r>
        <w:rPr>
          <w:rFonts w:ascii="Times New Roman" w:hAnsi="Times New Roman"/>
          <w:lang w:val="bg-BG"/>
        </w:rPr>
        <w:t>7</w:t>
      </w:r>
      <w:r w:rsidRPr="00091D1B">
        <w:rPr>
          <w:rFonts w:ascii="Times New Roman" w:hAnsi="Times New Roman"/>
          <w:lang w:val="en-US"/>
        </w:rPr>
        <w:t xml:space="preserve"> се подписва от законния представител на участника</w:t>
      </w:r>
      <w:r w:rsidRPr="00091D1B">
        <w:rPr>
          <w:rFonts w:ascii="Times New Roman" w:hAnsi="Times New Roman"/>
          <w:lang w:val="bg-BG"/>
        </w:rPr>
        <w:t>;</w:t>
      </w:r>
    </w:p>
    <w:p w:rsidR="00140D27" w:rsidRDefault="00140D27" w:rsidP="00140D27">
      <w:pPr>
        <w:numPr>
          <w:ilvl w:val="0"/>
          <w:numId w:val="23"/>
        </w:numPr>
        <w:ind w:left="0" w:firstLine="360"/>
        <w:jc w:val="both"/>
        <w:rPr>
          <w:rFonts w:ascii="Times New Roman" w:hAnsi="Times New Roman"/>
          <w:lang w:val="en-US"/>
        </w:rPr>
      </w:pPr>
      <w:r w:rsidRPr="00091D1B">
        <w:rPr>
          <w:rFonts w:ascii="Times New Roman" w:hAnsi="Times New Roman"/>
          <w:lang w:val="en-US"/>
        </w:rPr>
        <w:t xml:space="preserve">Декларацията </w:t>
      </w:r>
      <w:r w:rsidRPr="00091D1B">
        <w:rPr>
          <w:rFonts w:ascii="Times New Roman" w:hAnsi="Times New Roman"/>
          <w:lang w:val="bg-BG"/>
        </w:rPr>
        <w:t xml:space="preserve">по </w:t>
      </w:r>
      <w:r w:rsidRPr="00091D1B">
        <w:rPr>
          <w:rFonts w:ascii="Times New Roman" w:hAnsi="Times New Roman"/>
          <w:lang w:val="en-US"/>
        </w:rPr>
        <w:t xml:space="preserve">Образец № </w:t>
      </w:r>
      <w:r>
        <w:rPr>
          <w:rFonts w:ascii="Times New Roman" w:hAnsi="Times New Roman"/>
          <w:lang w:val="bg-BG"/>
        </w:rPr>
        <w:t>7</w:t>
      </w:r>
      <w:r w:rsidRPr="00091D1B">
        <w:rPr>
          <w:rFonts w:ascii="Times New Roman" w:hAnsi="Times New Roman"/>
          <w:lang w:val="en-US"/>
        </w:rPr>
        <w:t xml:space="preserve"> се прилага за всеки член на обединение</w:t>
      </w:r>
      <w:r w:rsidRPr="00091D1B">
        <w:rPr>
          <w:rFonts w:ascii="Times New Roman" w:hAnsi="Times New Roman"/>
          <w:lang w:val="bg-BG"/>
        </w:rPr>
        <w:t xml:space="preserve"> и за </w:t>
      </w:r>
      <w:r w:rsidRPr="00091D1B">
        <w:rPr>
          <w:rFonts w:ascii="Times New Roman" w:hAnsi="Times New Roman"/>
          <w:lang w:val="en-US"/>
        </w:rPr>
        <w:t>подизпълнител</w:t>
      </w:r>
      <w:r w:rsidRPr="00091D1B">
        <w:rPr>
          <w:rFonts w:ascii="Times New Roman" w:hAnsi="Times New Roman"/>
          <w:lang w:val="bg-BG"/>
        </w:rPr>
        <w:t>, и за трето лице</w:t>
      </w:r>
      <w:r w:rsidRPr="00091D1B">
        <w:rPr>
          <w:rFonts w:ascii="Times New Roman" w:hAnsi="Times New Roman"/>
          <w:lang w:val="en-US"/>
        </w:rPr>
        <w:t>;</w:t>
      </w:r>
    </w:p>
    <w:p w:rsidR="00D37E0F" w:rsidRPr="00756D7D" w:rsidRDefault="00140D27" w:rsidP="00756D7D">
      <w:pPr>
        <w:numPr>
          <w:ilvl w:val="0"/>
          <w:numId w:val="23"/>
        </w:numPr>
        <w:ind w:left="0" w:firstLine="360"/>
        <w:jc w:val="both"/>
        <w:rPr>
          <w:rFonts w:ascii="Times New Roman" w:hAnsi="Times New Roman"/>
          <w:lang w:val="en-US"/>
        </w:rPr>
      </w:pPr>
      <w:r w:rsidRPr="00140D27">
        <w:rPr>
          <w:rFonts w:ascii="Times New Roman" w:hAnsi="Times New Roman"/>
          <w:lang w:val="en-US"/>
        </w:rPr>
        <w:t xml:space="preserve">Декларацията по Образец № </w:t>
      </w:r>
      <w:r w:rsidRPr="00756D7D">
        <w:rPr>
          <w:rFonts w:ascii="Times New Roman" w:hAnsi="Times New Roman"/>
          <w:lang w:val="en-US"/>
        </w:rPr>
        <w:t>7</w:t>
      </w:r>
      <w:r w:rsidRPr="00140D27">
        <w:rPr>
          <w:rFonts w:ascii="Times New Roman" w:hAnsi="Times New Roman"/>
          <w:lang w:val="en-US"/>
        </w:rPr>
        <w:t xml:space="preserve"> се </w:t>
      </w:r>
      <w:r w:rsidRPr="00756D7D">
        <w:rPr>
          <w:rFonts w:ascii="Times New Roman" w:hAnsi="Times New Roman"/>
          <w:lang w:val="en-US"/>
        </w:rPr>
        <w:t>подписва и представя при условията на чл.</w:t>
      </w:r>
      <w:r w:rsidR="00ED133F">
        <w:rPr>
          <w:rFonts w:ascii="Times New Roman" w:hAnsi="Times New Roman"/>
          <w:lang w:val="bg-BG"/>
        </w:rPr>
        <w:t xml:space="preserve"> </w:t>
      </w:r>
      <w:r w:rsidRPr="00756D7D">
        <w:rPr>
          <w:rFonts w:ascii="Times New Roman" w:hAnsi="Times New Roman"/>
          <w:lang w:val="en-US"/>
        </w:rPr>
        <w:t>67, ал.</w:t>
      </w:r>
      <w:r w:rsidR="00ED133F">
        <w:rPr>
          <w:rFonts w:ascii="Times New Roman" w:hAnsi="Times New Roman"/>
          <w:lang w:val="bg-BG"/>
        </w:rPr>
        <w:t xml:space="preserve"> </w:t>
      </w:r>
      <w:r w:rsidRPr="00756D7D">
        <w:rPr>
          <w:rFonts w:ascii="Times New Roman" w:hAnsi="Times New Roman"/>
          <w:lang w:val="en-US"/>
        </w:rPr>
        <w:t>5 и чл. 112, ал. 1, т. 2 от ЗОП.</w:t>
      </w:r>
      <w:bookmarkStart w:id="102" w:name="_GoBack"/>
      <w:bookmarkEnd w:id="102"/>
    </w:p>
    <w:sectPr w:rsidR="00D37E0F" w:rsidRPr="00756D7D" w:rsidSect="001D6B93">
      <w:headerReference w:type="default" r:id="rId10"/>
      <w:footerReference w:type="even" r:id="rId11"/>
      <w:footerReference w:type="default" r:id="rId12"/>
      <w:headerReference w:type="first" r:id="rId13"/>
      <w:pgSz w:w="11906" w:h="16838"/>
      <w:pgMar w:top="1418" w:right="991" w:bottom="851" w:left="1276"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41" w:rsidRDefault="002D2F41">
      <w:r>
        <w:separator/>
      </w:r>
    </w:p>
  </w:endnote>
  <w:endnote w:type="continuationSeparator" w:id="0">
    <w:p w:rsidR="002D2F41" w:rsidRDefault="002D2F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Unicode MS"/>
    <w:panose1 w:val="00000000000000000000"/>
    <w:charset w:val="80"/>
    <w:family w:val="auto"/>
    <w:notTrueType/>
    <w:pitch w:val="default"/>
    <w:sig w:usb0="00000003" w:usb1="08070000" w:usb2="00000010" w:usb3="00000000" w:csb0="00020001"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swiss"/>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06" w:rsidRDefault="000B2D27">
    <w:pPr>
      <w:pStyle w:val="Footer"/>
      <w:framePr w:wrap="around" w:vAnchor="text" w:hAnchor="margin" w:xAlign="right" w:y="1"/>
      <w:rPr>
        <w:rStyle w:val="PageNumber"/>
      </w:rPr>
    </w:pPr>
    <w:r>
      <w:rPr>
        <w:rStyle w:val="PageNumber"/>
      </w:rPr>
      <w:fldChar w:fldCharType="begin"/>
    </w:r>
    <w:r w:rsidR="00FD0206">
      <w:rPr>
        <w:rStyle w:val="PageNumber"/>
      </w:rPr>
      <w:instrText xml:space="preserve">PAGE  </w:instrText>
    </w:r>
    <w:r>
      <w:rPr>
        <w:rStyle w:val="PageNumber"/>
      </w:rPr>
      <w:fldChar w:fldCharType="separate"/>
    </w:r>
    <w:r w:rsidR="00FD0206">
      <w:rPr>
        <w:rStyle w:val="PageNumber"/>
        <w:noProof/>
      </w:rPr>
      <w:t>27</w:t>
    </w:r>
    <w:r>
      <w:rPr>
        <w:rStyle w:val="PageNumber"/>
      </w:rPr>
      <w:fldChar w:fldCharType="end"/>
    </w:r>
  </w:p>
  <w:p w:rsidR="00FD0206" w:rsidRDefault="00FD02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06" w:rsidRPr="00B134BC" w:rsidRDefault="000B2D27">
    <w:pPr>
      <w:pStyle w:val="Footer"/>
      <w:framePr w:wrap="around" w:vAnchor="text" w:hAnchor="margin" w:xAlign="right" w:y="1"/>
      <w:rPr>
        <w:rStyle w:val="PageNumber"/>
        <w:rFonts w:ascii="Times New Roman" w:hAnsi="Times New Roman"/>
        <w:sz w:val="20"/>
      </w:rPr>
    </w:pPr>
    <w:r w:rsidRPr="00B134BC">
      <w:rPr>
        <w:rStyle w:val="PageNumber"/>
        <w:rFonts w:ascii="Times New Roman" w:hAnsi="Times New Roman"/>
        <w:sz w:val="20"/>
      </w:rPr>
      <w:fldChar w:fldCharType="begin"/>
    </w:r>
    <w:r w:rsidR="00FD0206" w:rsidRPr="00B134BC">
      <w:rPr>
        <w:rStyle w:val="PageNumber"/>
        <w:rFonts w:ascii="Times New Roman" w:hAnsi="Times New Roman"/>
        <w:sz w:val="20"/>
      </w:rPr>
      <w:instrText xml:space="preserve">PAGE  </w:instrText>
    </w:r>
    <w:r w:rsidRPr="00B134BC">
      <w:rPr>
        <w:rStyle w:val="PageNumber"/>
        <w:rFonts w:ascii="Times New Roman" w:hAnsi="Times New Roman"/>
        <w:sz w:val="20"/>
      </w:rPr>
      <w:fldChar w:fldCharType="separate"/>
    </w:r>
    <w:r w:rsidR="00F93E28">
      <w:rPr>
        <w:rStyle w:val="PageNumber"/>
        <w:rFonts w:ascii="Times New Roman" w:hAnsi="Times New Roman"/>
        <w:noProof/>
        <w:sz w:val="20"/>
      </w:rPr>
      <w:t>1</w:t>
    </w:r>
    <w:r w:rsidRPr="00B134BC">
      <w:rPr>
        <w:rStyle w:val="PageNumber"/>
        <w:rFonts w:ascii="Times New Roman" w:hAnsi="Times New Roman"/>
        <w:sz w:val="20"/>
      </w:rPr>
      <w:fldChar w:fldCharType="end"/>
    </w:r>
  </w:p>
  <w:p w:rsidR="00FD0206" w:rsidRDefault="00FD02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41" w:rsidRDefault="002D2F41">
      <w:r>
        <w:separator/>
      </w:r>
    </w:p>
  </w:footnote>
  <w:footnote w:type="continuationSeparator" w:id="0">
    <w:p w:rsidR="002D2F41" w:rsidRDefault="002D2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06" w:rsidRPr="004854DA" w:rsidRDefault="00FD0206" w:rsidP="008B0F4F">
    <w:pPr>
      <w:tabs>
        <w:tab w:val="center" w:pos="4536"/>
        <w:tab w:val="right" w:pos="9072"/>
      </w:tabs>
      <w:suppressAutoHyphens/>
      <w:spacing w:after="60"/>
      <w:jc w:val="center"/>
      <w:rPr>
        <w:rFonts w:ascii="Times New Roman" w:hAnsi="Times New Roman"/>
        <w:b/>
        <w:i/>
        <w:iCs/>
        <w:sz w:val="16"/>
        <w:szCs w:val="16"/>
        <w:lang w:val="bg-BG" w:eastAsia="bg-BG"/>
      </w:rPr>
    </w:pPr>
    <w:r w:rsidRPr="004854DA">
      <w:rPr>
        <w:rFonts w:ascii="Times New Roman" w:hAnsi="Times New Roman"/>
        <w:b/>
        <w:i/>
        <w:iCs/>
        <w:sz w:val="16"/>
        <w:szCs w:val="16"/>
        <w:lang w:val="bg-BG" w:eastAsia="bg-BG"/>
      </w:rPr>
      <w:t>ИБФБМИ - БАН</w:t>
    </w:r>
  </w:p>
  <w:p w:rsidR="00FD0206" w:rsidRPr="00513114" w:rsidRDefault="00FD0206" w:rsidP="008B0F4F">
    <w:pPr>
      <w:jc w:val="center"/>
      <w:rPr>
        <w:rFonts w:ascii="Times New Roman" w:hAnsi="Times New Roman"/>
        <w:b/>
        <w:i/>
        <w:sz w:val="16"/>
        <w:szCs w:val="16"/>
        <w:lang w:val="ru-RU"/>
      </w:rPr>
    </w:pPr>
    <w:r w:rsidRPr="00823862">
      <w:rPr>
        <w:rFonts w:ascii="Times New Roman" w:hAnsi="Times New Roman"/>
        <w:b/>
        <w:i/>
        <w:sz w:val="16"/>
        <w:szCs w:val="16"/>
        <w:lang w:val="bg-BG"/>
      </w:rPr>
      <w:t xml:space="preserve">Процедура публично състезание </w:t>
    </w:r>
    <w:r w:rsidRPr="00823862">
      <w:rPr>
        <w:rFonts w:ascii="Times New Roman" w:hAnsi="Times New Roman"/>
        <w:b/>
        <w:bCs/>
        <w:i/>
        <w:sz w:val="16"/>
        <w:szCs w:val="16"/>
        <w:lang w:val="bg-BG"/>
      </w:rPr>
      <w:t>за възлагане на обществена поръчка с предмет</w:t>
    </w:r>
    <w:r w:rsidRPr="00823862">
      <w:rPr>
        <w:rFonts w:ascii="Times New Roman" w:hAnsi="Times New Roman"/>
        <w:b/>
        <w:i/>
        <w:sz w:val="16"/>
        <w:szCs w:val="16"/>
        <w:lang w:val="bg-BG"/>
      </w:rPr>
      <w:t>:</w:t>
    </w:r>
  </w:p>
  <w:p w:rsidR="00FD0206" w:rsidRPr="00E41E3B" w:rsidRDefault="00FD0206" w:rsidP="008B0F4F">
    <w:pPr>
      <w:ind w:right="-142"/>
      <w:jc w:val="center"/>
      <w:rPr>
        <w:rFonts w:ascii="Times New Roman" w:hAnsi="Times New Roman"/>
        <w:b/>
        <w:i/>
        <w:color w:val="000000"/>
        <w:sz w:val="16"/>
        <w:szCs w:val="16"/>
        <w:lang w:val="bg-BG"/>
      </w:rPr>
    </w:pPr>
    <w:r w:rsidRPr="00E41E3B">
      <w:rPr>
        <w:rFonts w:ascii="Times New Roman" w:hAnsi="Times New Roman"/>
        <w:b/>
        <w:i/>
        <w:sz w:val="16"/>
        <w:szCs w:val="16"/>
        <w:lang w:val="bg-BG"/>
      </w:rPr>
      <w:t>„</w:t>
    </w:r>
    <w:r w:rsidRPr="00E41E3B">
      <w:rPr>
        <w:rFonts w:ascii="Times New Roman" w:hAnsi="Times New Roman"/>
        <w:b/>
        <w:i/>
        <w:sz w:val="16"/>
        <w:szCs w:val="16"/>
      </w:rPr>
      <w:t xml:space="preserve">Доставка на </w:t>
    </w:r>
    <w:r>
      <w:rPr>
        <w:rFonts w:ascii="Times New Roman" w:hAnsi="Times New Roman"/>
        <w:b/>
        <w:i/>
        <w:sz w:val="16"/>
        <w:szCs w:val="16"/>
        <w:lang w:val="bg-BG"/>
      </w:rPr>
      <w:t>проточен цитометър за нуждите на ИБФБМИ - БАН</w:t>
    </w:r>
    <w:r w:rsidRPr="00E41E3B">
      <w:rPr>
        <w:rFonts w:ascii="Times New Roman" w:hAnsi="Times New Roman"/>
        <w:b/>
        <w:i/>
        <w:color w:val="000000"/>
        <w:sz w:val="16"/>
        <w:szCs w:val="16"/>
        <w:lang w:val="bg-BG"/>
      </w:rPr>
      <w:t>”</w:t>
    </w:r>
  </w:p>
  <w:p w:rsidR="00FD0206" w:rsidRDefault="00FD0206" w:rsidP="008B0F4F">
    <w:pPr>
      <w:pStyle w:val="Header"/>
      <w:rPr>
        <w:rFonts w:ascii="Times New Roman" w:hAnsi="Times New Roman"/>
        <w:b/>
        <w:sz w:val="18"/>
        <w:szCs w:val="18"/>
        <w:lang w:val="en-US"/>
      </w:rPr>
    </w:pPr>
  </w:p>
  <w:p w:rsidR="00FD0206" w:rsidRPr="00751688" w:rsidRDefault="00FD0206" w:rsidP="00E86BAF">
    <w:pPr>
      <w:pStyle w:val="Header"/>
      <w:rPr>
        <w:rFonts w:ascii="Times New Roman" w:hAnsi="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FD0206">
      <w:trPr>
        <w:jc w:val="center"/>
      </w:trPr>
      <w:tc>
        <w:tcPr>
          <w:tcW w:w="8522" w:type="dxa"/>
        </w:tcPr>
        <w:p w:rsidR="00FD0206" w:rsidRDefault="00FD0206">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FD0206" w:rsidRPr="00025B32" w:rsidRDefault="00FD0206">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3"/>
    <w:lvl w:ilvl="0">
      <w:start w:val="1"/>
      <w:numFmt w:val="bullet"/>
      <w:lvlText w:val=""/>
      <w:lvlJc w:val="left"/>
      <w:pPr>
        <w:tabs>
          <w:tab w:val="num" w:pos="1"/>
        </w:tabs>
        <w:ind w:left="1" w:firstLine="681"/>
      </w:pPr>
      <w:rPr>
        <w:rFonts w:ascii="Symbol" w:hAnsi="Symbol"/>
      </w:rPr>
    </w:lvl>
  </w:abstractNum>
  <w:abstractNum w:abstractNumId="3">
    <w:nsid w:val="00000002"/>
    <w:multiLevelType w:val="multilevel"/>
    <w:tmpl w:val="EF0089EA"/>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singleLevel"/>
    <w:tmpl w:val="00000004"/>
    <w:name w:val="WW8Num11"/>
    <w:lvl w:ilvl="0">
      <w:start w:val="1"/>
      <w:numFmt w:val="bullet"/>
      <w:lvlText w:val=""/>
      <w:lvlJc w:val="left"/>
      <w:pPr>
        <w:tabs>
          <w:tab w:val="num" w:pos="1"/>
        </w:tabs>
        <w:ind w:left="1" w:firstLine="681"/>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b/>
        <w:color w:val="00000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cs="Times New Roman"/>
        <w:b/>
        <w:color w:val="000000"/>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cs="Times New Roman"/>
        <w:b/>
        <w:color w:val="000000"/>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nsid w:val="00000008"/>
    <w:multiLevelType w:val="multilevel"/>
    <w:tmpl w:val="EE70E58A"/>
    <w:name w:val="WW8Num34"/>
    <w:lvl w:ilvl="0">
      <w:start w:val="1"/>
      <w:numFmt w:val="decimal"/>
      <w:lvlText w:val="%1."/>
      <w:lvlJc w:val="left"/>
      <w:pPr>
        <w:tabs>
          <w:tab w:val="num" w:pos="1065"/>
        </w:tabs>
        <w:ind w:left="1065" w:hanging="360"/>
      </w:pPr>
      <w:rPr>
        <w:rFonts w:cs="Times New Roman"/>
      </w:rPr>
    </w:lvl>
    <w:lvl w:ilvl="1">
      <w:start w:val="2"/>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9">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3"/>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921"/>
        </w:tabs>
        <w:ind w:left="921" w:hanging="360"/>
      </w:pPr>
      <w:rPr>
        <w:rFonts w:ascii="Symbol" w:hAnsi="Symbol" w:cs="OpenSymbol"/>
      </w:rPr>
    </w:lvl>
    <w:lvl w:ilvl="1">
      <w:start w:val="1"/>
      <w:numFmt w:val="bullet"/>
      <w:lvlText w:val="◦"/>
      <w:lvlJc w:val="left"/>
      <w:pPr>
        <w:tabs>
          <w:tab w:val="num" w:pos="1281"/>
        </w:tabs>
        <w:ind w:left="1281" w:hanging="360"/>
      </w:pPr>
      <w:rPr>
        <w:rFonts w:ascii="OpenSymbol" w:hAnsi="OpenSymbol" w:cs="OpenSymbol"/>
      </w:rPr>
    </w:lvl>
    <w:lvl w:ilvl="2">
      <w:start w:val="1"/>
      <w:numFmt w:val="bullet"/>
      <w:lvlText w:val="▪"/>
      <w:lvlJc w:val="left"/>
      <w:pPr>
        <w:tabs>
          <w:tab w:val="num" w:pos="1641"/>
        </w:tabs>
        <w:ind w:left="1641" w:hanging="360"/>
      </w:pPr>
      <w:rPr>
        <w:rFonts w:ascii="OpenSymbol" w:hAnsi="OpenSymbol" w:cs="OpenSymbol"/>
      </w:rPr>
    </w:lvl>
    <w:lvl w:ilvl="3">
      <w:start w:val="1"/>
      <w:numFmt w:val="bullet"/>
      <w:lvlText w:val=""/>
      <w:lvlJc w:val="left"/>
      <w:pPr>
        <w:tabs>
          <w:tab w:val="num" w:pos="2001"/>
        </w:tabs>
        <w:ind w:left="2001" w:hanging="360"/>
      </w:pPr>
      <w:rPr>
        <w:rFonts w:ascii="Symbol" w:hAnsi="Symbol" w:cs="OpenSymbol"/>
      </w:rPr>
    </w:lvl>
    <w:lvl w:ilvl="4">
      <w:start w:val="1"/>
      <w:numFmt w:val="bullet"/>
      <w:lvlText w:val="◦"/>
      <w:lvlJc w:val="left"/>
      <w:pPr>
        <w:tabs>
          <w:tab w:val="num" w:pos="2361"/>
        </w:tabs>
        <w:ind w:left="2361" w:hanging="360"/>
      </w:pPr>
      <w:rPr>
        <w:rFonts w:ascii="OpenSymbol" w:hAnsi="OpenSymbol" w:cs="OpenSymbol"/>
      </w:rPr>
    </w:lvl>
    <w:lvl w:ilvl="5">
      <w:start w:val="1"/>
      <w:numFmt w:val="bullet"/>
      <w:lvlText w:val="▪"/>
      <w:lvlJc w:val="left"/>
      <w:pPr>
        <w:tabs>
          <w:tab w:val="num" w:pos="2721"/>
        </w:tabs>
        <w:ind w:left="2721" w:hanging="360"/>
      </w:pPr>
      <w:rPr>
        <w:rFonts w:ascii="OpenSymbol" w:hAnsi="OpenSymbol" w:cs="OpenSymbol"/>
      </w:rPr>
    </w:lvl>
    <w:lvl w:ilvl="6">
      <w:start w:val="1"/>
      <w:numFmt w:val="bullet"/>
      <w:lvlText w:val=""/>
      <w:lvlJc w:val="left"/>
      <w:pPr>
        <w:tabs>
          <w:tab w:val="num" w:pos="3081"/>
        </w:tabs>
        <w:ind w:left="3081" w:hanging="360"/>
      </w:pPr>
      <w:rPr>
        <w:rFonts w:ascii="Symbol" w:hAnsi="Symbol" w:cs="OpenSymbol"/>
      </w:rPr>
    </w:lvl>
    <w:lvl w:ilvl="7">
      <w:start w:val="1"/>
      <w:numFmt w:val="bullet"/>
      <w:lvlText w:val="◦"/>
      <w:lvlJc w:val="left"/>
      <w:pPr>
        <w:tabs>
          <w:tab w:val="num" w:pos="3441"/>
        </w:tabs>
        <w:ind w:left="3441" w:hanging="360"/>
      </w:pPr>
      <w:rPr>
        <w:rFonts w:ascii="OpenSymbol" w:hAnsi="OpenSymbol" w:cs="OpenSymbol"/>
      </w:rPr>
    </w:lvl>
    <w:lvl w:ilvl="8">
      <w:start w:val="1"/>
      <w:numFmt w:val="bullet"/>
      <w:lvlText w:val="▪"/>
      <w:lvlJc w:val="left"/>
      <w:pPr>
        <w:tabs>
          <w:tab w:val="num" w:pos="3801"/>
        </w:tabs>
        <w:ind w:left="3801"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921"/>
        </w:tabs>
        <w:ind w:left="921" w:hanging="360"/>
      </w:pPr>
      <w:rPr>
        <w:rFonts w:ascii="Symbol" w:hAnsi="Symbol" w:cs="OpenSymbol"/>
      </w:rPr>
    </w:lvl>
    <w:lvl w:ilvl="1">
      <w:start w:val="1"/>
      <w:numFmt w:val="bullet"/>
      <w:lvlText w:val="◦"/>
      <w:lvlJc w:val="left"/>
      <w:pPr>
        <w:tabs>
          <w:tab w:val="num" w:pos="1281"/>
        </w:tabs>
        <w:ind w:left="1281" w:hanging="360"/>
      </w:pPr>
      <w:rPr>
        <w:rFonts w:ascii="OpenSymbol" w:hAnsi="OpenSymbol" w:cs="OpenSymbol"/>
      </w:rPr>
    </w:lvl>
    <w:lvl w:ilvl="2">
      <w:start w:val="1"/>
      <w:numFmt w:val="bullet"/>
      <w:lvlText w:val="▪"/>
      <w:lvlJc w:val="left"/>
      <w:pPr>
        <w:tabs>
          <w:tab w:val="num" w:pos="1641"/>
        </w:tabs>
        <w:ind w:left="1641" w:hanging="360"/>
      </w:pPr>
      <w:rPr>
        <w:rFonts w:ascii="OpenSymbol" w:hAnsi="OpenSymbol" w:cs="OpenSymbol"/>
      </w:rPr>
    </w:lvl>
    <w:lvl w:ilvl="3">
      <w:start w:val="1"/>
      <w:numFmt w:val="bullet"/>
      <w:lvlText w:val=""/>
      <w:lvlJc w:val="left"/>
      <w:pPr>
        <w:tabs>
          <w:tab w:val="num" w:pos="2001"/>
        </w:tabs>
        <w:ind w:left="2001" w:hanging="360"/>
      </w:pPr>
      <w:rPr>
        <w:rFonts w:ascii="Symbol" w:hAnsi="Symbol" w:cs="OpenSymbol"/>
      </w:rPr>
    </w:lvl>
    <w:lvl w:ilvl="4">
      <w:start w:val="1"/>
      <w:numFmt w:val="bullet"/>
      <w:lvlText w:val="◦"/>
      <w:lvlJc w:val="left"/>
      <w:pPr>
        <w:tabs>
          <w:tab w:val="num" w:pos="2361"/>
        </w:tabs>
        <w:ind w:left="2361" w:hanging="360"/>
      </w:pPr>
      <w:rPr>
        <w:rFonts w:ascii="OpenSymbol" w:hAnsi="OpenSymbol" w:cs="OpenSymbol"/>
      </w:rPr>
    </w:lvl>
    <w:lvl w:ilvl="5">
      <w:start w:val="1"/>
      <w:numFmt w:val="bullet"/>
      <w:lvlText w:val="▪"/>
      <w:lvlJc w:val="left"/>
      <w:pPr>
        <w:tabs>
          <w:tab w:val="num" w:pos="2721"/>
        </w:tabs>
        <w:ind w:left="2721" w:hanging="360"/>
      </w:pPr>
      <w:rPr>
        <w:rFonts w:ascii="OpenSymbol" w:hAnsi="OpenSymbol" w:cs="OpenSymbol"/>
      </w:rPr>
    </w:lvl>
    <w:lvl w:ilvl="6">
      <w:start w:val="1"/>
      <w:numFmt w:val="bullet"/>
      <w:lvlText w:val=""/>
      <w:lvlJc w:val="left"/>
      <w:pPr>
        <w:tabs>
          <w:tab w:val="num" w:pos="3081"/>
        </w:tabs>
        <w:ind w:left="3081" w:hanging="360"/>
      </w:pPr>
      <w:rPr>
        <w:rFonts w:ascii="Symbol" w:hAnsi="Symbol" w:cs="OpenSymbol"/>
      </w:rPr>
    </w:lvl>
    <w:lvl w:ilvl="7">
      <w:start w:val="1"/>
      <w:numFmt w:val="bullet"/>
      <w:lvlText w:val="◦"/>
      <w:lvlJc w:val="left"/>
      <w:pPr>
        <w:tabs>
          <w:tab w:val="num" w:pos="3441"/>
        </w:tabs>
        <w:ind w:left="3441" w:hanging="360"/>
      </w:pPr>
      <w:rPr>
        <w:rFonts w:ascii="OpenSymbol" w:hAnsi="OpenSymbol" w:cs="OpenSymbol"/>
      </w:rPr>
    </w:lvl>
    <w:lvl w:ilvl="8">
      <w:start w:val="1"/>
      <w:numFmt w:val="bullet"/>
      <w:lvlText w:val="▪"/>
      <w:lvlJc w:val="left"/>
      <w:pPr>
        <w:tabs>
          <w:tab w:val="num" w:pos="3801"/>
        </w:tabs>
        <w:ind w:left="3801"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E"/>
    <w:multiLevelType w:val="multilevel"/>
    <w:tmpl w:val="0000001E"/>
    <w:name w:val="WW8Num30"/>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3"/>
      <w:numFmt w:val="bullet"/>
      <w:lvlText w:val="•"/>
      <w:lvlJc w:val="left"/>
      <w:pPr>
        <w:tabs>
          <w:tab w:val="num" w:pos="0"/>
        </w:tabs>
        <w:ind w:left="2505" w:hanging="705"/>
      </w:pPr>
      <w:rPr>
        <w:rFonts w:ascii="Times New Roman" w:hAnsi="Times New Roman"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20"/>
    <w:multiLevelType w:val="singleLevel"/>
    <w:tmpl w:val="00000020"/>
    <w:name w:val="WW8Num42"/>
    <w:lvl w:ilvl="0">
      <w:start w:val="1"/>
      <w:numFmt w:val="bullet"/>
      <w:lvlText w:val=""/>
      <w:lvlJc w:val="left"/>
      <w:pPr>
        <w:tabs>
          <w:tab w:val="num" w:pos="0"/>
        </w:tabs>
        <w:ind w:left="1080" w:hanging="360"/>
      </w:pPr>
      <w:rPr>
        <w:rFonts w:ascii="Wingdings" w:hAnsi="Wingdings"/>
      </w:rPr>
    </w:lvl>
  </w:abstractNum>
  <w:abstractNum w:abstractNumId="19">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0">
    <w:nsid w:val="043048ED"/>
    <w:multiLevelType w:val="hybridMultilevel"/>
    <w:tmpl w:val="7CF8ADB2"/>
    <w:lvl w:ilvl="0" w:tplc="24B833B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06715780"/>
    <w:multiLevelType w:val="hybridMultilevel"/>
    <w:tmpl w:val="8E92F7BA"/>
    <w:lvl w:ilvl="0" w:tplc="4CFE1178">
      <w:start w:val="1"/>
      <w:numFmt w:val="decimal"/>
      <w:lvlText w:val="%1."/>
      <w:lvlJc w:val="left"/>
      <w:pPr>
        <w:ind w:left="5889" w:hanging="360"/>
      </w:pPr>
      <w:rPr>
        <w:rFonts w:hint="default"/>
        <w:b/>
      </w:rPr>
    </w:lvl>
    <w:lvl w:ilvl="1" w:tplc="04020019">
      <w:start w:val="1"/>
      <w:numFmt w:val="lowerLetter"/>
      <w:lvlText w:val="%2."/>
      <w:lvlJc w:val="left"/>
      <w:pPr>
        <w:ind w:left="6609" w:hanging="360"/>
      </w:pPr>
    </w:lvl>
    <w:lvl w:ilvl="2" w:tplc="0402001B" w:tentative="1">
      <w:start w:val="1"/>
      <w:numFmt w:val="lowerRoman"/>
      <w:lvlText w:val="%3."/>
      <w:lvlJc w:val="right"/>
      <w:pPr>
        <w:ind w:left="7329" w:hanging="180"/>
      </w:pPr>
    </w:lvl>
    <w:lvl w:ilvl="3" w:tplc="0402000F" w:tentative="1">
      <w:start w:val="1"/>
      <w:numFmt w:val="decimal"/>
      <w:lvlText w:val="%4."/>
      <w:lvlJc w:val="left"/>
      <w:pPr>
        <w:ind w:left="8049" w:hanging="360"/>
      </w:pPr>
    </w:lvl>
    <w:lvl w:ilvl="4" w:tplc="04020019" w:tentative="1">
      <w:start w:val="1"/>
      <w:numFmt w:val="lowerLetter"/>
      <w:lvlText w:val="%5."/>
      <w:lvlJc w:val="left"/>
      <w:pPr>
        <w:ind w:left="8769" w:hanging="360"/>
      </w:pPr>
    </w:lvl>
    <w:lvl w:ilvl="5" w:tplc="0402001B" w:tentative="1">
      <w:start w:val="1"/>
      <w:numFmt w:val="lowerRoman"/>
      <w:lvlText w:val="%6."/>
      <w:lvlJc w:val="right"/>
      <w:pPr>
        <w:ind w:left="9489" w:hanging="180"/>
      </w:pPr>
    </w:lvl>
    <w:lvl w:ilvl="6" w:tplc="0402000F" w:tentative="1">
      <w:start w:val="1"/>
      <w:numFmt w:val="decimal"/>
      <w:lvlText w:val="%7."/>
      <w:lvlJc w:val="left"/>
      <w:pPr>
        <w:ind w:left="10209" w:hanging="360"/>
      </w:pPr>
    </w:lvl>
    <w:lvl w:ilvl="7" w:tplc="04020019" w:tentative="1">
      <w:start w:val="1"/>
      <w:numFmt w:val="lowerLetter"/>
      <w:lvlText w:val="%8."/>
      <w:lvlJc w:val="left"/>
      <w:pPr>
        <w:ind w:left="10929" w:hanging="360"/>
      </w:pPr>
    </w:lvl>
    <w:lvl w:ilvl="8" w:tplc="0402001B" w:tentative="1">
      <w:start w:val="1"/>
      <w:numFmt w:val="lowerRoman"/>
      <w:lvlText w:val="%9."/>
      <w:lvlJc w:val="right"/>
      <w:pPr>
        <w:ind w:left="11649" w:hanging="180"/>
      </w:pPr>
    </w:lvl>
  </w:abstractNum>
  <w:abstractNum w:abstractNumId="22">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0E935875"/>
    <w:multiLevelType w:val="hybridMultilevel"/>
    <w:tmpl w:val="E1CE2C94"/>
    <w:lvl w:ilvl="0" w:tplc="53323E32">
      <w:start w:val="1"/>
      <w:numFmt w:val="decimal"/>
      <w:lvlText w:val="%1."/>
      <w:lvlJc w:val="left"/>
      <w:pPr>
        <w:ind w:left="1065" w:hanging="360"/>
      </w:pPr>
      <w:rPr>
        <w:rFonts w:hint="default"/>
      </w:rPr>
    </w:lvl>
    <w:lvl w:ilvl="1" w:tplc="6CEE7830" w:tentative="1">
      <w:start w:val="1"/>
      <w:numFmt w:val="lowerLetter"/>
      <w:lvlText w:val="%2."/>
      <w:lvlJc w:val="left"/>
      <w:pPr>
        <w:ind w:left="1785" w:hanging="360"/>
      </w:pPr>
    </w:lvl>
    <w:lvl w:ilvl="2" w:tplc="53B25638" w:tentative="1">
      <w:start w:val="1"/>
      <w:numFmt w:val="lowerRoman"/>
      <w:lvlText w:val="%3."/>
      <w:lvlJc w:val="right"/>
      <w:pPr>
        <w:ind w:left="2505" w:hanging="180"/>
      </w:pPr>
    </w:lvl>
    <w:lvl w:ilvl="3" w:tplc="1960FF72" w:tentative="1">
      <w:start w:val="1"/>
      <w:numFmt w:val="decimal"/>
      <w:lvlText w:val="%4."/>
      <w:lvlJc w:val="left"/>
      <w:pPr>
        <w:ind w:left="3225" w:hanging="360"/>
      </w:pPr>
    </w:lvl>
    <w:lvl w:ilvl="4" w:tplc="475AD8B8" w:tentative="1">
      <w:start w:val="1"/>
      <w:numFmt w:val="lowerLetter"/>
      <w:lvlText w:val="%5."/>
      <w:lvlJc w:val="left"/>
      <w:pPr>
        <w:ind w:left="3945" w:hanging="360"/>
      </w:pPr>
    </w:lvl>
    <w:lvl w:ilvl="5" w:tplc="9924A2E4" w:tentative="1">
      <w:start w:val="1"/>
      <w:numFmt w:val="lowerRoman"/>
      <w:lvlText w:val="%6."/>
      <w:lvlJc w:val="right"/>
      <w:pPr>
        <w:ind w:left="4665" w:hanging="180"/>
      </w:pPr>
    </w:lvl>
    <w:lvl w:ilvl="6" w:tplc="7FBA7432" w:tentative="1">
      <w:start w:val="1"/>
      <w:numFmt w:val="decimal"/>
      <w:lvlText w:val="%7."/>
      <w:lvlJc w:val="left"/>
      <w:pPr>
        <w:ind w:left="5385" w:hanging="360"/>
      </w:pPr>
    </w:lvl>
    <w:lvl w:ilvl="7" w:tplc="3AC60A2A" w:tentative="1">
      <w:start w:val="1"/>
      <w:numFmt w:val="lowerLetter"/>
      <w:lvlText w:val="%8."/>
      <w:lvlJc w:val="left"/>
      <w:pPr>
        <w:ind w:left="6105" w:hanging="360"/>
      </w:pPr>
    </w:lvl>
    <w:lvl w:ilvl="8" w:tplc="698CB8DA" w:tentative="1">
      <w:start w:val="1"/>
      <w:numFmt w:val="lowerRoman"/>
      <w:lvlText w:val="%9."/>
      <w:lvlJc w:val="right"/>
      <w:pPr>
        <w:ind w:left="6825" w:hanging="180"/>
      </w:pPr>
    </w:lvl>
  </w:abstractNum>
  <w:abstractNum w:abstractNumId="25">
    <w:nsid w:val="0F184FA1"/>
    <w:multiLevelType w:val="multilevel"/>
    <w:tmpl w:val="C31C7DB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27">
    <w:nsid w:val="11453125"/>
    <w:multiLevelType w:val="hybridMultilevel"/>
    <w:tmpl w:val="3F809916"/>
    <w:lvl w:ilvl="0" w:tplc="500A0514">
      <w:start w:val="1"/>
      <w:numFmt w:val="decimal"/>
      <w:lvlText w:val="%1."/>
      <w:lvlJc w:val="left"/>
      <w:pPr>
        <w:ind w:left="1919" w:hanging="360"/>
      </w:pPr>
      <w:rPr>
        <w:rFonts w:hint="default"/>
        <w:color w:val="auto"/>
      </w:rPr>
    </w:lvl>
    <w:lvl w:ilvl="1" w:tplc="04020019" w:tentative="1">
      <w:start w:val="1"/>
      <w:numFmt w:val="lowerLetter"/>
      <w:lvlText w:val="%2."/>
      <w:lvlJc w:val="left"/>
      <w:pPr>
        <w:ind w:left="2639" w:hanging="360"/>
      </w:pPr>
    </w:lvl>
    <w:lvl w:ilvl="2" w:tplc="0402001B" w:tentative="1">
      <w:start w:val="1"/>
      <w:numFmt w:val="lowerRoman"/>
      <w:lvlText w:val="%3."/>
      <w:lvlJc w:val="right"/>
      <w:pPr>
        <w:ind w:left="3359" w:hanging="180"/>
      </w:pPr>
    </w:lvl>
    <w:lvl w:ilvl="3" w:tplc="0402000F" w:tentative="1">
      <w:start w:val="1"/>
      <w:numFmt w:val="decimal"/>
      <w:lvlText w:val="%4."/>
      <w:lvlJc w:val="left"/>
      <w:pPr>
        <w:ind w:left="4079" w:hanging="360"/>
      </w:pPr>
    </w:lvl>
    <w:lvl w:ilvl="4" w:tplc="04020019" w:tentative="1">
      <w:start w:val="1"/>
      <w:numFmt w:val="lowerLetter"/>
      <w:lvlText w:val="%5."/>
      <w:lvlJc w:val="left"/>
      <w:pPr>
        <w:ind w:left="4799" w:hanging="360"/>
      </w:pPr>
    </w:lvl>
    <w:lvl w:ilvl="5" w:tplc="0402001B" w:tentative="1">
      <w:start w:val="1"/>
      <w:numFmt w:val="lowerRoman"/>
      <w:lvlText w:val="%6."/>
      <w:lvlJc w:val="right"/>
      <w:pPr>
        <w:ind w:left="5519" w:hanging="180"/>
      </w:pPr>
    </w:lvl>
    <w:lvl w:ilvl="6" w:tplc="0402000F" w:tentative="1">
      <w:start w:val="1"/>
      <w:numFmt w:val="decimal"/>
      <w:lvlText w:val="%7."/>
      <w:lvlJc w:val="left"/>
      <w:pPr>
        <w:ind w:left="6239" w:hanging="360"/>
      </w:pPr>
    </w:lvl>
    <w:lvl w:ilvl="7" w:tplc="04020019" w:tentative="1">
      <w:start w:val="1"/>
      <w:numFmt w:val="lowerLetter"/>
      <w:lvlText w:val="%8."/>
      <w:lvlJc w:val="left"/>
      <w:pPr>
        <w:ind w:left="6959" w:hanging="360"/>
      </w:pPr>
    </w:lvl>
    <w:lvl w:ilvl="8" w:tplc="0402001B" w:tentative="1">
      <w:start w:val="1"/>
      <w:numFmt w:val="lowerRoman"/>
      <w:lvlText w:val="%9."/>
      <w:lvlJc w:val="right"/>
      <w:pPr>
        <w:ind w:left="7679" w:hanging="180"/>
      </w:pPr>
    </w:lvl>
  </w:abstractNum>
  <w:abstractNum w:abstractNumId="28">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29">
    <w:nsid w:val="13F54143"/>
    <w:multiLevelType w:val="hybridMultilevel"/>
    <w:tmpl w:val="B16C299A"/>
    <w:lvl w:ilvl="0" w:tplc="68C6F740">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0">
    <w:nsid w:val="1DAE6120"/>
    <w:multiLevelType w:val="hybridMultilevel"/>
    <w:tmpl w:val="13D8B21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2BD8391B"/>
    <w:multiLevelType w:val="hybridMultilevel"/>
    <w:tmpl w:val="B6B606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2D653F38"/>
    <w:multiLevelType w:val="hybridMultilevel"/>
    <w:tmpl w:val="9C48F258"/>
    <w:lvl w:ilvl="0" w:tplc="8EC82D8C">
      <w:start w:val="1"/>
      <w:numFmt w:val="upperRoman"/>
      <w:lvlText w:val="%1."/>
      <w:lvlJc w:val="right"/>
      <w:pPr>
        <w:ind w:left="644" w:hanging="360"/>
      </w:pPr>
      <w:rPr>
        <w:b/>
        <w:bCs/>
      </w:rPr>
    </w:lvl>
    <w:lvl w:ilvl="1" w:tplc="04090019">
      <w:start w:val="1"/>
      <w:numFmt w:val="decimal"/>
      <w:lvlText w:val="%2."/>
      <w:lvlJc w:val="left"/>
      <w:pPr>
        <w:ind w:left="1745" w:hanging="1035"/>
      </w:pPr>
      <w:rPr>
        <w:rFonts w:ascii="Times New Roman" w:hAnsi="Times New Roman" w:cs="Times New Roman" w:hint="default"/>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8627"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2EAD5FA0"/>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F141AFF"/>
    <w:multiLevelType w:val="multilevel"/>
    <w:tmpl w:val="0A5CE410"/>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8">
    <w:nsid w:val="4D462BF1"/>
    <w:multiLevelType w:val="multilevel"/>
    <w:tmpl w:val="82DEDC76"/>
    <w:lvl w:ilvl="0">
      <w:start w:val="1"/>
      <w:numFmt w:val="decimal"/>
      <w:lvlText w:val="%1."/>
      <w:lvlJc w:val="left"/>
      <w:pPr>
        <w:ind w:left="360" w:hanging="360"/>
      </w:pPr>
      <w:rPr>
        <w:rFonts w:hint="default"/>
        <w:b/>
      </w:rPr>
    </w:lvl>
    <w:lvl w:ilvl="1">
      <w:start w:val="1"/>
      <w:numFmt w:val="decimal"/>
      <w:lvlText w:val="%1.%2."/>
      <w:lvlJc w:val="left"/>
      <w:pPr>
        <w:ind w:left="96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9">
    <w:nsid w:val="4D724B17"/>
    <w:multiLevelType w:val="hybridMultilevel"/>
    <w:tmpl w:val="13D8B216"/>
    <w:name w:val="Tiret 1"/>
    <w:lvl w:ilvl="0" w:tplc="A39E5A28">
      <w:start w:val="1"/>
      <w:numFmt w:val="decimal"/>
      <w:lvlText w:val="%1."/>
      <w:lvlJc w:val="left"/>
      <w:pPr>
        <w:ind w:left="720" w:hanging="360"/>
      </w:pPr>
      <w:rPr>
        <w:rFonts w:hint="default"/>
      </w:rPr>
    </w:lvl>
    <w:lvl w:ilvl="1" w:tplc="05981B88" w:tentative="1">
      <w:start w:val="1"/>
      <w:numFmt w:val="lowerLetter"/>
      <w:lvlText w:val="%2."/>
      <w:lvlJc w:val="left"/>
      <w:pPr>
        <w:ind w:left="1440" w:hanging="360"/>
      </w:pPr>
    </w:lvl>
    <w:lvl w:ilvl="2" w:tplc="AA2029C2" w:tentative="1">
      <w:start w:val="1"/>
      <w:numFmt w:val="lowerRoman"/>
      <w:lvlText w:val="%3."/>
      <w:lvlJc w:val="right"/>
      <w:pPr>
        <w:ind w:left="2160" w:hanging="180"/>
      </w:pPr>
    </w:lvl>
    <w:lvl w:ilvl="3" w:tplc="6A68B706" w:tentative="1">
      <w:start w:val="1"/>
      <w:numFmt w:val="decimal"/>
      <w:lvlText w:val="%4."/>
      <w:lvlJc w:val="left"/>
      <w:pPr>
        <w:ind w:left="2880" w:hanging="360"/>
      </w:pPr>
    </w:lvl>
    <w:lvl w:ilvl="4" w:tplc="028AA836" w:tentative="1">
      <w:start w:val="1"/>
      <w:numFmt w:val="lowerLetter"/>
      <w:lvlText w:val="%5."/>
      <w:lvlJc w:val="left"/>
      <w:pPr>
        <w:ind w:left="3600" w:hanging="360"/>
      </w:pPr>
    </w:lvl>
    <w:lvl w:ilvl="5" w:tplc="8B502056" w:tentative="1">
      <w:start w:val="1"/>
      <w:numFmt w:val="lowerRoman"/>
      <w:lvlText w:val="%6."/>
      <w:lvlJc w:val="right"/>
      <w:pPr>
        <w:ind w:left="4320" w:hanging="180"/>
      </w:pPr>
    </w:lvl>
    <w:lvl w:ilvl="6" w:tplc="0DD62560" w:tentative="1">
      <w:start w:val="1"/>
      <w:numFmt w:val="decimal"/>
      <w:lvlText w:val="%7."/>
      <w:lvlJc w:val="left"/>
      <w:pPr>
        <w:ind w:left="5040" w:hanging="360"/>
      </w:pPr>
    </w:lvl>
    <w:lvl w:ilvl="7" w:tplc="32623234" w:tentative="1">
      <w:start w:val="1"/>
      <w:numFmt w:val="lowerLetter"/>
      <w:lvlText w:val="%8."/>
      <w:lvlJc w:val="left"/>
      <w:pPr>
        <w:ind w:left="5760" w:hanging="360"/>
      </w:pPr>
    </w:lvl>
    <w:lvl w:ilvl="8" w:tplc="80721406" w:tentative="1">
      <w:start w:val="1"/>
      <w:numFmt w:val="lowerRoman"/>
      <w:lvlText w:val="%9."/>
      <w:lvlJc w:val="right"/>
      <w:pPr>
        <w:ind w:left="6480" w:hanging="180"/>
      </w:pPr>
    </w:lvl>
  </w:abstractNum>
  <w:abstractNum w:abstractNumId="4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1">
    <w:nsid w:val="5E7209CF"/>
    <w:multiLevelType w:val="hybridMultilevel"/>
    <w:tmpl w:val="026088F0"/>
    <w:name w:val="Tiret 0"/>
    <w:lvl w:ilvl="0" w:tplc="1458E592">
      <w:start w:val="1"/>
      <w:numFmt w:val="decimal"/>
      <w:lvlText w:val="%1."/>
      <w:lvlJc w:val="left"/>
      <w:pPr>
        <w:ind w:left="1065" w:hanging="360"/>
      </w:pPr>
      <w:rPr>
        <w:rFonts w:hint="default"/>
      </w:rPr>
    </w:lvl>
    <w:lvl w:ilvl="1" w:tplc="C4DE0530" w:tentative="1">
      <w:start w:val="1"/>
      <w:numFmt w:val="lowerLetter"/>
      <w:lvlText w:val="%2."/>
      <w:lvlJc w:val="left"/>
      <w:pPr>
        <w:ind w:left="1785" w:hanging="360"/>
      </w:pPr>
    </w:lvl>
    <w:lvl w:ilvl="2" w:tplc="4DECC40A" w:tentative="1">
      <w:start w:val="1"/>
      <w:numFmt w:val="lowerRoman"/>
      <w:lvlText w:val="%3."/>
      <w:lvlJc w:val="right"/>
      <w:pPr>
        <w:ind w:left="2505" w:hanging="180"/>
      </w:pPr>
    </w:lvl>
    <w:lvl w:ilvl="3" w:tplc="325EBE0A" w:tentative="1">
      <w:start w:val="1"/>
      <w:numFmt w:val="decimal"/>
      <w:lvlText w:val="%4."/>
      <w:lvlJc w:val="left"/>
      <w:pPr>
        <w:ind w:left="3225" w:hanging="360"/>
      </w:pPr>
    </w:lvl>
    <w:lvl w:ilvl="4" w:tplc="28A0E794" w:tentative="1">
      <w:start w:val="1"/>
      <w:numFmt w:val="lowerLetter"/>
      <w:lvlText w:val="%5."/>
      <w:lvlJc w:val="left"/>
      <w:pPr>
        <w:ind w:left="3945" w:hanging="360"/>
      </w:pPr>
    </w:lvl>
    <w:lvl w:ilvl="5" w:tplc="B856597E" w:tentative="1">
      <w:start w:val="1"/>
      <w:numFmt w:val="lowerRoman"/>
      <w:lvlText w:val="%6."/>
      <w:lvlJc w:val="right"/>
      <w:pPr>
        <w:ind w:left="4665" w:hanging="180"/>
      </w:pPr>
    </w:lvl>
    <w:lvl w:ilvl="6" w:tplc="ACD02514" w:tentative="1">
      <w:start w:val="1"/>
      <w:numFmt w:val="decimal"/>
      <w:lvlText w:val="%7."/>
      <w:lvlJc w:val="left"/>
      <w:pPr>
        <w:ind w:left="5385" w:hanging="360"/>
      </w:pPr>
    </w:lvl>
    <w:lvl w:ilvl="7" w:tplc="F9A6E4DC" w:tentative="1">
      <w:start w:val="1"/>
      <w:numFmt w:val="lowerLetter"/>
      <w:lvlText w:val="%8."/>
      <w:lvlJc w:val="left"/>
      <w:pPr>
        <w:ind w:left="6105" w:hanging="360"/>
      </w:pPr>
    </w:lvl>
    <w:lvl w:ilvl="8" w:tplc="91200E70" w:tentative="1">
      <w:start w:val="1"/>
      <w:numFmt w:val="lowerRoman"/>
      <w:lvlText w:val="%9."/>
      <w:lvlJc w:val="right"/>
      <w:pPr>
        <w:ind w:left="6825" w:hanging="180"/>
      </w:pPr>
    </w:lvl>
  </w:abstractNum>
  <w:abstractNum w:abstractNumId="42">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5CA4A85"/>
    <w:multiLevelType w:val="hybridMultilevel"/>
    <w:tmpl w:val="3D96117C"/>
    <w:lvl w:ilvl="0" w:tplc="3274DAF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45">
    <w:nsid w:val="68E6186A"/>
    <w:multiLevelType w:val="hybridMultilevel"/>
    <w:tmpl w:val="13D8B216"/>
    <w:lvl w:ilvl="0" w:tplc="1FC05AA4">
      <w:start w:val="1"/>
      <w:numFmt w:val="decimal"/>
      <w:lvlText w:val="%1."/>
      <w:lvlJc w:val="left"/>
      <w:pPr>
        <w:ind w:left="720" w:hanging="360"/>
      </w:pPr>
      <w:rPr>
        <w:rFonts w:hint="default"/>
      </w:rPr>
    </w:lvl>
    <w:lvl w:ilvl="1" w:tplc="DC8EC538" w:tentative="1">
      <w:start w:val="1"/>
      <w:numFmt w:val="lowerLetter"/>
      <w:lvlText w:val="%2."/>
      <w:lvlJc w:val="left"/>
      <w:pPr>
        <w:ind w:left="1440" w:hanging="360"/>
      </w:pPr>
    </w:lvl>
    <w:lvl w:ilvl="2" w:tplc="9B965BF6" w:tentative="1">
      <w:start w:val="1"/>
      <w:numFmt w:val="lowerRoman"/>
      <w:lvlText w:val="%3."/>
      <w:lvlJc w:val="right"/>
      <w:pPr>
        <w:ind w:left="2160" w:hanging="180"/>
      </w:pPr>
    </w:lvl>
    <w:lvl w:ilvl="3" w:tplc="505C4A0C" w:tentative="1">
      <w:start w:val="1"/>
      <w:numFmt w:val="decimal"/>
      <w:lvlText w:val="%4."/>
      <w:lvlJc w:val="left"/>
      <w:pPr>
        <w:ind w:left="2880" w:hanging="360"/>
      </w:pPr>
    </w:lvl>
    <w:lvl w:ilvl="4" w:tplc="0EA40E54" w:tentative="1">
      <w:start w:val="1"/>
      <w:numFmt w:val="lowerLetter"/>
      <w:lvlText w:val="%5."/>
      <w:lvlJc w:val="left"/>
      <w:pPr>
        <w:ind w:left="3600" w:hanging="360"/>
      </w:pPr>
    </w:lvl>
    <w:lvl w:ilvl="5" w:tplc="0270C0C2" w:tentative="1">
      <w:start w:val="1"/>
      <w:numFmt w:val="lowerRoman"/>
      <w:lvlText w:val="%6."/>
      <w:lvlJc w:val="right"/>
      <w:pPr>
        <w:ind w:left="4320" w:hanging="180"/>
      </w:pPr>
    </w:lvl>
    <w:lvl w:ilvl="6" w:tplc="8B583428" w:tentative="1">
      <w:start w:val="1"/>
      <w:numFmt w:val="decimal"/>
      <w:lvlText w:val="%7."/>
      <w:lvlJc w:val="left"/>
      <w:pPr>
        <w:ind w:left="5040" w:hanging="360"/>
      </w:pPr>
    </w:lvl>
    <w:lvl w:ilvl="7" w:tplc="724E9142" w:tentative="1">
      <w:start w:val="1"/>
      <w:numFmt w:val="lowerLetter"/>
      <w:lvlText w:val="%8."/>
      <w:lvlJc w:val="left"/>
      <w:pPr>
        <w:ind w:left="5760" w:hanging="360"/>
      </w:pPr>
    </w:lvl>
    <w:lvl w:ilvl="8" w:tplc="2B38883A" w:tentative="1">
      <w:start w:val="1"/>
      <w:numFmt w:val="lowerRoman"/>
      <w:lvlText w:val="%9."/>
      <w:lvlJc w:val="right"/>
      <w:pPr>
        <w:ind w:left="6480" w:hanging="180"/>
      </w:pPr>
    </w:lvl>
  </w:abstractNum>
  <w:abstractNum w:abstractNumId="46">
    <w:nsid w:val="6FB364A1"/>
    <w:multiLevelType w:val="hybridMultilevel"/>
    <w:tmpl w:val="F4A63EDA"/>
    <w:lvl w:ilvl="0" w:tplc="8326CDF6">
      <w:start w:val="1"/>
      <w:numFmt w:val="decimal"/>
      <w:lvlText w:val="%1."/>
      <w:lvlJc w:val="left"/>
      <w:pPr>
        <w:tabs>
          <w:tab w:val="num" w:pos="921"/>
        </w:tabs>
        <w:ind w:left="921" w:hanging="360"/>
      </w:pPr>
      <w:rPr>
        <w:rFonts w:hint="default"/>
      </w:rPr>
    </w:lvl>
    <w:lvl w:ilvl="1" w:tplc="D2F804BE">
      <w:start w:val="1"/>
      <w:numFmt w:val="lowerLetter"/>
      <w:lvlText w:val="%2."/>
      <w:lvlJc w:val="left"/>
      <w:pPr>
        <w:tabs>
          <w:tab w:val="num" w:pos="1641"/>
        </w:tabs>
        <w:ind w:left="1641" w:hanging="360"/>
      </w:pPr>
    </w:lvl>
    <w:lvl w:ilvl="2" w:tplc="3B9C5482">
      <w:start w:val="1"/>
      <w:numFmt w:val="lowerRoman"/>
      <w:lvlText w:val="%3."/>
      <w:lvlJc w:val="right"/>
      <w:pPr>
        <w:tabs>
          <w:tab w:val="num" w:pos="2361"/>
        </w:tabs>
        <w:ind w:left="2361" w:hanging="180"/>
      </w:pPr>
    </w:lvl>
    <w:lvl w:ilvl="3" w:tplc="57A6CC3E">
      <w:start w:val="1"/>
      <w:numFmt w:val="decimal"/>
      <w:lvlText w:val="%4."/>
      <w:lvlJc w:val="left"/>
      <w:pPr>
        <w:tabs>
          <w:tab w:val="num" w:pos="3081"/>
        </w:tabs>
        <w:ind w:left="3081" w:hanging="360"/>
      </w:pPr>
    </w:lvl>
    <w:lvl w:ilvl="4" w:tplc="E6665C80">
      <w:start w:val="1"/>
      <w:numFmt w:val="lowerLetter"/>
      <w:lvlText w:val="%5."/>
      <w:lvlJc w:val="left"/>
      <w:pPr>
        <w:tabs>
          <w:tab w:val="num" w:pos="3801"/>
        </w:tabs>
        <w:ind w:left="3801" w:hanging="360"/>
      </w:pPr>
    </w:lvl>
    <w:lvl w:ilvl="5" w:tplc="30D01412">
      <w:start w:val="1"/>
      <w:numFmt w:val="lowerRoman"/>
      <w:lvlText w:val="%6."/>
      <w:lvlJc w:val="right"/>
      <w:pPr>
        <w:tabs>
          <w:tab w:val="num" w:pos="4521"/>
        </w:tabs>
        <w:ind w:left="4521" w:hanging="180"/>
      </w:pPr>
    </w:lvl>
    <w:lvl w:ilvl="6" w:tplc="7854B714">
      <w:start w:val="1"/>
      <w:numFmt w:val="decimal"/>
      <w:lvlText w:val="%7."/>
      <w:lvlJc w:val="left"/>
      <w:pPr>
        <w:tabs>
          <w:tab w:val="num" w:pos="5241"/>
        </w:tabs>
        <w:ind w:left="5241" w:hanging="360"/>
      </w:pPr>
    </w:lvl>
    <w:lvl w:ilvl="7" w:tplc="2870CC4E">
      <w:start w:val="1"/>
      <w:numFmt w:val="lowerLetter"/>
      <w:lvlText w:val="%8."/>
      <w:lvlJc w:val="left"/>
      <w:pPr>
        <w:tabs>
          <w:tab w:val="num" w:pos="5961"/>
        </w:tabs>
        <w:ind w:left="5961" w:hanging="360"/>
      </w:pPr>
    </w:lvl>
    <w:lvl w:ilvl="8" w:tplc="6090078E">
      <w:start w:val="1"/>
      <w:numFmt w:val="lowerRoman"/>
      <w:lvlText w:val="%9."/>
      <w:lvlJc w:val="right"/>
      <w:pPr>
        <w:tabs>
          <w:tab w:val="num" w:pos="6681"/>
        </w:tabs>
        <w:ind w:left="6681" w:hanging="180"/>
      </w:pPr>
    </w:lvl>
  </w:abstractNum>
  <w:abstractNum w:abstractNumId="47">
    <w:nsid w:val="70540DFE"/>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10C2702"/>
    <w:multiLevelType w:val="hybridMultilevel"/>
    <w:tmpl w:val="FC307ACE"/>
    <w:lvl w:ilvl="0" w:tplc="FFFFFFF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7347375D"/>
    <w:multiLevelType w:val="hybridMultilevel"/>
    <w:tmpl w:val="40FEBBBA"/>
    <w:lvl w:ilvl="0" w:tplc="0402000F">
      <w:numFmt w:val="bullet"/>
      <w:lvlText w:val="–"/>
      <w:lvlJc w:val="left"/>
      <w:pPr>
        <w:ind w:left="720" w:hanging="360"/>
      </w:pPr>
      <w:rPr>
        <w:rFonts w:ascii="Times New Roman" w:eastAsia="Times New Roman" w:hAnsi="Times New Roman" w:cs="Times New Roman" w:hint="default"/>
        <w:color w:val="000000"/>
      </w:rPr>
    </w:lvl>
    <w:lvl w:ilvl="1" w:tplc="04020019">
      <w:numFmt w:val="bullet"/>
      <w:lvlText w:val="-"/>
      <w:lvlJc w:val="left"/>
      <w:pPr>
        <w:ind w:left="-583" w:firstLine="1663"/>
      </w:pPr>
      <w:rPr>
        <w:rFonts w:ascii="Times New Roman" w:eastAsia="Times New Roman" w:hAnsi="Times New Roman" w:cs="Times New Roman"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50">
    <w:nsid w:val="7392792C"/>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79D3765E"/>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0"/>
  </w:num>
  <w:num w:numId="3">
    <w:abstractNumId w:val="19"/>
  </w:num>
  <w:num w:numId="4">
    <w:abstractNumId w:val="23"/>
  </w:num>
  <w:num w:numId="5">
    <w:abstractNumId w:val="26"/>
  </w:num>
  <w:num w:numId="6">
    <w:abstractNumId w:val="1"/>
  </w:num>
  <w:num w:numId="7">
    <w:abstractNumId w:val="44"/>
  </w:num>
  <w:num w:numId="8">
    <w:abstractNumId w:val="42"/>
  </w:num>
  <w:num w:numId="9">
    <w:abstractNumId w:val="27"/>
  </w:num>
  <w:num w:numId="10">
    <w:abstractNumId w:val="33"/>
  </w:num>
  <w:num w:numId="11">
    <w:abstractNumId w:val="51"/>
  </w:num>
  <w:num w:numId="12">
    <w:abstractNumId w:val="39"/>
  </w:num>
  <w:num w:numId="13">
    <w:abstractNumId w:val="45"/>
  </w:num>
  <w:num w:numId="14">
    <w:abstractNumId w:val="22"/>
  </w:num>
  <w:num w:numId="15">
    <w:abstractNumId w:val="35"/>
  </w:num>
  <w:num w:numId="16">
    <w:abstractNumId w:val="48"/>
  </w:num>
  <w:num w:numId="17">
    <w:abstractNumId w:val="40"/>
    <w:lvlOverride w:ilvl="0">
      <w:startOverride w:val="1"/>
    </w:lvlOverride>
  </w:num>
  <w:num w:numId="18">
    <w:abstractNumId w:val="37"/>
    <w:lvlOverride w:ilvl="0">
      <w:startOverride w:val="1"/>
    </w:lvlOverride>
  </w:num>
  <w:num w:numId="19">
    <w:abstractNumId w:val="31"/>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7"/>
  </w:num>
  <w:num w:numId="23">
    <w:abstractNumId w:val="5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4"/>
  </w:num>
  <w:num w:numId="27">
    <w:abstractNumId w:val="31"/>
    <w:lvlOverride w:ilvl="0">
      <w:startOverride w:val="1"/>
    </w:lvlOverride>
  </w:num>
  <w:num w:numId="28">
    <w:abstractNumId w:val="31"/>
    <w:lvlOverride w:ilvl="0">
      <w:startOverride w:val="1"/>
    </w:lvlOverride>
  </w:num>
  <w:num w:numId="29">
    <w:abstractNumId w:val="21"/>
  </w:num>
  <w:num w:numId="30">
    <w:abstractNumId w:val="20"/>
  </w:num>
  <w:num w:numId="31">
    <w:abstractNumId w:val="38"/>
  </w:num>
  <w:num w:numId="32">
    <w:abstractNumId w:val="49"/>
  </w:num>
  <w:num w:numId="33">
    <w:abstractNumId w:val="36"/>
  </w:num>
  <w:num w:numId="34">
    <w:abstractNumId w:val="30"/>
  </w:num>
  <w:num w:numId="35">
    <w:abstractNumId w:val="4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B1DA1"/>
    <w:rsid w:val="000003E7"/>
    <w:rsid w:val="00000F77"/>
    <w:rsid w:val="00002AD7"/>
    <w:rsid w:val="000035F8"/>
    <w:rsid w:val="00003BF0"/>
    <w:rsid w:val="00003D50"/>
    <w:rsid w:val="00003FD7"/>
    <w:rsid w:val="000048AF"/>
    <w:rsid w:val="000063DE"/>
    <w:rsid w:val="00006ABF"/>
    <w:rsid w:val="00007417"/>
    <w:rsid w:val="00007E9D"/>
    <w:rsid w:val="00010008"/>
    <w:rsid w:val="0001038A"/>
    <w:rsid w:val="0001039E"/>
    <w:rsid w:val="00010979"/>
    <w:rsid w:val="000110F2"/>
    <w:rsid w:val="000114B6"/>
    <w:rsid w:val="00011AE9"/>
    <w:rsid w:val="00011C41"/>
    <w:rsid w:val="00013171"/>
    <w:rsid w:val="0001389B"/>
    <w:rsid w:val="00013EA4"/>
    <w:rsid w:val="00013F98"/>
    <w:rsid w:val="000144AF"/>
    <w:rsid w:val="0001466E"/>
    <w:rsid w:val="0001493B"/>
    <w:rsid w:val="00014B53"/>
    <w:rsid w:val="00014D96"/>
    <w:rsid w:val="0001558C"/>
    <w:rsid w:val="0001566B"/>
    <w:rsid w:val="00016358"/>
    <w:rsid w:val="000169CE"/>
    <w:rsid w:val="00016A9E"/>
    <w:rsid w:val="00016EC0"/>
    <w:rsid w:val="000172FD"/>
    <w:rsid w:val="000205C3"/>
    <w:rsid w:val="00020752"/>
    <w:rsid w:val="0002099C"/>
    <w:rsid w:val="0002201E"/>
    <w:rsid w:val="00022129"/>
    <w:rsid w:val="000235C6"/>
    <w:rsid w:val="00023B39"/>
    <w:rsid w:val="00023C38"/>
    <w:rsid w:val="000248D1"/>
    <w:rsid w:val="00024AB2"/>
    <w:rsid w:val="00024E55"/>
    <w:rsid w:val="00024FD0"/>
    <w:rsid w:val="00025B32"/>
    <w:rsid w:val="00027128"/>
    <w:rsid w:val="00027C65"/>
    <w:rsid w:val="00030399"/>
    <w:rsid w:val="00030FA4"/>
    <w:rsid w:val="000311A1"/>
    <w:rsid w:val="000319BE"/>
    <w:rsid w:val="00032123"/>
    <w:rsid w:val="000324E4"/>
    <w:rsid w:val="0003278D"/>
    <w:rsid w:val="00032D09"/>
    <w:rsid w:val="00032FDD"/>
    <w:rsid w:val="00033D28"/>
    <w:rsid w:val="000348B0"/>
    <w:rsid w:val="000349DE"/>
    <w:rsid w:val="0003569F"/>
    <w:rsid w:val="00035942"/>
    <w:rsid w:val="00035DAB"/>
    <w:rsid w:val="00036B8E"/>
    <w:rsid w:val="00036BEF"/>
    <w:rsid w:val="00036C4D"/>
    <w:rsid w:val="00036F49"/>
    <w:rsid w:val="0003745C"/>
    <w:rsid w:val="000374F8"/>
    <w:rsid w:val="0003750A"/>
    <w:rsid w:val="0003753A"/>
    <w:rsid w:val="00037F61"/>
    <w:rsid w:val="000413AF"/>
    <w:rsid w:val="00041916"/>
    <w:rsid w:val="00042E5A"/>
    <w:rsid w:val="00043179"/>
    <w:rsid w:val="0004385E"/>
    <w:rsid w:val="00043F8F"/>
    <w:rsid w:val="0004415C"/>
    <w:rsid w:val="00044238"/>
    <w:rsid w:val="00044499"/>
    <w:rsid w:val="00044CBA"/>
    <w:rsid w:val="00044CBF"/>
    <w:rsid w:val="0004580E"/>
    <w:rsid w:val="000459B1"/>
    <w:rsid w:val="00045C22"/>
    <w:rsid w:val="00046141"/>
    <w:rsid w:val="00046417"/>
    <w:rsid w:val="00046684"/>
    <w:rsid w:val="00046B8D"/>
    <w:rsid w:val="0004707D"/>
    <w:rsid w:val="00050098"/>
    <w:rsid w:val="000503AC"/>
    <w:rsid w:val="00050D10"/>
    <w:rsid w:val="00051E04"/>
    <w:rsid w:val="000525B5"/>
    <w:rsid w:val="00052A18"/>
    <w:rsid w:val="000531A8"/>
    <w:rsid w:val="00053519"/>
    <w:rsid w:val="00053B15"/>
    <w:rsid w:val="00053CC6"/>
    <w:rsid w:val="00055047"/>
    <w:rsid w:val="00055A21"/>
    <w:rsid w:val="00055B64"/>
    <w:rsid w:val="00055BA4"/>
    <w:rsid w:val="00056054"/>
    <w:rsid w:val="00056CE0"/>
    <w:rsid w:val="00057169"/>
    <w:rsid w:val="00057665"/>
    <w:rsid w:val="0006034F"/>
    <w:rsid w:val="000607A7"/>
    <w:rsid w:val="00060B30"/>
    <w:rsid w:val="00061219"/>
    <w:rsid w:val="0006179B"/>
    <w:rsid w:val="000627C6"/>
    <w:rsid w:val="00062B88"/>
    <w:rsid w:val="000633AA"/>
    <w:rsid w:val="00063BE5"/>
    <w:rsid w:val="000641B0"/>
    <w:rsid w:val="000643A7"/>
    <w:rsid w:val="00064B25"/>
    <w:rsid w:val="00064CEB"/>
    <w:rsid w:val="00064EDC"/>
    <w:rsid w:val="0006512E"/>
    <w:rsid w:val="00065961"/>
    <w:rsid w:val="00065A98"/>
    <w:rsid w:val="00065F25"/>
    <w:rsid w:val="000667A0"/>
    <w:rsid w:val="00067B54"/>
    <w:rsid w:val="00070108"/>
    <w:rsid w:val="00070272"/>
    <w:rsid w:val="000707CA"/>
    <w:rsid w:val="00070925"/>
    <w:rsid w:val="00070C05"/>
    <w:rsid w:val="000711F2"/>
    <w:rsid w:val="0007135B"/>
    <w:rsid w:val="00071B25"/>
    <w:rsid w:val="00071CCB"/>
    <w:rsid w:val="0007260D"/>
    <w:rsid w:val="0007263C"/>
    <w:rsid w:val="00072EF7"/>
    <w:rsid w:val="000734D6"/>
    <w:rsid w:val="00073669"/>
    <w:rsid w:val="00073DDB"/>
    <w:rsid w:val="00074230"/>
    <w:rsid w:val="00074CBA"/>
    <w:rsid w:val="00074F2A"/>
    <w:rsid w:val="00074F35"/>
    <w:rsid w:val="00075463"/>
    <w:rsid w:val="000758D5"/>
    <w:rsid w:val="00075A18"/>
    <w:rsid w:val="00075D2F"/>
    <w:rsid w:val="00076F84"/>
    <w:rsid w:val="00077397"/>
    <w:rsid w:val="00080180"/>
    <w:rsid w:val="000804CA"/>
    <w:rsid w:val="00080B8A"/>
    <w:rsid w:val="00080E4B"/>
    <w:rsid w:val="000811F0"/>
    <w:rsid w:val="00081E0C"/>
    <w:rsid w:val="00081F5F"/>
    <w:rsid w:val="0008233B"/>
    <w:rsid w:val="00082355"/>
    <w:rsid w:val="00082374"/>
    <w:rsid w:val="0008238C"/>
    <w:rsid w:val="00082474"/>
    <w:rsid w:val="00082B46"/>
    <w:rsid w:val="00083009"/>
    <w:rsid w:val="0008303A"/>
    <w:rsid w:val="00083645"/>
    <w:rsid w:val="00084A64"/>
    <w:rsid w:val="00084B2C"/>
    <w:rsid w:val="000853F6"/>
    <w:rsid w:val="0008578D"/>
    <w:rsid w:val="000858C7"/>
    <w:rsid w:val="00085C10"/>
    <w:rsid w:val="00085D62"/>
    <w:rsid w:val="000877C3"/>
    <w:rsid w:val="00090388"/>
    <w:rsid w:val="00090BFB"/>
    <w:rsid w:val="000913A5"/>
    <w:rsid w:val="00091694"/>
    <w:rsid w:val="000917CB"/>
    <w:rsid w:val="00091896"/>
    <w:rsid w:val="000918E5"/>
    <w:rsid w:val="00091E01"/>
    <w:rsid w:val="0009270E"/>
    <w:rsid w:val="00092923"/>
    <w:rsid w:val="00092AE3"/>
    <w:rsid w:val="00093DF2"/>
    <w:rsid w:val="000940B3"/>
    <w:rsid w:val="00094AD9"/>
    <w:rsid w:val="000952D1"/>
    <w:rsid w:val="00095C8E"/>
    <w:rsid w:val="0009612B"/>
    <w:rsid w:val="000965F6"/>
    <w:rsid w:val="00096884"/>
    <w:rsid w:val="00097156"/>
    <w:rsid w:val="000971BC"/>
    <w:rsid w:val="000973D1"/>
    <w:rsid w:val="00097796"/>
    <w:rsid w:val="00097BDD"/>
    <w:rsid w:val="000A03DA"/>
    <w:rsid w:val="000A07D3"/>
    <w:rsid w:val="000A0981"/>
    <w:rsid w:val="000A0A38"/>
    <w:rsid w:val="000A127D"/>
    <w:rsid w:val="000A133D"/>
    <w:rsid w:val="000A181E"/>
    <w:rsid w:val="000A1E89"/>
    <w:rsid w:val="000A1F31"/>
    <w:rsid w:val="000A273E"/>
    <w:rsid w:val="000A27A5"/>
    <w:rsid w:val="000A2F79"/>
    <w:rsid w:val="000A357E"/>
    <w:rsid w:val="000A3840"/>
    <w:rsid w:val="000A3A33"/>
    <w:rsid w:val="000A3C68"/>
    <w:rsid w:val="000A3E29"/>
    <w:rsid w:val="000A442F"/>
    <w:rsid w:val="000A4483"/>
    <w:rsid w:val="000A532E"/>
    <w:rsid w:val="000A5436"/>
    <w:rsid w:val="000A662D"/>
    <w:rsid w:val="000A675F"/>
    <w:rsid w:val="000A6E34"/>
    <w:rsid w:val="000A7026"/>
    <w:rsid w:val="000A73CC"/>
    <w:rsid w:val="000A7692"/>
    <w:rsid w:val="000A784D"/>
    <w:rsid w:val="000A7F4A"/>
    <w:rsid w:val="000B00E8"/>
    <w:rsid w:val="000B0960"/>
    <w:rsid w:val="000B0EB2"/>
    <w:rsid w:val="000B1D38"/>
    <w:rsid w:val="000B2C03"/>
    <w:rsid w:val="000B2D27"/>
    <w:rsid w:val="000B2E4C"/>
    <w:rsid w:val="000B301C"/>
    <w:rsid w:val="000B32A7"/>
    <w:rsid w:val="000B373E"/>
    <w:rsid w:val="000B3A04"/>
    <w:rsid w:val="000B3AFD"/>
    <w:rsid w:val="000B409C"/>
    <w:rsid w:val="000B42B1"/>
    <w:rsid w:val="000B480F"/>
    <w:rsid w:val="000B4BAC"/>
    <w:rsid w:val="000B545C"/>
    <w:rsid w:val="000B5AF9"/>
    <w:rsid w:val="000B6001"/>
    <w:rsid w:val="000B6A6F"/>
    <w:rsid w:val="000B6E20"/>
    <w:rsid w:val="000B7955"/>
    <w:rsid w:val="000C0342"/>
    <w:rsid w:val="000C066B"/>
    <w:rsid w:val="000C08BE"/>
    <w:rsid w:val="000C0A1B"/>
    <w:rsid w:val="000C0EDA"/>
    <w:rsid w:val="000C1242"/>
    <w:rsid w:val="000C1789"/>
    <w:rsid w:val="000C1AE2"/>
    <w:rsid w:val="000C1F97"/>
    <w:rsid w:val="000C269E"/>
    <w:rsid w:val="000C2BD9"/>
    <w:rsid w:val="000C2E62"/>
    <w:rsid w:val="000C2FD3"/>
    <w:rsid w:val="000C31E5"/>
    <w:rsid w:val="000C370B"/>
    <w:rsid w:val="000C382F"/>
    <w:rsid w:val="000C4F13"/>
    <w:rsid w:val="000C6060"/>
    <w:rsid w:val="000C6096"/>
    <w:rsid w:val="000C694A"/>
    <w:rsid w:val="000C7296"/>
    <w:rsid w:val="000C7CD7"/>
    <w:rsid w:val="000C7E10"/>
    <w:rsid w:val="000C7FC5"/>
    <w:rsid w:val="000D03BA"/>
    <w:rsid w:val="000D04E8"/>
    <w:rsid w:val="000D0985"/>
    <w:rsid w:val="000D1E66"/>
    <w:rsid w:val="000D1E84"/>
    <w:rsid w:val="000D1F2E"/>
    <w:rsid w:val="000D27E7"/>
    <w:rsid w:val="000D281D"/>
    <w:rsid w:val="000D2928"/>
    <w:rsid w:val="000D29D8"/>
    <w:rsid w:val="000D2A80"/>
    <w:rsid w:val="000D2C35"/>
    <w:rsid w:val="000D2F81"/>
    <w:rsid w:val="000D3177"/>
    <w:rsid w:val="000D32B9"/>
    <w:rsid w:val="000D37D6"/>
    <w:rsid w:val="000D3E5F"/>
    <w:rsid w:val="000D3F41"/>
    <w:rsid w:val="000D5836"/>
    <w:rsid w:val="000D5BE8"/>
    <w:rsid w:val="000D5E71"/>
    <w:rsid w:val="000D5EA4"/>
    <w:rsid w:val="000D61D3"/>
    <w:rsid w:val="000D6539"/>
    <w:rsid w:val="000D6992"/>
    <w:rsid w:val="000D69C0"/>
    <w:rsid w:val="000D7169"/>
    <w:rsid w:val="000D7CDE"/>
    <w:rsid w:val="000E080B"/>
    <w:rsid w:val="000E1409"/>
    <w:rsid w:val="000E14EA"/>
    <w:rsid w:val="000E1923"/>
    <w:rsid w:val="000E1A30"/>
    <w:rsid w:val="000E1F56"/>
    <w:rsid w:val="000E335E"/>
    <w:rsid w:val="000E3957"/>
    <w:rsid w:val="000E4067"/>
    <w:rsid w:val="000E4743"/>
    <w:rsid w:val="000E4AF0"/>
    <w:rsid w:val="000E4B7D"/>
    <w:rsid w:val="000E532A"/>
    <w:rsid w:val="000E5415"/>
    <w:rsid w:val="000E5EE0"/>
    <w:rsid w:val="000E642C"/>
    <w:rsid w:val="000E6718"/>
    <w:rsid w:val="000E70D1"/>
    <w:rsid w:val="000E74BF"/>
    <w:rsid w:val="000E7677"/>
    <w:rsid w:val="000E7C51"/>
    <w:rsid w:val="000F060A"/>
    <w:rsid w:val="000F0626"/>
    <w:rsid w:val="000F0724"/>
    <w:rsid w:val="000F0F5A"/>
    <w:rsid w:val="000F13DD"/>
    <w:rsid w:val="000F145C"/>
    <w:rsid w:val="000F1594"/>
    <w:rsid w:val="000F1E75"/>
    <w:rsid w:val="000F27CE"/>
    <w:rsid w:val="000F30E1"/>
    <w:rsid w:val="000F311E"/>
    <w:rsid w:val="000F392E"/>
    <w:rsid w:val="000F397F"/>
    <w:rsid w:val="000F3FC9"/>
    <w:rsid w:val="000F448F"/>
    <w:rsid w:val="000F4706"/>
    <w:rsid w:val="000F5117"/>
    <w:rsid w:val="000F5C82"/>
    <w:rsid w:val="000F6449"/>
    <w:rsid w:val="000F65E5"/>
    <w:rsid w:val="000F674E"/>
    <w:rsid w:val="000F6810"/>
    <w:rsid w:val="000F69C6"/>
    <w:rsid w:val="000F6BDF"/>
    <w:rsid w:val="000F6CB6"/>
    <w:rsid w:val="000F796F"/>
    <w:rsid w:val="00100174"/>
    <w:rsid w:val="001005D0"/>
    <w:rsid w:val="001008EB"/>
    <w:rsid w:val="00100FCA"/>
    <w:rsid w:val="001012C7"/>
    <w:rsid w:val="001017D6"/>
    <w:rsid w:val="001017D8"/>
    <w:rsid w:val="00101807"/>
    <w:rsid w:val="00101905"/>
    <w:rsid w:val="001019E3"/>
    <w:rsid w:val="00101BF4"/>
    <w:rsid w:val="001020A0"/>
    <w:rsid w:val="00102EDA"/>
    <w:rsid w:val="0010355F"/>
    <w:rsid w:val="001036B4"/>
    <w:rsid w:val="00103EE7"/>
    <w:rsid w:val="001040AE"/>
    <w:rsid w:val="001041BD"/>
    <w:rsid w:val="0010444B"/>
    <w:rsid w:val="0010517D"/>
    <w:rsid w:val="00105809"/>
    <w:rsid w:val="00106105"/>
    <w:rsid w:val="00106A5B"/>
    <w:rsid w:val="001070A8"/>
    <w:rsid w:val="001071B3"/>
    <w:rsid w:val="001072AD"/>
    <w:rsid w:val="00107B6B"/>
    <w:rsid w:val="001101CE"/>
    <w:rsid w:val="0011150F"/>
    <w:rsid w:val="001116DB"/>
    <w:rsid w:val="0011182C"/>
    <w:rsid w:val="00111894"/>
    <w:rsid w:val="00111C3B"/>
    <w:rsid w:val="00112A78"/>
    <w:rsid w:val="00112A9C"/>
    <w:rsid w:val="0011380C"/>
    <w:rsid w:val="00113C69"/>
    <w:rsid w:val="0011421D"/>
    <w:rsid w:val="00114277"/>
    <w:rsid w:val="0011447A"/>
    <w:rsid w:val="001144D4"/>
    <w:rsid w:val="001146D7"/>
    <w:rsid w:val="00114F83"/>
    <w:rsid w:val="001152D2"/>
    <w:rsid w:val="00115365"/>
    <w:rsid w:val="00115ABD"/>
    <w:rsid w:val="00115F62"/>
    <w:rsid w:val="00116E15"/>
    <w:rsid w:val="00116FCB"/>
    <w:rsid w:val="00117272"/>
    <w:rsid w:val="00117686"/>
    <w:rsid w:val="00117B09"/>
    <w:rsid w:val="00117F57"/>
    <w:rsid w:val="00120303"/>
    <w:rsid w:val="00120311"/>
    <w:rsid w:val="00120369"/>
    <w:rsid w:val="00120D37"/>
    <w:rsid w:val="00122851"/>
    <w:rsid w:val="00122A0A"/>
    <w:rsid w:val="00122ED7"/>
    <w:rsid w:val="0012337A"/>
    <w:rsid w:val="0012386D"/>
    <w:rsid w:val="0012430B"/>
    <w:rsid w:val="00124619"/>
    <w:rsid w:val="00124724"/>
    <w:rsid w:val="00124850"/>
    <w:rsid w:val="0012485B"/>
    <w:rsid w:val="00124BB9"/>
    <w:rsid w:val="00125508"/>
    <w:rsid w:val="001257DC"/>
    <w:rsid w:val="00125EA3"/>
    <w:rsid w:val="00125EDB"/>
    <w:rsid w:val="0012663A"/>
    <w:rsid w:val="0012696F"/>
    <w:rsid w:val="00127256"/>
    <w:rsid w:val="00127729"/>
    <w:rsid w:val="00127BC1"/>
    <w:rsid w:val="00127F9E"/>
    <w:rsid w:val="00127FBD"/>
    <w:rsid w:val="001301BA"/>
    <w:rsid w:val="00130B4E"/>
    <w:rsid w:val="00130BC7"/>
    <w:rsid w:val="00130D29"/>
    <w:rsid w:val="00130E49"/>
    <w:rsid w:val="00130F5C"/>
    <w:rsid w:val="0013112C"/>
    <w:rsid w:val="001311EA"/>
    <w:rsid w:val="00131A4C"/>
    <w:rsid w:val="001321DF"/>
    <w:rsid w:val="00132C6B"/>
    <w:rsid w:val="00132CEE"/>
    <w:rsid w:val="00132EB3"/>
    <w:rsid w:val="00133707"/>
    <w:rsid w:val="0013374C"/>
    <w:rsid w:val="00134BC6"/>
    <w:rsid w:val="00134CE9"/>
    <w:rsid w:val="00134D06"/>
    <w:rsid w:val="00135104"/>
    <w:rsid w:val="001352D6"/>
    <w:rsid w:val="00135A40"/>
    <w:rsid w:val="00135A6A"/>
    <w:rsid w:val="00136210"/>
    <w:rsid w:val="00136226"/>
    <w:rsid w:val="0013638E"/>
    <w:rsid w:val="001366F6"/>
    <w:rsid w:val="0013680D"/>
    <w:rsid w:val="001373CF"/>
    <w:rsid w:val="001373F7"/>
    <w:rsid w:val="001375D6"/>
    <w:rsid w:val="00137825"/>
    <w:rsid w:val="00137930"/>
    <w:rsid w:val="0014014D"/>
    <w:rsid w:val="001401D2"/>
    <w:rsid w:val="00140D27"/>
    <w:rsid w:val="00141189"/>
    <w:rsid w:val="00141208"/>
    <w:rsid w:val="00141DC6"/>
    <w:rsid w:val="00142722"/>
    <w:rsid w:val="00142B84"/>
    <w:rsid w:val="0014407C"/>
    <w:rsid w:val="00144627"/>
    <w:rsid w:val="00144E2C"/>
    <w:rsid w:val="00145922"/>
    <w:rsid w:val="001471CF"/>
    <w:rsid w:val="001472E1"/>
    <w:rsid w:val="00150514"/>
    <w:rsid w:val="001524ED"/>
    <w:rsid w:val="00152849"/>
    <w:rsid w:val="001528CA"/>
    <w:rsid w:val="00152C52"/>
    <w:rsid w:val="00153144"/>
    <w:rsid w:val="001544E8"/>
    <w:rsid w:val="0015465F"/>
    <w:rsid w:val="00154752"/>
    <w:rsid w:val="00154D04"/>
    <w:rsid w:val="00154E83"/>
    <w:rsid w:val="0015500A"/>
    <w:rsid w:val="00155E3B"/>
    <w:rsid w:val="00155EFE"/>
    <w:rsid w:val="0015645D"/>
    <w:rsid w:val="001573B7"/>
    <w:rsid w:val="00157972"/>
    <w:rsid w:val="00160127"/>
    <w:rsid w:val="00160314"/>
    <w:rsid w:val="001609D5"/>
    <w:rsid w:val="00160DB7"/>
    <w:rsid w:val="001629CF"/>
    <w:rsid w:val="00162A5E"/>
    <w:rsid w:val="00162EFA"/>
    <w:rsid w:val="00162F7D"/>
    <w:rsid w:val="0016309D"/>
    <w:rsid w:val="0016423D"/>
    <w:rsid w:val="0016470D"/>
    <w:rsid w:val="00164AB4"/>
    <w:rsid w:val="0016513C"/>
    <w:rsid w:val="0016520A"/>
    <w:rsid w:val="001661E9"/>
    <w:rsid w:val="00167280"/>
    <w:rsid w:val="001672FC"/>
    <w:rsid w:val="001674EF"/>
    <w:rsid w:val="00167953"/>
    <w:rsid w:val="00170783"/>
    <w:rsid w:val="00170A2A"/>
    <w:rsid w:val="00170CD9"/>
    <w:rsid w:val="001710BB"/>
    <w:rsid w:val="001722E4"/>
    <w:rsid w:val="00172314"/>
    <w:rsid w:val="0017231A"/>
    <w:rsid w:val="0017258A"/>
    <w:rsid w:val="001729E0"/>
    <w:rsid w:val="00172D55"/>
    <w:rsid w:val="00172F49"/>
    <w:rsid w:val="0017320F"/>
    <w:rsid w:val="00174171"/>
    <w:rsid w:val="00174C81"/>
    <w:rsid w:val="00174C87"/>
    <w:rsid w:val="00175080"/>
    <w:rsid w:val="0017521B"/>
    <w:rsid w:val="00175222"/>
    <w:rsid w:val="00175223"/>
    <w:rsid w:val="00176421"/>
    <w:rsid w:val="00176575"/>
    <w:rsid w:val="00177157"/>
    <w:rsid w:val="001820FE"/>
    <w:rsid w:val="00182312"/>
    <w:rsid w:val="00182D2F"/>
    <w:rsid w:val="00183CDD"/>
    <w:rsid w:val="00184489"/>
    <w:rsid w:val="001849BB"/>
    <w:rsid w:val="00184BBB"/>
    <w:rsid w:val="00184CFE"/>
    <w:rsid w:val="00184EA0"/>
    <w:rsid w:val="00184F83"/>
    <w:rsid w:val="00185782"/>
    <w:rsid w:val="00186016"/>
    <w:rsid w:val="001866C8"/>
    <w:rsid w:val="00186840"/>
    <w:rsid w:val="00186FF9"/>
    <w:rsid w:val="00187317"/>
    <w:rsid w:val="00187351"/>
    <w:rsid w:val="00190980"/>
    <w:rsid w:val="00192504"/>
    <w:rsid w:val="001927A5"/>
    <w:rsid w:val="00192E58"/>
    <w:rsid w:val="00193914"/>
    <w:rsid w:val="00193C42"/>
    <w:rsid w:val="00193E29"/>
    <w:rsid w:val="001944A4"/>
    <w:rsid w:val="001945A2"/>
    <w:rsid w:val="00194CCA"/>
    <w:rsid w:val="001955F6"/>
    <w:rsid w:val="00196168"/>
    <w:rsid w:val="001963BD"/>
    <w:rsid w:val="0019786C"/>
    <w:rsid w:val="00197AB2"/>
    <w:rsid w:val="00197CF5"/>
    <w:rsid w:val="001A06D0"/>
    <w:rsid w:val="001A0A65"/>
    <w:rsid w:val="001A11E1"/>
    <w:rsid w:val="001A12DA"/>
    <w:rsid w:val="001A14CD"/>
    <w:rsid w:val="001A263A"/>
    <w:rsid w:val="001A34D8"/>
    <w:rsid w:val="001A37CC"/>
    <w:rsid w:val="001A3C24"/>
    <w:rsid w:val="001A42A7"/>
    <w:rsid w:val="001A462F"/>
    <w:rsid w:val="001A4B26"/>
    <w:rsid w:val="001A4E6F"/>
    <w:rsid w:val="001A5B90"/>
    <w:rsid w:val="001A6496"/>
    <w:rsid w:val="001A6AC2"/>
    <w:rsid w:val="001A6B00"/>
    <w:rsid w:val="001A72A2"/>
    <w:rsid w:val="001B0AA7"/>
    <w:rsid w:val="001B0FE8"/>
    <w:rsid w:val="001B1102"/>
    <w:rsid w:val="001B21A1"/>
    <w:rsid w:val="001B223F"/>
    <w:rsid w:val="001B2C09"/>
    <w:rsid w:val="001B33DF"/>
    <w:rsid w:val="001B3544"/>
    <w:rsid w:val="001B3A65"/>
    <w:rsid w:val="001B405C"/>
    <w:rsid w:val="001B4B6B"/>
    <w:rsid w:val="001B4FF1"/>
    <w:rsid w:val="001B5E14"/>
    <w:rsid w:val="001B5E5A"/>
    <w:rsid w:val="001B646E"/>
    <w:rsid w:val="001B6D94"/>
    <w:rsid w:val="001B6E16"/>
    <w:rsid w:val="001B73B8"/>
    <w:rsid w:val="001B78A8"/>
    <w:rsid w:val="001C079F"/>
    <w:rsid w:val="001C0C7E"/>
    <w:rsid w:val="001C19BD"/>
    <w:rsid w:val="001C1D6A"/>
    <w:rsid w:val="001C1F04"/>
    <w:rsid w:val="001C2405"/>
    <w:rsid w:val="001C2536"/>
    <w:rsid w:val="001C27C5"/>
    <w:rsid w:val="001C2BA8"/>
    <w:rsid w:val="001C2EC4"/>
    <w:rsid w:val="001C3136"/>
    <w:rsid w:val="001C3633"/>
    <w:rsid w:val="001C388A"/>
    <w:rsid w:val="001C3E00"/>
    <w:rsid w:val="001C4AE5"/>
    <w:rsid w:val="001C5BDB"/>
    <w:rsid w:val="001C61A9"/>
    <w:rsid w:val="001C6AF5"/>
    <w:rsid w:val="001C7266"/>
    <w:rsid w:val="001C7831"/>
    <w:rsid w:val="001C7FC6"/>
    <w:rsid w:val="001D0B0A"/>
    <w:rsid w:val="001D0C17"/>
    <w:rsid w:val="001D214A"/>
    <w:rsid w:val="001D2614"/>
    <w:rsid w:val="001D306C"/>
    <w:rsid w:val="001D3200"/>
    <w:rsid w:val="001D3394"/>
    <w:rsid w:val="001D3441"/>
    <w:rsid w:val="001D41B9"/>
    <w:rsid w:val="001D4532"/>
    <w:rsid w:val="001D4821"/>
    <w:rsid w:val="001D5801"/>
    <w:rsid w:val="001D59BC"/>
    <w:rsid w:val="001D6696"/>
    <w:rsid w:val="001D6948"/>
    <w:rsid w:val="001D69B7"/>
    <w:rsid w:val="001D6B93"/>
    <w:rsid w:val="001D7219"/>
    <w:rsid w:val="001D729D"/>
    <w:rsid w:val="001D7759"/>
    <w:rsid w:val="001E0304"/>
    <w:rsid w:val="001E07D3"/>
    <w:rsid w:val="001E1820"/>
    <w:rsid w:val="001E1B5D"/>
    <w:rsid w:val="001E25D7"/>
    <w:rsid w:val="001E27F6"/>
    <w:rsid w:val="001E2C34"/>
    <w:rsid w:val="001E2F60"/>
    <w:rsid w:val="001E4921"/>
    <w:rsid w:val="001E49EF"/>
    <w:rsid w:val="001E4C0D"/>
    <w:rsid w:val="001E551D"/>
    <w:rsid w:val="001E5574"/>
    <w:rsid w:val="001E5A08"/>
    <w:rsid w:val="001E6337"/>
    <w:rsid w:val="001E6725"/>
    <w:rsid w:val="001E69FC"/>
    <w:rsid w:val="001E6C81"/>
    <w:rsid w:val="001E7508"/>
    <w:rsid w:val="001E7A45"/>
    <w:rsid w:val="001E7B2A"/>
    <w:rsid w:val="001F0468"/>
    <w:rsid w:val="001F07C8"/>
    <w:rsid w:val="001F0BF7"/>
    <w:rsid w:val="001F1266"/>
    <w:rsid w:val="001F1F1E"/>
    <w:rsid w:val="001F2954"/>
    <w:rsid w:val="001F2AA0"/>
    <w:rsid w:val="001F2C5F"/>
    <w:rsid w:val="001F3252"/>
    <w:rsid w:val="001F3338"/>
    <w:rsid w:val="001F3342"/>
    <w:rsid w:val="001F413A"/>
    <w:rsid w:val="001F4A93"/>
    <w:rsid w:val="001F6600"/>
    <w:rsid w:val="001F6732"/>
    <w:rsid w:val="001F6D33"/>
    <w:rsid w:val="001F6D55"/>
    <w:rsid w:val="001F7529"/>
    <w:rsid w:val="001F78B1"/>
    <w:rsid w:val="00200248"/>
    <w:rsid w:val="00200441"/>
    <w:rsid w:val="002004C3"/>
    <w:rsid w:val="0020130F"/>
    <w:rsid w:val="00202251"/>
    <w:rsid w:val="0020232B"/>
    <w:rsid w:val="00202A65"/>
    <w:rsid w:val="00202D77"/>
    <w:rsid w:val="00202EA3"/>
    <w:rsid w:val="00202F54"/>
    <w:rsid w:val="00202FC5"/>
    <w:rsid w:val="002036AF"/>
    <w:rsid w:val="00203859"/>
    <w:rsid w:val="00203F82"/>
    <w:rsid w:val="0020400F"/>
    <w:rsid w:val="002040BD"/>
    <w:rsid w:val="00204297"/>
    <w:rsid w:val="00204A78"/>
    <w:rsid w:val="0020554E"/>
    <w:rsid w:val="00205843"/>
    <w:rsid w:val="00206889"/>
    <w:rsid w:val="00206938"/>
    <w:rsid w:val="0020699B"/>
    <w:rsid w:val="00206A2A"/>
    <w:rsid w:val="00206B32"/>
    <w:rsid w:val="00207093"/>
    <w:rsid w:val="0020734F"/>
    <w:rsid w:val="002077A0"/>
    <w:rsid w:val="002077DE"/>
    <w:rsid w:val="00207A60"/>
    <w:rsid w:val="00210AAB"/>
    <w:rsid w:val="0021190B"/>
    <w:rsid w:val="0021201E"/>
    <w:rsid w:val="00212554"/>
    <w:rsid w:val="00212C80"/>
    <w:rsid w:val="00213567"/>
    <w:rsid w:val="00213AC7"/>
    <w:rsid w:val="00214430"/>
    <w:rsid w:val="00214945"/>
    <w:rsid w:val="00214A00"/>
    <w:rsid w:val="00214FD5"/>
    <w:rsid w:val="0021515B"/>
    <w:rsid w:val="00215262"/>
    <w:rsid w:val="00216200"/>
    <w:rsid w:val="0021678B"/>
    <w:rsid w:val="00216A9A"/>
    <w:rsid w:val="00216B16"/>
    <w:rsid w:val="00216F79"/>
    <w:rsid w:val="002209EF"/>
    <w:rsid w:val="00222E9F"/>
    <w:rsid w:val="002236DD"/>
    <w:rsid w:val="002241B2"/>
    <w:rsid w:val="0022485F"/>
    <w:rsid w:val="00225262"/>
    <w:rsid w:val="0022688C"/>
    <w:rsid w:val="00226B00"/>
    <w:rsid w:val="00226D2B"/>
    <w:rsid w:val="00227081"/>
    <w:rsid w:val="0022721F"/>
    <w:rsid w:val="0022777F"/>
    <w:rsid w:val="00227BF4"/>
    <w:rsid w:val="00230928"/>
    <w:rsid w:val="00230AD9"/>
    <w:rsid w:val="00230BD6"/>
    <w:rsid w:val="00230C24"/>
    <w:rsid w:val="0023107B"/>
    <w:rsid w:val="0023152E"/>
    <w:rsid w:val="002317B4"/>
    <w:rsid w:val="0023222F"/>
    <w:rsid w:val="00232879"/>
    <w:rsid w:val="00233B33"/>
    <w:rsid w:val="00233B99"/>
    <w:rsid w:val="00233F14"/>
    <w:rsid w:val="00234579"/>
    <w:rsid w:val="002346BD"/>
    <w:rsid w:val="00234E15"/>
    <w:rsid w:val="00234F2C"/>
    <w:rsid w:val="00235128"/>
    <w:rsid w:val="00235B8C"/>
    <w:rsid w:val="00235EE3"/>
    <w:rsid w:val="0023624C"/>
    <w:rsid w:val="0023633B"/>
    <w:rsid w:val="00236823"/>
    <w:rsid w:val="00236AE2"/>
    <w:rsid w:val="00236C9B"/>
    <w:rsid w:val="00236E9F"/>
    <w:rsid w:val="002375FE"/>
    <w:rsid w:val="0023760C"/>
    <w:rsid w:val="002379F0"/>
    <w:rsid w:val="00237A4C"/>
    <w:rsid w:val="00237EE6"/>
    <w:rsid w:val="002400B0"/>
    <w:rsid w:val="00240382"/>
    <w:rsid w:val="00240E06"/>
    <w:rsid w:val="00240F0D"/>
    <w:rsid w:val="0024141F"/>
    <w:rsid w:val="002416A0"/>
    <w:rsid w:val="00241AF6"/>
    <w:rsid w:val="00241B45"/>
    <w:rsid w:val="00241BB3"/>
    <w:rsid w:val="00241EC6"/>
    <w:rsid w:val="00241F08"/>
    <w:rsid w:val="002420EF"/>
    <w:rsid w:val="00242107"/>
    <w:rsid w:val="00242560"/>
    <w:rsid w:val="0024367F"/>
    <w:rsid w:val="00244A8C"/>
    <w:rsid w:val="00244D97"/>
    <w:rsid w:val="002450F6"/>
    <w:rsid w:val="0024516D"/>
    <w:rsid w:val="00245C8B"/>
    <w:rsid w:val="00246409"/>
    <w:rsid w:val="002467A8"/>
    <w:rsid w:val="00246956"/>
    <w:rsid w:val="00246AED"/>
    <w:rsid w:val="002474D9"/>
    <w:rsid w:val="0024763A"/>
    <w:rsid w:val="00247642"/>
    <w:rsid w:val="00247867"/>
    <w:rsid w:val="0024791E"/>
    <w:rsid w:val="00247A26"/>
    <w:rsid w:val="00247CD1"/>
    <w:rsid w:val="00247F4A"/>
    <w:rsid w:val="00247FD2"/>
    <w:rsid w:val="002500C0"/>
    <w:rsid w:val="002511B1"/>
    <w:rsid w:val="002511BE"/>
    <w:rsid w:val="00251947"/>
    <w:rsid w:val="00251F28"/>
    <w:rsid w:val="00252A85"/>
    <w:rsid w:val="00253102"/>
    <w:rsid w:val="00253CCD"/>
    <w:rsid w:val="00253FC4"/>
    <w:rsid w:val="002547C4"/>
    <w:rsid w:val="00254F23"/>
    <w:rsid w:val="002550EF"/>
    <w:rsid w:val="0025512A"/>
    <w:rsid w:val="00256C35"/>
    <w:rsid w:val="00257962"/>
    <w:rsid w:val="00257FC0"/>
    <w:rsid w:val="002602FC"/>
    <w:rsid w:val="00260511"/>
    <w:rsid w:val="00260A55"/>
    <w:rsid w:val="00260FD9"/>
    <w:rsid w:val="00260FE0"/>
    <w:rsid w:val="00260FF0"/>
    <w:rsid w:val="0026196C"/>
    <w:rsid w:val="00261BD0"/>
    <w:rsid w:val="00261E4C"/>
    <w:rsid w:val="00262521"/>
    <w:rsid w:val="002629DC"/>
    <w:rsid w:val="00262C46"/>
    <w:rsid w:val="00263605"/>
    <w:rsid w:val="00263BF3"/>
    <w:rsid w:val="00264026"/>
    <w:rsid w:val="0026405C"/>
    <w:rsid w:val="00264616"/>
    <w:rsid w:val="0026468A"/>
    <w:rsid w:val="00265240"/>
    <w:rsid w:val="00265607"/>
    <w:rsid w:val="00265838"/>
    <w:rsid w:val="0026662F"/>
    <w:rsid w:val="00266686"/>
    <w:rsid w:val="0026687E"/>
    <w:rsid w:val="00266AC0"/>
    <w:rsid w:val="0026734F"/>
    <w:rsid w:val="0027049E"/>
    <w:rsid w:val="00270952"/>
    <w:rsid w:val="00270E8C"/>
    <w:rsid w:val="0027112F"/>
    <w:rsid w:val="00271839"/>
    <w:rsid w:val="00271AD0"/>
    <w:rsid w:val="00271E87"/>
    <w:rsid w:val="00272542"/>
    <w:rsid w:val="00272810"/>
    <w:rsid w:val="00272D18"/>
    <w:rsid w:val="00272D78"/>
    <w:rsid w:val="00274044"/>
    <w:rsid w:val="00274A9C"/>
    <w:rsid w:val="0027541A"/>
    <w:rsid w:val="002760D2"/>
    <w:rsid w:val="0027615C"/>
    <w:rsid w:val="00276804"/>
    <w:rsid w:val="00276DF8"/>
    <w:rsid w:val="0027728E"/>
    <w:rsid w:val="002778E2"/>
    <w:rsid w:val="002801E4"/>
    <w:rsid w:val="002808A8"/>
    <w:rsid w:val="00280C71"/>
    <w:rsid w:val="00281076"/>
    <w:rsid w:val="002816F3"/>
    <w:rsid w:val="00281A38"/>
    <w:rsid w:val="00281DAE"/>
    <w:rsid w:val="0028276B"/>
    <w:rsid w:val="00282ACC"/>
    <w:rsid w:val="00282EEA"/>
    <w:rsid w:val="0028320B"/>
    <w:rsid w:val="0028324E"/>
    <w:rsid w:val="00283B9D"/>
    <w:rsid w:val="00283FD7"/>
    <w:rsid w:val="002843DA"/>
    <w:rsid w:val="002849FE"/>
    <w:rsid w:val="00284B20"/>
    <w:rsid w:val="002850EB"/>
    <w:rsid w:val="002858B0"/>
    <w:rsid w:val="00285E25"/>
    <w:rsid w:val="002863FA"/>
    <w:rsid w:val="002864E0"/>
    <w:rsid w:val="00286C48"/>
    <w:rsid w:val="00286D6C"/>
    <w:rsid w:val="00286E35"/>
    <w:rsid w:val="00287A6A"/>
    <w:rsid w:val="00290315"/>
    <w:rsid w:val="00290692"/>
    <w:rsid w:val="002907B8"/>
    <w:rsid w:val="00291D94"/>
    <w:rsid w:val="00292413"/>
    <w:rsid w:val="002926F1"/>
    <w:rsid w:val="00292C48"/>
    <w:rsid w:val="00293297"/>
    <w:rsid w:val="002933B3"/>
    <w:rsid w:val="0029398D"/>
    <w:rsid w:val="00293BF0"/>
    <w:rsid w:val="00293F5B"/>
    <w:rsid w:val="002945E9"/>
    <w:rsid w:val="00294757"/>
    <w:rsid w:val="00295201"/>
    <w:rsid w:val="00295560"/>
    <w:rsid w:val="002958E9"/>
    <w:rsid w:val="00295F58"/>
    <w:rsid w:val="00296771"/>
    <w:rsid w:val="002967C4"/>
    <w:rsid w:val="002973D1"/>
    <w:rsid w:val="00297969"/>
    <w:rsid w:val="00297C5F"/>
    <w:rsid w:val="002A031A"/>
    <w:rsid w:val="002A04D3"/>
    <w:rsid w:val="002A0666"/>
    <w:rsid w:val="002A09DE"/>
    <w:rsid w:val="002A0CA7"/>
    <w:rsid w:val="002A0CE1"/>
    <w:rsid w:val="002A1963"/>
    <w:rsid w:val="002A1AE0"/>
    <w:rsid w:val="002A1E16"/>
    <w:rsid w:val="002A20FA"/>
    <w:rsid w:val="002A2EE7"/>
    <w:rsid w:val="002A3CE2"/>
    <w:rsid w:val="002A3FA2"/>
    <w:rsid w:val="002A4449"/>
    <w:rsid w:val="002A44BD"/>
    <w:rsid w:val="002A5F7A"/>
    <w:rsid w:val="002A778E"/>
    <w:rsid w:val="002A784A"/>
    <w:rsid w:val="002A7F16"/>
    <w:rsid w:val="002B04E1"/>
    <w:rsid w:val="002B0848"/>
    <w:rsid w:val="002B0875"/>
    <w:rsid w:val="002B0A35"/>
    <w:rsid w:val="002B0C18"/>
    <w:rsid w:val="002B1285"/>
    <w:rsid w:val="002B1D6E"/>
    <w:rsid w:val="002B1DA1"/>
    <w:rsid w:val="002B20A6"/>
    <w:rsid w:val="002B248B"/>
    <w:rsid w:val="002B28BF"/>
    <w:rsid w:val="002B29E6"/>
    <w:rsid w:val="002B31EC"/>
    <w:rsid w:val="002B4774"/>
    <w:rsid w:val="002B5065"/>
    <w:rsid w:val="002B51F6"/>
    <w:rsid w:val="002B57ED"/>
    <w:rsid w:val="002B5CC2"/>
    <w:rsid w:val="002B5FDC"/>
    <w:rsid w:val="002B68B5"/>
    <w:rsid w:val="002B69F9"/>
    <w:rsid w:val="002B6A0D"/>
    <w:rsid w:val="002B6D9E"/>
    <w:rsid w:val="002B7D3C"/>
    <w:rsid w:val="002B7EAE"/>
    <w:rsid w:val="002C04F4"/>
    <w:rsid w:val="002C0D47"/>
    <w:rsid w:val="002C0D79"/>
    <w:rsid w:val="002C1984"/>
    <w:rsid w:val="002C267F"/>
    <w:rsid w:val="002C27EA"/>
    <w:rsid w:val="002C386E"/>
    <w:rsid w:val="002C39EC"/>
    <w:rsid w:val="002C417A"/>
    <w:rsid w:val="002C58E1"/>
    <w:rsid w:val="002C5D4F"/>
    <w:rsid w:val="002C61FC"/>
    <w:rsid w:val="002C62ED"/>
    <w:rsid w:val="002C641E"/>
    <w:rsid w:val="002C6900"/>
    <w:rsid w:val="002C69F3"/>
    <w:rsid w:val="002C6B21"/>
    <w:rsid w:val="002C74B9"/>
    <w:rsid w:val="002D0379"/>
    <w:rsid w:val="002D0833"/>
    <w:rsid w:val="002D0F24"/>
    <w:rsid w:val="002D0FD4"/>
    <w:rsid w:val="002D1776"/>
    <w:rsid w:val="002D1D28"/>
    <w:rsid w:val="002D2187"/>
    <w:rsid w:val="002D29FA"/>
    <w:rsid w:val="002D2F41"/>
    <w:rsid w:val="002D3D53"/>
    <w:rsid w:val="002D3EA9"/>
    <w:rsid w:val="002D42E3"/>
    <w:rsid w:val="002D48E4"/>
    <w:rsid w:val="002D4B60"/>
    <w:rsid w:val="002D51FF"/>
    <w:rsid w:val="002D5B94"/>
    <w:rsid w:val="002D63AF"/>
    <w:rsid w:val="002D65D4"/>
    <w:rsid w:val="002D7192"/>
    <w:rsid w:val="002D731E"/>
    <w:rsid w:val="002D7619"/>
    <w:rsid w:val="002D7CAB"/>
    <w:rsid w:val="002D7FA5"/>
    <w:rsid w:val="002E0011"/>
    <w:rsid w:val="002E00BD"/>
    <w:rsid w:val="002E036A"/>
    <w:rsid w:val="002E0A0A"/>
    <w:rsid w:val="002E120A"/>
    <w:rsid w:val="002E1570"/>
    <w:rsid w:val="002E1A42"/>
    <w:rsid w:val="002E1D71"/>
    <w:rsid w:val="002E22C7"/>
    <w:rsid w:val="002E26E3"/>
    <w:rsid w:val="002E2919"/>
    <w:rsid w:val="002E29B4"/>
    <w:rsid w:val="002E2FF2"/>
    <w:rsid w:val="002E3714"/>
    <w:rsid w:val="002E3B57"/>
    <w:rsid w:val="002E3BB1"/>
    <w:rsid w:val="002E419E"/>
    <w:rsid w:val="002E465D"/>
    <w:rsid w:val="002E4C44"/>
    <w:rsid w:val="002F0438"/>
    <w:rsid w:val="002F1867"/>
    <w:rsid w:val="002F1CB0"/>
    <w:rsid w:val="002F1D6D"/>
    <w:rsid w:val="002F1D8D"/>
    <w:rsid w:val="002F1DC4"/>
    <w:rsid w:val="002F1DDD"/>
    <w:rsid w:val="002F2031"/>
    <w:rsid w:val="002F2106"/>
    <w:rsid w:val="002F219B"/>
    <w:rsid w:val="002F26E6"/>
    <w:rsid w:val="002F2C68"/>
    <w:rsid w:val="002F4160"/>
    <w:rsid w:val="002F47DC"/>
    <w:rsid w:val="002F558B"/>
    <w:rsid w:val="002F5735"/>
    <w:rsid w:val="002F5888"/>
    <w:rsid w:val="002F5974"/>
    <w:rsid w:val="002F5ED8"/>
    <w:rsid w:val="002F5FE6"/>
    <w:rsid w:val="002F65C9"/>
    <w:rsid w:val="002F7000"/>
    <w:rsid w:val="002F73BB"/>
    <w:rsid w:val="002F77E1"/>
    <w:rsid w:val="002F7806"/>
    <w:rsid w:val="003004ED"/>
    <w:rsid w:val="0030066D"/>
    <w:rsid w:val="003006B1"/>
    <w:rsid w:val="00300AC6"/>
    <w:rsid w:val="00301D06"/>
    <w:rsid w:val="00301F48"/>
    <w:rsid w:val="00301FA0"/>
    <w:rsid w:val="00301FE5"/>
    <w:rsid w:val="00302111"/>
    <w:rsid w:val="0030232D"/>
    <w:rsid w:val="003026DD"/>
    <w:rsid w:val="00303143"/>
    <w:rsid w:val="003038C6"/>
    <w:rsid w:val="00303907"/>
    <w:rsid w:val="00303D50"/>
    <w:rsid w:val="00304837"/>
    <w:rsid w:val="00304953"/>
    <w:rsid w:val="00304F7C"/>
    <w:rsid w:val="003051A4"/>
    <w:rsid w:val="003053C9"/>
    <w:rsid w:val="0030580F"/>
    <w:rsid w:val="0030585D"/>
    <w:rsid w:val="003059C4"/>
    <w:rsid w:val="003064FD"/>
    <w:rsid w:val="00306823"/>
    <w:rsid w:val="0030696E"/>
    <w:rsid w:val="00307376"/>
    <w:rsid w:val="003076DE"/>
    <w:rsid w:val="00307B3A"/>
    <w:rsid w:val="00307F77"/>
    <w:rsid w:val="00310B9D"/>
    <w:rsid w:val="00312209"/>
    <w:rsid w:val="003122BE"/>
    <w:rsid w:val="0031238D"/>
    <w:rsid w:val="003123C5"/>
    <w:rsid w:val="0031315C"/>
    <w:rsid w:val="003132E7"/>
    <w:rsid w:val="003132EB"/>
    <w:rsid w:val="00313327"/>
    <w:rsid w:val="00313428"/>
    <w:rsid w:val="003135B2"/>
    <w:rsid w:val="003138E7"/>
    <w:rsid w:val="00313DB3"/>
    <w:rsid w:val="00313E70"/>
    <w:rsid w:val="003142E7"/>
    <w:rsid w:val="00314544"/>
    <w:rsid w:val="00314665"/>
    <w:rsid w:val="00314861"/>
    <w:rsid w:val="0031500E"/>
    <w:rsid w:val="00315170"/>
    <w:rsid w:val="003151C2"/>
    <w:rsid w:val="00315892"/>
    <w:rsid w:val="00315E41"/>
    <w:rsid w:val="00316035"/>
    <w:rsid w:val="003160BE"/>
    <w:rsid w:val="003165C1"/>
    <w:rsid w:val="0031697A"/>
    <w:rsid w:val="00316B1F"/>
    <w:rsid w:val="00316C13"/>
    <w:rsid w:val="00316C89"/>
    <w:rsid w:val="00316CD7"/>
    <w:rsid w:val="00317162"/>
    <w:rsid w:val="00317308"/>
    <w:rsid w:val="00317B62"/>
    <w:rsid w:val="00317F57"/>
    <w:rsid w:val="00320445"/>
    <w:rsid w:val="00320B6D"/>
    <w:rsid w:val="00320E49"/>
    <w:rsid w:val="0032151F"/>
    <w:rsid w:val="00321CFD"/>
    <w:rsid w:val="003225EF"/>
    <w:rsid w:val="00322DCB"/>
    <w:rsid w:val="0032341B"/>
    <w:rsid w:val="00323577"/>
    <w:rsid w:val="0032396A"/>
    <w:rsid w:val="003244DD"/>
    <w:rsid w:val="00324505"/>
    <w:rsid w:val="0032450B"/>
    <w:rsid w:val="0032460A"/>
    <w:rsid w:val="0032497C"/>
    <w:rsid w:val="00324E2B"/>
    <w:rsid w:val="00325193"/>
    <w:rsid w:val="0032528A"/>
    <w:rsid w:val="003252FA"/>
    <w:rsid w:val="003254CD"/>
    <w:rsid w:val="0032588F"/>
    <w:rsid w:val="003260F6"/>
    <w:rsid w:val="0032643B"/>
    <w:rsid w:val="0032643F"/>
    <w:rsid w:val="00326ACC"/>
    <w:rsid w:val="00326B88"/>
    <w:rsid w:val="00326C68"/>
    <w:rsid w:val="00327ADF"/>
    <w:rsid w:val="003300B7"/>
    <w:rsid w:val="00330176"/>
    <w:rsid w:val="0033117A"/>
    <w:rsid w:val="00331D1B"/>
    <w:rsid w:val="00331E5A"/>
    <w:rsid w:val="00331F3E"/>
    <w:rsid w:val="003322C3"/>
    <w:rsid w:val="00332921"/>
    <w:rsid w:val="00332F46"/>
    <w:rsid w:val="0033306A"/>
    <w:rsid w:val="003333E9"/>
    <w:rsid w:val="00333CC3"/>
    <w:rsid w:val="003344FD"/>
    <w:rsid w:val="00334761"/>
    <w:rsid w:val="00334914"/>
    <w:rsid w:val="00334B5A"/>
    <w:rsid w:val="00335073"/>
    <w:rsid w:val="00335A0F"/>
    <w:rsid w:val="00335E48"/>
    <w:rsid w:val="00335E7A"/>
    <w:rsid w:val="003369F3"/>
    <w:rsid w:val="00336C5F"/>
    <w:rsid w:val="00337328"/>
    <w:rsid w:val="0033741E"/>
    <w:rsid w:val="00337761"/>
    <w:rsid w:val="00340126"/>
    <w:rsid w:val="0034057E"/>
    <w:rsid w:val="0034092D"/>
    <w:rsid w:val="00340C64"/>
    <w:rsid w:val="003424DC"/>
    <w:rsid w:val="00342544"/>
    <w:rsid w:val="00342C5A"/>
    <w:rsid w:val="00342EAC"/>
    <w:rsid w:val="00343196"/>
    <w:rsid w:val="00343FEB"/>
    <w:rsid w:val="0034405B"/>
    <w:rsid w:val="0034595B"/>
    <w:rsid w:val="00345E01"/>
    <w:rsid w:val="003460DD"/>
    <w:rsid w:val="00346240"/>
    <w:rsid w:val="003462E2"/>
    <w:rsid w:val="00347213"/>
    <w:rsid w:val="003473D8"/>
    <w:rsid w:val="00347435"/>
    <w:rsid w:val="0034753F"/>
    <w:rsid w:val="00347CFF"/>
    <w:rsid w:val="00347E9F"/>
    <w:rsid w:val="003500E0"/>
    <w:rsid w:val="003507BD"/>
    <w:rsid w:val="0035117D"/>
    <w:rsid w:val="00351CDE"/>
    <w:rsid w:val="00352272"/>
    <w:rsid w:val="00352637"/>
    <w:rsid w:val="00352673"/>
    <w:rsid w:val="00353516"/>
    <w:rsid w:val="0035376A"/>
    <w:rsid w:val="00353B65"/>
    <w:rsid w:val="00353EC7"/>
    <w:rsid w:val="00355561"/>
    <w:rsid w:val="00355C48"/>
    <w:rsid w:val="00356DD2"/>
    <w:rsid w:val="003573C5"/>
    <w:rsid w:val="00357996"/>
    <w:rsid w:val="00357FFD"/>
    <w:rsid w:val="0036005B"/>
    <w:rsid w:val="0036006D"/>
    <w:rsid w:val="0036019E"/>
    <w:rsid w:val="00360306"/>
    <w:rsid w:val="003609F9"/>
    <w:rsid w:val="00360B82"/>
    <w:rsid w:val="003611C8"/>
    <w:rsid w:val="00361303"/>
    <w:rsid w:val="00361827"/>
    <w:rsid w:val="0036183C"/>
    <w:rsid w:val="0036268B"/>
    <w:rsid w:val="00362BE8"/>
    <w:rsid w:val="00363D7B"/>
    <w:rsid w:val="00363E2C"/>
    <w:rsid w:val="003646E5"/>
    <w:rsid w:val="00364C18"/>
    <w:rsid w:val="00364D7A"/>
    <w:rsid w:val="00367608"/>
    <w:rsid w:val="0037047E"/>
    <w:rsid w:val="003706D1"/>
    <w:rsid w:val="0037085E"/>
    <w:rsid w:val="00370945"/>
    <w:rsid w:val="003709DF"/>
    <w:rsid w:val="00370C87"/>
    <w:rsid w:val="00370D5D"/>
    <w:rsid w:val="00370EFB"/>
    <w:rsid w:val="003710C0"/>
    <w:rsid w:val="00371558"/>
    <w:rsid w:val="003726DF"/>
    <w:rsid w:val="00372992"/>
    <w:rsid w:val="003733F9"/>
    <w:rsid w:val="00373D19"/>
    <w:rsid w:val="0037494C"/>
    <w:rsid w:val="00374A5C"/>
    <w:rsid w:val="00374B0D"/>
    <w:rsid w:val="00374C1D"/>
    <w:rsid w:val="00375953"/>
    <w:rsid w:val="00375B19"/>
    <w:rsid w:val="00375B90"/>
    <w:rsid w:val="00376A9A"/>
    <w:rsid w:val="003774E0"/>
    <w:rsid w:val="00380279"/>
    <w:rsid w:val="003809DB"/>
    <w:rsid w:val="00380B93"/>
    <w:rsid w:val="00380CF6"/>
    <w:rsid w:val="00380F90"/>
    <w:rsid w:val="003810BE"/>
    <w:rsid w:val="003817D9"/>
    <w:rsid w:val="00381BE3"/>
    <w:rsid w:val="00381F7B"/>
    <w:rsid w:val="003820AE"/>
    <w:rsid w:val="00382FD1"/>
    <w:rsid w:val="003831FF"/>
    <w:rsid w:val="00383ADA"/>
    <w:rsid w:val="00383E50"/>
    <w:rsid w:val="00383EAD"/>
    <w:rsid w:val="0038498A"/>
    <w:rsid w:val="00384B3C"/>
    <w:rsid w:val="00384E23"/>
    <w:rsid w:val="0038522F"/>
    <w:rsid w:val="00385CD9"/>
    <w:rsid w:val="00385F4B"/>
    <w:rsid w:val="0038643E"/>
    <w:rsid w:val="00387967"/>
    <w:rsid w:val="00387CEC"/>
    <w:rsid w:val="003904B2"/>
    <w:rsid w:val="00390818"/>
    <w:rsid w:val="003909C9"/>
    <w:rsid w:val="00391249"/>
    <w:rsid w:val="00392038"/>
    <w:rsid w:val="00392237"/>
    <w:rsid w:val="00392582"/>
    <w:rsid w:val="00392701"/>
    <w:rsid w:val="00392999"/>
    <w:rsid w:val="003932CA"/>
    <w:rsid w:val="00393440"/>
    <w:rsid w:val="00395690"/>
    <w:rsid w:val="00395B47"/>
    <w:rsid w:val="003964CB"/>
    <w:rsid w:val="00396544"/>
    <w:rsid w:val="003967C5"/>
    <w:rsid w:val="00396A72"/>
    <w:rsid w:val="00396AAC"/>
    <w:rsid w:val="00396E38"/>
    <w:rsid w:val="003970D9"/>
    <w:rsid w:val="0039720D"/>
    <w:rsid w:val="003972FA"/>
    <w:rsid w:val="0039742C"/>
    <w:rsid w:val="00397908"/>
    <w:rsid w:val="00397D69"/>
    <w:rsid w:val="003A05DE"/>
    <w:rsid w:val="003A06EE"/>
    <w:rsid w:val="003A0A14"/>
    <w:rsid w:val="003A0F64"/>
    <w:rsid w:val="003A0FF1"/>
    <w:rsid w:val="003A1879"/>
    <w:rsid w:val="003A18A5"/>
    <w:rsid w:val="003A1C63"/>
    <w:rsid w:val="003A1D72"/>
    <w:rsid w:val="003A1E13"/>
    <w:rsid w:val="003A2372"/>
    <w:rsid w:val="003A2D1C"/>
    <w:rsid w:val="003A2EF0"/>
    <w:rsid w:val="003A2F9B"/>
    <w:rsid w:val="003A3000"/>
    <w:rsid w:val="003A35A7"/>
    <w:rsid w:val="003A3D4F"/>
    <w:rsid w:val="003A40B2"/>
    <w:rsid w:val="003A4159"/>
    <w:rsid w:val="003A427D"/>
    <w:rsid w:val="003A435B"/>
    <w:rsid w:val="003A468D"/>
    <w:rsid w:val="003A482E"/>
    <w:rsid w:val="003A49F9"/>
    <w:rsid w:val="003A54CB"/>
    <w:rsid w:val="003A569A"/>
    <w:rsid w:val="003A6E65"/>
    <w:rsid w:val="003A7330"/>
    <w:rsid w:val="003A7B01"/>
    <w:rsid w:val="003A7B1B"/>
    <w:rsid w:val="003B0059"/>
    <w:rsid w:val="003B0C34"/>
    <w:rsid w:val="003B11C1"/>
    <w:rsid w:val="003B14F3"/>
    <w:rsid w:val="003B15BD"/>
    <w:rsid w:val="003B17F6"/>
    <w:rsid w:val="003B1E3C"/>
    <w:rsid w:val="003B1F11"/>
    <w:rsid w:val="003B1F53"/>
    <w:rsid w:val="003B25A4"/>
    <w:rsid w:val="003B3609"/>
    <w:rsid w:val="003B39B9"/>
    <w:rsid w:val="003B402F"/>
    <w:rsid w:val="003B4E4E"/>
    <w:rsid w:val="003B58FF"/>
    <w:rsid w:val="003B612A"/>
    <w:rsid w:val="003B61D6"/>
    <w:rsid w:val="003B645C"/>
    <w:rsid w:val="003B6B92"/>
    <w:rsid w:val="003B745C"/>
    <w:rsid w:val="003B78A0"/>
    <w:rsid w:val="003C0505"/>
    <w:rsid w:val="003C0798"/>
    <w:rsid w:val="003C081D"/>
    <w:rsid w:val="003C0AD2"/>
    <w:rsid w:val="003C0C4F"/>
    <w:rsid w:val="003C1A5C"/>
    <w:rsid w:val="003C2131"/>
    <w:rsid w:val="003C21F1"/>
    <w:rsid w:val="003C2C28"/>
    <w:rsid w:val="003C2CD5"/>
    <w:rsid w:val="003C3009"/>
    <w:rsid w:val="003C38F4"/>
    <w:rsid w:val="003C3BE9"/>
    <w:rsid w:val="003C47B6"/>
    <w:rsid w:val="003C4B52"/>
    <w:rsid w:val="003C4C25"/>
    <w:rsid w:val="003C4CBE"/>
    <w:rsid w:val="003C4F41"/>
    <w:rsid w:val="003C5238"/>
    <w:rsid w:val="003C5A67"/>
    <w:rsid w:val="003C5F63"/>
    <w:rsid w:val="003C649B"/>
    <w:rsid w:val="003C70F6"/>
    <w:rsid w:val="003D02F1"/>
    <w:rsid w:val="003D08AD"/>
    <w:rsid w:val="003D0983"/>
    <w:rsid w:val="003D09D7"/>
    <w:rsid w:val="003D0FA7"/>
    <w:rsid w:val="003D1186"/>
    <w:rsid w:val="003D13C4"/>
    <w:rsid w:val="003D1E21"/>
    <w:rsid w:val="003D26A4"/>
    <w:rsid w:val="003D290A"/>
    <w:rsid w:val="003D33ED"/>
    <w:rsid w:val="003D355B"/>
    <w:rsid w:val="003D3646"/>
    <w:rsid w:val="003D3DCB"/>
    <w:rsid w:val="003D4066"/>
    <w:rsid w:val="003D4460"/>
    <w:rsid w:val="003D4966"/>
    <w:rsid w:val="003D4B37"/>
    <w:rsid w:val="003D4BA2"/>
    <w:rsid w:val="003D4C4D"/>
    <w:rsid w:val="003D4D04"/>
    <w:rsid w:val="003D5019"/>
    <w:rsid w:val="003D5BD3"/>
    <w:rsid w:val="003D6360"/>
    <w:rsid w:val="003D701E"/>
    <w:rsid w:val="003D7024"/>
    <w:rsid w:val="003D73AE"/>
    <w:rsid w:val="003D7B11"/>
    <w:rsid w:val="003D7BDC"/>
    <w:rsid w:val="003E0A58"/>
    <w:rsid w:val="003E21D5"/>
    <w:rsid w:val="003E21DF"/>
    <w:rsid w:val="003E23F0"/>
    <w:rsid w:val="003E2A07"/>
    <w:rsid w:val="003E2F8B"/>
    <w:rsid w:val="003E309F"/>
    <w:rsid w:val="003E381B"/>
    <w:rsid w:val="003E4597"/>
    <w:rsid w:val="003E473E"/>
    <w:rsid w:val="003E4ED5"/>
    <w:rsid w:val="003E58B4"/>
    <w:rsid w:val="003E6FF5"/>
    <w:rsid w:val="003E71CC"/>
    <w:rsid w:val="003E7399"/>
    <w:rsid w:val="003E742C"/>
    <w:rsid w:val="003E7742"/>
    <w:rsid w:val="003E77C4"/>
    <w:rsid w:val="003E7B1D"/>
    <w:rsid w:val="003F0281"/>
    <w:rsid w:val="003F058D"/>
    <w:rsid w:val="003F0E84"/>
    <w:rsid w:val="003F0F93"/>
    <w:rsid w:val="003F1102"/>
    <w:rsid w:val="003F1125"/>
    <w:rsid w:val="003F133F"/>
    <w:rsid w:val="003F1370"/>
    <w:rsid w:val="003F1BEC"/>
    <w:rsid w:val="003F1C12"/>
    <w:rsid w:val="003F1DA0"/>
    <w:rsid w:val="003F254B"/>
    <w:rsid w:val="003F2D27"/>
    <w:rsid w:val="003F2DAC"/>
    <w:rsid w:val="003F2FB1"/>
    <w:rsid w:val="003F301B"/>
    <w:rsid w:val="003F30A0"/>
    <w:rsid w:val="003F36FB"/>
    <w:rsid w:val="003F4618"/>
    <w:rsid w:val="003F46BE"/>
    <w:rsid w:val="003F4731"/>
    <w:rsid w:val="003F478D"/>
    <w:rsid w:val="003F4F51"/>
    <w:rsid w:val="003F500F"/>
    <w:rsid w:val="003F52E0"/>
    <w:rsid w:val="003F541C"/>
    <w:rsid w:val="003F5D28"/>
    <w:rsid w:val="003F5FE6"/>
    <w:rsid w:val="003F685E"/>
    <w:rsid w:val="003F7204"/>
    <w:rsid w:val="003F7345"/>
    <w:rsid w:val="003F7626"/>
    <w:rsid w:val="003F7A94"/>
    <w:rsid w:val="00400564"/>
    <w:rsid w:val="004009D5"/>
    <w:rsid w:val="00400F67"/>
    <w:rsid w:val="00401227"/>
    <w:rsid w:val="0040182B"/>
    <w:rsid w:val="00401918"/>
    <w:rsid w:val="0040193D"/>
    <w:rsid w:val="00401C7A"/>
    <w:rsid w:val="00402976"/>
    <w:rsid w:val="00402B40"/>
    <w:rsid w:val="0040316B"/>
    <w:rsid w:val="004037E4"/>
    <w:rsid w:val="00403F79"/>
    <w:rsid w:val="00404C86"/>
    <w:rsid w:val="00405DA7"/>
    <w:rsid w:val="00405EC4"/>
    <w:rsid w:val="004063D8"/>
    <w:rsid w:val="004066CA"/>
    <w:rsid w:val="00406C3F"/>
    <w:rsid w:val="0040740F"/>
    <w:rsid w:val="00407983"/>
    <w:rsid w:val="00407B0A"/>
    <w:rsid w:val="00407E6C"/>
    <w:rsid w:val="00410318"/>
    <w:rsid w:val="004105C9"/>
    <w:rsid w:val="00411240"/>
    <w:rsid w:val="004112CF"/>
    <w:rsid w:val="00411504"/>
    <w:rsid w:val="00411514"/>
    <w:rsid w:val="004116CF"/>
    <w:rsid w:val="004118A5"/>
    <w:rsid w:val="004118FC"/>
    <w:rsid w:val="00411F70"/>
    <w:rsid w:val="004122FF"/>
    <w:rsid w:val="00412BDE"/>
    <w:rsid w:val="00412C84"/>
    <w:rsid w:val="00412F05"/>
    <w:rsid w:val="00413026"/>
    <w:rsid w:val="004133EC"/>
    <w:rsid w:val="004138DA"/>
    <w:rsid w:val="004139C1"/>
    <w:rsid w:val="00413E0E"/>
    <w:rsid w:val="004143E2"/>
    <w:rsid w:val="0041442D"/>
    <w:rsid w:val="00414650"/>
    <w:rsid w:val="0041494E"/>
    <w:rsid w:val="0041500F"/>
    <w:rsid w:val="00415C75"/>
    <w:rsid w:val="00415FAE"/>
    <w:rsid w:val="00416A2D"/>
    <w:rsid w:val="004173D4"/>
    <w:rsid w:val="00417451"/>
    <w:rsid w:val="004177BC"/>
    <w:rsid w:val="00417809"/>
    <w:rsid w:val="00417A04"/>
    <w:rsid w:val="00417B3E"/>
    <w:rsid w:val="00417E0D"/>
    <w:rsid w:val="004200ED"/>
    <w:rsid w:val="0042026A"/>
    <w:rsid w:val="00420585"/>
    <w:rsid w:val="00420676"/>
    <w:rsid w:val="004208C1"/>
    <w:rsid w:val="00421079"/>
    <w:rsid w:val="004215FA"/>
    <w:rsid w:val="00421643"/>
    <w:rsid w:val="0042194E"/>
    <w:rsid w:val="00421A60"/>
    <w:rsid w:val="00421FAD"/>
    <w:rsid w:val="00421FAF"/>
    <w:rsid w:val="004224BA"/>
    <w:rsid w:val="004225B4"/>
    <w:rsid w:val="00422A7E"/>
    <w:rsid w:val="00423137"/>
    <w:rsid w:val="0042398C"/>
    <w:rsid w:val="00423FB1"/>
    <w:rsid w:val="0042420C"/>
    <w:rsid w:val="00424E4A"/>
    <w:rsid w:val="00424EEC"/>
    <w:rsid w:val="00426025"/>
    <w:rsid w:val="0042626E"/>
    <w:rsid w:val="0042687B"/>
    <w:rsid w:val="00426906"/>
    <w:rsid w:val="00427CCB"/>
    <w:rsid w:val="00430514"/>
    <w:rsid w:val="0043094D"/>
    <w:rsid w:val="00430D7C"/>
    <w:rsid w:val="00431576"/>
    <w:rsid w:val="00431B2C"/>
    <w:rsid w:val="00431F76"/>
    <w:rsid w:val="004321F1"/>
    <w:rsid w:val="004329C1"/>
    <w:rsid w:val="00432B19"/>
    <w:rsid w:val="004332C5"/>
    <w:rsid w:val="004333E0"/>
    <w:rsid w:val="00433BD7"/>
    <w:rsid w:val="0043423B"/>
    <w:rsid w:val="0043492B"/>
    <w:rsid w:val="00434EEA"/>
    <w:rsid w:val="00435A34"/>
    <w:rsid w:val="00435B86"/>
    <w:rsid w:val="00435E10"/>
    <w:rsid w:val="0043602E"/>
    <w:rsid w:val="004360F2"/>
    <w:rsid w:val="0043623D"/>
    <w:rsid w:val="004364A8"/>
    <w:rsid w:val="00436553"/>
    <w:rsid w:val="00436744"/>
    <w:rsid w:val="00436885"/>
    <w:rsid w:val="00436995"/>
    <w:rsid w:val="00437851"/>
    <w:rsid w:val="00437B8E"/>
    <w:rsid w:val="0044008F"/>
    <w:rsid w:val="004407B2"/>
    <w:rsid w:val="00440B08"/>
    <w:rsid w:val="00440D26"/>
    <w:rsid w:val="00441E0B"/>
    <w:rsid w:val="00441E49"/>
    <w:rsid w:val="0044291C"/>
    <w:rsid w:val="00442BBD"/>
    <w:rsid w:val="0044372D"/>
    <w:rsid w:val="00444001"/>
    <w:rsid w:val="00444FC7"/>
    <w:rsid w:val="0044503E"/>
    <w:rsid w:val="004452D6"/>
    <w:rsid w:val="00445371"/>
    <w:rsid w:val="00445AA3"/>
    <w:rsid w:val="00445C6C"/>
    <w:rsid w:val="0044774E"/>
    <w:rsid w:val="004479CF"/>
    <w:rsid w:val="004501B3"/>
    <w:rsid w:val="00450761"/>
    <w:rsid w:val="004507E6"/>
    <w:rsid w:val="00450B5C"/>
    <w:rsid w:val="0045217D"/>
    <w:rsid w:val="004522AF"/>
    <w:rsid w:val="00453452"/>
    <w:rsid w:val="00453A46"/>
    <w:rsid w:val="00453EFA"/>
    <w:rsid w:val="004541E2"/>
    <w:rsid w:val="00454896"/>
    <w:rsid w:val="004549B6"/>
    <w:rsid w:val="004552A2"/>
    <w:rsid w:val="004574B8"/>
    <w:rsid w:val="00457541"/>
    <w:rsid w:val="004575D6"/>
    <w:rsid w:val="004606AB"/>
    <w:rsid w:val="00460B0A"/>
    <w:rsid w:val="004619C0"/>
    <w:rsid w:val="0046218F"/>
    <w:rsid w:val="00462326"/>
    <w:rsid w:val="00462A6B"/>
    <w:rsid w:val="00462BDF"/>
    <w:rsid w:val="00463640"/>
    <w:rsid w:val="00464399"/>
    <w:rsid w:val="00465713"/>
    <w:rsid w:val="00466DA2"/>
    <w:rsid w:val="004670BC"/>
    <w:rsid w:val="00467473"/>
    <w:rsid w:val="004674A4"/>
    <w:rsid w:val="00470690"/>
    <w:rsid w:val="004708FE"/>
    <w:rsid w:val="0047169D"/>
    <w:rsid w:val="0047178B"/>
    <w:rsid w:val="0047197F"/>
    <w:rsid w:val="00471DDB"/>
    <w:rsid w:val="00471F81"/>
    <w:rsid w:val="00474285"/>
    <w:rsid w:val="0047454E"/>
    <w:rsid w:val="00474590"/>
    <w:rsid w:val="00476002"/>
    <w:rsid w:val="00476563"/>
    <w:rsid w:val="00476847"/>
    <w:rsid w:val="00476C8A"/>
    <w:rsid w:val="004771F6"/>
    <w:rsid w:val="004776B0"/>
    <w:rsid w:val="00477781"/>
    <w:rsid w:val="004777DB"/>
    <w:rsid w:val="00477ADC"/>
    <w:rsid w:val="00480681"/>
    <w:rsid w:val="00480897"/>
    <w:rsid w:val="00481908"/>
    <w:rsid w:val="00481B4D"/>
    <w:rsid w:val="00482729"/>
    <w:rsid w:val="00482DBE"/>
    <w:rsid w:val="00483147"/>
    <w:rsid w:val="00483263"/>
    <w:rsid w:val="00483355"/>
    <w:rsid w:val="00483C35"/>
    <w:rsid w:val="00483E13"/>
    <w:rsid w:val="00483FF4"/>
    <w:rsid w:val="0048477A"/>
    <w:rsid w:val="00484CC4"/>
    <w:rsid w:val="0048524C"/>
    <w:rsid w:val="0048536A"/>
    <w:rsid w:val="0048543A"/>
    <w:rsid w:val="00485A18"/>
    <w:rsid w:val="00485B1A"/>
    <w:rsid w:val="00486AC3"/>
    <w:rsid w:val="00486DFE"/>
    <w:rsid w:val="00487293"/>
    <w:rsid w:val="00487581"/>
    <w:rsid w:val="0048770D"/>
    <w:rsid w:val="004902F9"/>
    <w:rsid w:val="0049088D"/>
    <w:rsid w:val="00490B2B"/>
    <w:rsid w:val="00490BB0"/>
    <w:rsid w:val="00490DF0"/>
    <w:rsid w:val="00490E93"/>
    <w:rsid w:val="004910D8"/>
    <w:rsid w:val="004916E6"/>
    <w:rsid w:val="004916F8"/>
    <w:rsid w:val="00491DDC"/>
    <w:rsid w:val="004921B7"/>
    <w:rsid w:val="004923A5"/>
    <w:rsid w:val="00492485"/>
    <w:rsid w:val="004925F9"/>
    <w:rsid w:val="00492CD8"/>
    <w:rsid w:val="00492E79"/>
    <w:rsid w:val="00492E81"/>
    <w:rsid w:val="004931C7"/>
    <w:rsid w:val="004936C6"/>
    <w:rsid w:val="0049390C"/>
    <w:rsid w:val="00493B7D"/>
    <w:rsid w:val="00493B89"/>
    <w:rsid w:val="00493C16"/>
    <w:rsid w:val="00495812"/>
    <w:rsid w:val="004960CC"/>
    <w:rsid w:val="00496BBC"/>
    <w:rsid w:val="00496C66"/>
    <w:rsid w:val="00496EFB"/>
    <w:rsid w:val="00496F04"/>
    <w:rsid w:val="00497837"/>
    <w:rsid w:val="00497AC9"/>
    <w:rsid w:val="004A04C4"/>
    <w:rsid w:val="004A0D9C"/>
    <w:rsid w:val="004A262A"/>
    <w:rsid w:val="004A313A"/>
    <w:rsid w:val="004A316D"/>
    <w:rsid w:val="004A348F"/>
    <w:rsid w:val="004A37C4"/>
    <w:rsid w:val="004A3C13"/>
    <w:rsid w:val="004A45FB"/>
    <w:rsid w:val="004A4984"/>
    <w:rsid w:val="004A4E8D"/>
    <w:rsid w:val="004A56AD"/>
    <w:rsid w:val="004A5F1A"/>
    <w:rsid w:val="004A6903"/>
    <w:rsid w:val="004A69B9"/>
    <w:rsid w:val="004A6C38"/>
    <w:rsid w:val="004A7638"/>
    <w:rsid w:val="004A7776"/>
    <w:rsid w:val="004A79D0"/>
    <w:rsid w:val="004A7FDD"/>
    <w:rsid w:val="004B1F1A"/>
    <w:rsid w:val="004B244D"/>
    <w:rsid w:val="004B2562"/>
    <w:rsid w:val="004B2A51"/>
    <w:rsid w:val="004B3C7F"/>
    <w:rsid w:val="004B4E5E"/>
    <w:rsid w:val="004B5626"/>
    <w:rsid w:val="004B57FC"/>
    <w:rsid w:val="004B5996"/>
    <w:rsid w:val="004B5A4C"/>
    <w:rsid w:val="004B6428"/>
    <w:rsid w:val="004B7149"/>
    <w:rsid w:val="004B72B9"/>
    <w:rsid w:val="004B7BE3"/>
    <w:rsid w:val="004B7F87"/>
    <w:rsid w:val="004C00CC"/>
    <w:rsid w:val="004C01A3"/>
    <w:rsid w:val="004C03B0"/>
    <w:rsid w:val="004C0741"/>
    <w:rsid w:val="004C0ACB"/>
    <w:rsid w:val="004C0B84"/>
    <w:rsid w:val="004C12A4"/>
    <w:rsid w:val="004C19EF"/>
    <w:rsid w:val="004C213B"/>
    <w:rsid w:val="004C24EF"/>
    <w:rsid w:val="004C34EC"/>
    <w:rsid w:val="004C39AF"/>
    <w:rsid w:val="004C3F23"/>
    <w:rsid w:val="004C40F4"/>
    <w:rsid w:val="004C4162"/>
    <w:rsid w:val="004C4B1D"/>
    <w:rsid w:val="004C4F05"/>
    <w:rsid w:val="004C55D6"/>
    <w:rsid w:val="004C5D87"/>
    <w:rsid w:val="004C5DFC"/>
    <w:rsid w:val="004C5FD7"/>
    <w:rsid w:val="004C609E"/>
    <w:rsid w:val="004C62DD"/>
    <w:rsid w:val="004C638B"/>
    <w:rsid w:val="004C6F97"/>
    <w:rsid w:val="004C75E3"/>
    <w:rsid w:val="004C77A6"/>
    <w:rsid w:val="004C7881"/>
    <w:rsid w:val="004D0721"/>
    <w:rsid w:val="004D07C7"/>
    <w:rsid w:val="004D085C"/>
    <w:rsid w:val="004D107F"/>
    <w:rsid w:val="004D142B"/>
    <w:rsid w:val="004D19F5"/>
    <w:rsid w:val="004D27C7"/>
    <w:rsid w:val="004D3826"/>
    <w:rsid w:val="004D3C1B"/>
    <w:rsid w:val="004D3DD7"/>
    <w:rsid w:val="004D419E"/>
    <w:rsid w:val="004D43BD"/>
    <w:rsid w:val="004D460B"/>
    <w:rsid w:val="004D5CD1"/>
    <w:rsid w:val="004D5F08"/>
    <w:rsid w:val="004D61E3"/>
    <w:rsid w:val="004D6292"/>
    <w:rsid w:val="004D634D"/>
    <w:rsid w:val="004D67DC"/>
    <w:rsid w:val="004D718E"/>
    <w:rsid w:val="004D7B52"/>
    <w:rsid w:val="004D7D55"/>
    <w:rsid w:val="004E0E6D"/>
    <w:rsid w:val="004E1EDA"/>
    <w:rsid w:val="004E1F79"/>
    <w:rsid w:val="004E1F92"/>
    <w:rsid w:val="004E2327"/>
    <w:rsid w:val="004E2C9B"/>
    <w:rsid w:val="004E2CDD"/>
    <w:rsid w:val="004E2D50"/>
    <w:rsid w:val="004E2EE3"/>
    <w:rsid w:val="004E31C1"/>
    <w:rsid w:val="004E32CB"/>
    <w:rsid w:val="004E34D8"/>
    <w:rsid w:val="004E38E6"/>
    <w:rsid w:val="004E3B5E"/>
    <w:rsid w:val="004E3E84"/>
    <w:rsid w:val="004E44E1"/>
    <w:rsid w:val="004E4B5D"/>
    <w:rsid w:val="004E53DB"/>
    <w:rsid w:val="004E5690"/>
    <w:rsid w:val="004E5E3A"/>
    <w:rsid w:val="004E6461"/>
    <w:rsid w:val="004E65C4"/>
    <w:rsid w:val="004E6716"/>
    <w:rsid w:val="004E6A42"/>
    <w:rsid w:val="004E6B67"/>
    <w:rsid w:val="004E7206"/>
    <w:rsid w:val="004E7245"/>
    <w:rsid w:val="004E75FF"/>
    <w:rsid w:val="004E7998"/>
    <w:rsid w:val="004E7BD1"/>
    <w:rsid w:val="004E7C06"/>
    <w:rsid w:val="004F01CC"/>
    <w:rsid w:val="004F0469"/>
    <w:rsid w:val="004F0756"/>
    <w:rsid w:val="004F0B38"/>
    <w:rsid w:val="004F0F20"/>
    <w:rsid w:val="004F1D73"/>
    <w:rsid w:val="004F272E"/>
    <w:rsid w:val="004F32B7"/>
    <w:rsid w:val="004F3C72"/>
    <w:rsid w:val="004F4476"/>
    <w:rsid w:val="004F46C1"/>
    <w:rsid w:val="004F4745"/>
    <w:rsid w:val="004F4A4C"/>
    <w:rsid w:val="004F4BDD"/>
    <w:rsid w:val="004F4D31"/>
    <w:rsid w:val="004F57AF"/>
    <w:rsid w:val="004F5C6F"/>
    <w:rsid w:val="004F60A9"/>
    <w:rsid w:val="004F6362"/>
    <w:rsid w:val="004F65AC"/>
    <w:rsid w:val="004F6D3E"/>
    <w:rsid w:val="004F73D9"/>
    <w:rsid w:val="004F79B5"/>
    <w:rsid w:val="004F7A92"/>
    <w:rsid w:val="00500ABC"/>
    <w:rsid w:val="00500D92"/>
    <w:rsid w:val="00500EFB"/>
    <w:rsid w:val="00500FD7"/>
    <w:rsid w:val="005012C4"/>
    <w:rsid w:val="00501AE8"/>
    <w:rsid w:val="00502345"/>
    <w:rsid w:val="00502CC4"/>
    <w:rsid w:val="00502D7B"/>
    <w:rsid w:val="0050387D"/>
    <w:rsid w:val="00503C7E"/>
    <w:rsid w:val="005040A3"/>
    <w:rsid w:val="00504755"/>
    <w:rsid w:val="00504983"/>
    <w:rsid w:val="00504B8A"/>
    <w:rsid w:val="00504CB3"/>
    <w:rsid w:val="00504F6C"/>
    <w:rsid w:val="00505092"/>
    <w:rsid w:val="00505D7C"/>
    <w:rsid w:val="00506B22"/>
    <w:rsid w:val="00506CE5"/>
    <w:rsid w:val="00507FC2"/>
    <w:rsid w:val="00510B28"/>
    <w:rsid w:val="00510CEA"/>
    <w:rsid w:val="005115A1"/>
    <w:rsid w:val="005124D1"/>
    <w:rsid w:val="00512662"/>
    <w:rsid w:val="005133FC"/>
    <w:rsid w:val="005134AF"/>
    <w:rsid w:val="00513663"/>
    <w:rsid w:val="005136E5"/>
    <w:rsid w:val="005150A2"/>
    <w:rsid w:val="005159D7"/>
    <w:rsid w:val="00517557"/>
    <w:rsid w:val="00517CA0"/>
    <w:rsid w:val="00517CA6"/>
    <w:rsid w:val="00517DB3"/>
    <w:rsid w:val="0052052E"/>
    <w:rsid w:val="00520602"/>
    <w:rsid w:val="00520F10"/>
    <w:rsid w:val="00521692"/>
    <w:rsid w:val="00521724"/>
    <w:rsid w:val="0052196A"/>
    <w:rsid w:val="00521DF5"/>
    <w:rsid w:val="00522160"/>
    <w:rsid w:val="00522492"/>
    <w:rsid w:val="00522518"/>
    <w:rsid w:val="00522753"/>
    <w:rsid w:val="00523037"/>
    <w:rsid w:val="00523DE3"/>
    <w:rsid w:val="005243EF"/>
    <w:rsid w:val="00525221"/>
    <w:rsid w:val="00525233"/>
    <w:rsid w:val="0052564A"/>
    <w:rsid w:val="005257CD"/>
    <w:rsid w:val="005257DD"/>
    <w:rsid w:val="00525A7D"/>
    <w:rsid w:val="0052685F"/>
    <w:rsid w:val="00526A10"/>
    <w:rsid w:val="00526BA5"/>
    <w:rsid w:val="005271AA"/>
    <w:rsid w:val="0052789B"/>
    <w:rsid w:val="0053071B"/>
    <w:rsid w:val="0053088B"/>
    <w:rsid w:val="00530D71"/>
    <w:rsid w:val="0053128A"/>
    <w:rsid w:val="00531BFB"/>
    <w:rsid w:val="00531DA8"/>
    <w:rsid w:val="00532176"/>
    <w:rsid w:val="00532EDB"/>
    <w:rsid w:val="00533DB8"/>
    <w:rsid w:val="00535AA8"/>
    <w:rsid w:val="00535D2E"/>
    <w:rsid w:val="00536160"/>
    <w:rsid w:val="00536307"/>
    <w:rsid w:val="00536505"/>
    <w:rsid w:val="00536712"/>
    <w:rsid w:val="00536D4B"/>
    <w:rsid w:val="0053730F"/>
    <w:rsid w:val="00537548"/>
    <w:rsid w:val="00537C7E"/>
    <w:rsid w:val="00537D5F"/>
    <w:rsid w:val="00540356"/>
    <w:rsid w:val="00540BE4"/>
    <w:rsid w:val="00540E89"/>
    <w:rsid w:val="00541150"/>
    <w:rsid w:val="0054127A"/>
    <w:rsid w:val="00541717"/>
    <w:rsid w:val="005421F9"/>
    <w:rsid w:val="0054235B"/>
    <w:rsid w:val="005434D6"/>
    <w:rsid w:val="00543EFF"/>
    <w:rsid w:val="00544125"/>
    <w:rsid w:val="005449BB"/>
    <w:rsid w:val="005452DE"/>
    <w:rsid w:val="005454D3"/>
    <w:rsid w:val="0054591B"/>
    <w:rsid w:val="00545AC4"/>
    <w:rsid w:val="00545DF5"/>
    <w:rsid w:val="00546499"/>
    <w:rsid w:val="00546AA1"/>
    <w:rsid w:val="00547288"/>
    <w:rsid w:val="00547363"/>
    <w:rsid w:val="00547808"/>
    <w:rsid w:val="00551342"/>
    <w:rsid w:val="00551616"/>
    <w:rsid w:val="00552CB5"/>
    <w:rsid w:val="00552F67"/>
    <w:rsid w:val="0055332F"/>
    <w:rsid w:val="005535ED"/>
    <w:rsid w:val="0055457B"/>
    <w:rsid w:val="00554B53"/>
    <w:rsid w:val="00554CEC"/>
    <w:rsid w:val="00554D3F"/>
    <w:rsid w:val="00554F81"/>
    <w:rsid w:val="00555FC4"/>
    <w:rsid w:val="005562C6"/>
    <w:rsid w:val="00556BF5"/>
    <w:rsid w:val="00557750"/>
    <w:rsid w:val="0055799B"/>
    <w:rsid w:val="00560789"/>
    <w:rsid w:val="00561063"/>
    <w:rsid w:val="0056172A"/>
    <w:rsid w:val="00563587"/>
    <w:rsid w:val="005635A1"/>
    <w:rsid w:val="005638D4"/>
    <w:rsid w:val="00563A8C"/>
    <w:rsid w:val="00563AF7"/>
    <w:rsid w:val="00563F80"/>
    <w:rsid w:val="00563FCF"/>
    <w:rsid w:val="00564265"/>
    <w:rsid w:val="00565A38"/>
    <w:rsid w:val="00565A46"/>
    <w:rsid w:val="005660D3"/>
    <w:rsid w:val="00566303"/>
    <w:rsid w:val="005665B5"/>
    <w:rsid w:val="00566695"/>
    <w:rsid w:val="005676BF"/>
    <w:rsid w:val="0056781E"/>
    <w:rsid w:val="00570AEE"/>
    <w:rsid w:val="00571001"/>
    <w:rsid w:val="0057181F"/>
    <w:rsid w:val="00571CF2"/>
    <w:rsid w:val="005726C9"/>
    <w:rsid w:val="0057292C"/>
    <w:rsid w:val="00572C55"/>
    <w:rsid w:val="005730EC"/>
    <w:rsid w:val="005735E9"/>
    <w:rsid w:val="00573DE0"/>
    <w:rsid w:val="00573E26"/>
    <w:rsid w:val="005744DF"/>
    <w:rsid w:val="00574AF5"/>
    <w:rsid w:val="00574F53"/>
    <w:rsid w:val="00575962"/>
    <w:rsid w:val="00575BB3"/>
    <w:rsid w:val="00575F96"/>
    <w:rsid w:val="005766BB"/>
    <w:rsid w:val="00576797"/>
    <w:rsid w:val="00576833"/>
    <w:rsid w:val="00580259"/>
    <w:rsid w:val="0058060F"/>
    <w:rsid w:val="005806A9"/>
    <w:rsid w:val="00580949"/>
    <w:rsid w:val="0058154B"/>
    <w:rsid w:val="00581AE9"/>
    <w:rsid w:val="00582684"/>
    <w:rsid w:val="0058396B"/>
    <w:rsid w:val="00583AFB"/>
    <w:rsid w:val="00584B28"/>
    <w:rsid w:val="00584E2D"/>
    <w:rsid w:val="00585338"/>
    <w:rsid w:val="00585ABB"/>
    <w:rsid w:val="00585D71"/>
    <w:rsid w:val="00586491"/>
    <w:rsid w:val="005870F0"/>
    <w:rsid w:val="005874E1"/>
    <w:rsid w:val="00587757"/>
    <w:rsid w:val="00590032"/>
    <w:rsid w:val="00590154"/>
    <w:rsid w:val="00590C78"/>
    <w:rsid w:val="005910DC"/>
    <w:rsid w:val="00591199"/>
    <w:rsid w:val="00591689"/>
    <w:rsid w:val="00591715"/>
    <w:rsid w:val="00591744"/>
    <w:rsid w:val="00592184"/>
    <w:rsid w:val="00592C5E"/>
    <w:rsid w:val="00593B7D"/>
    <w:rsid w:val="0059457C"/>
    <w:rsid w:val="00594C81"/>
    <w:rsid w:val="005957F4"/>
    <w:rsid w:val="00595872"/>
    <w:rsid w:val="00596371"/>
    <w:rsid w:val="00596970"/>
    <w:rsid w:val="005970BF"/>
    <w:rsid w:val="00597B14"/>
    <w:rsid w:val="00597C22"/>
    <w:rsid w:val="00597C59"/>
    <w:rsid w:val="005A03EE"/>
    <w:rsid w:val="005A0793"/>
    <w:rsid w:val="005A0BA6"/>
    <w:rsid w:val="005A12C5"/>
    <w:rsid w:val="005A1948"/>
    <w:rsid w:val="005A1982"/>
    <w:rsid w:val="005A1ADF"/>
    <w:rsid w:val="005A1C83"/>
    <w:rsid w:val="005A24A5"/>
    <w:rsid w:val="005A26A7"/>
    <w:rsid w:val="005A3076"/>
    <w:rsid w:val="005A33F4"/>
    <w:rsid w:val="005A3435"/>
    <w:rsid w:val="005A359F"/>
    <w:rsid w:val="005A3FE5"/>
    <w:rsid w:val="005A4865"/>
    <w:rsid w:val="005A488A"/>
    <w:rsid w:val="005A5073"/>
    <w:rsid w:val="005A5499"/>
    <w:rsid w:val="005A5869"/>
    <w:rsid w:val="005A5EB9"/>
    <w:rsid w:val="005A636E"/>
    <w:rsid w:val="005A669B"/>
    <w:rsid w:val="005A68B6"/>
    <w:rsid w:val="005A7494"/>
    <w:rsid w:val="005A7EE0"/>
    <w:rsid w:val="005B0A75"/>
    <w:rsid w:val="005B1BBF"/>
    <w:rsid w:val="005B1C27"/>
    <w:rsid w:val="005B2070"/>
    <w:rsid w:val="005B2114"/>
    <w:rsid w:val="005B2296"/>
    <w:rsid w:val="005B22A5"/>
    <w:rsid w:val="005B2699"/>
    <w:rsid w:val="005B29DE"/>
    <w:rsid w:val="005B341E"/>
    <w:rsid w:val="005B37AD"/>
    <w:rsid w:val="005B39C4"/>
    <w:rsid w:val="005B3B7B"/>
    <w:rsid w:val="005B3B8E"/>
    <w:rsid w:val="005B4118"/>
    <w:rsid w:val="005B4288"/>
    <w:rsid w:val="005B461B"/>
    <w:rsid w:val="005B5594"/>
    <w:rsid w:val="005B5A96"/>
    <w:rsid w:val="005B5AFD"/>
    <w:rsid w:val="005B602F"/>
    <w:rsid w:val="005B61D5"/>
    <w:rsid w:val="005B6395"/>
    <w:rsid w:val="005B664A"/>
    <w:rsid w:val="005B6703"/>
    <w:rsid w:val="005B6D48"/>
    <w:rsid w:val="005B6DD2"/>
    <w:rsid w:val="005B7587"/>
    <w:rsid w:val="005C1004"/>
    <w:rsid w:val="005C2C5A"/>
    <w:rsid w:val="005C35E2"/>
    <w:rsid w:val="005C369F"/>
    <w:rsid w:val="005C3881"/>
    <w:rsid w:val="005C3962"/>
    <w:rsid w:val="005C39F4"/>
    <w:rsid w:val="005C3BE9"/>
    <w:rsid w:val="005C3EA1"/>
    <w:rsid w:val="005C4261"/>
    <w:rsid w:val="005C4808"/>
    <w:rsid w:val="005C4E71"/>
    <w:rsid w:val="005C4F3A"/>
    <w:rsid w:val="005C68E8"/>
    <w:rsid w:val="005C7A0B"/>
    <w:rsid w:val="005C7FC4"/>
    <w:rsid w:val="005C7FD3"/>
    <w:rsid w:val="005D03E1"/>
    <w:rsid w:val="005D0A70"/>
    <w:rsid w:val="005D0EF0"/>
    <w:rsid w:val="005D0F93"/>
    <w:rsid w:val="005D141F"/>
    <w:rsid w:val="005D1482"/>
    <w:rsid w:val="005D16CB"/>
    <w:rsid w:val="005D1F66"/>
    <w:rsid w:val="005D2275"/>
    <w:rsid w:val="005D2542"/>
    <w:rsid w:val="005D34A2"/>
    <w:rsid w:val="005D35E1"/>
    <w:rsid w:val="005D3C56"/>
    <w:rsid w:val="005D436D"/>
    <w:rsid w:val="005D49FF"/>
    <w:rsid w:val="005D5B13"/>
    <w:rsid w:val="005D5CAD"/>
    <w:rsid w:val="005D60B1"/>
    <w:rsid w:val="005D694C"/>
    <w:rsid w:val="005D6D4A"/>
    <w:rsid w:val="005D6D90"/>
    <w:rsid w:val="005D72F0"/>
    <w:rsid w:val="005E0010"/>
    <w:rsid w:val="005E0A1F"/>
    <w:rsid w:val="005E0D7E"/>
    <w:rsid w:val="005E0E41"/>
    <w:rsid w:val="005E15B0"/>
    <w:rsid w:val="005E1813"/>
    <w:rsid w:val="005E1CEC"/>
    <w:rsid w:val="005E1DFB"/>
    <w:rsid w:val="005E1E60"/>
    <w:rsid w:val="005E1EF0"/>
    <w:rsid w:val="005E1F16"/>
    <w:rsid w:val="005E24E6"/>
    <w:rsid w:val="005E2564"/>
    <w:rsid w:val="005E25F6"/>
    <w:rsid w:val="005E2BA0"/>
    <w:rsid w:val="005E2E14"/>
    <w:rsid w:val="005E3192"/>
    <w:rsid w:val="005E3330"/>
    <w:rsid w:val="005E35B1"/>
    <w:rsid w:val="005E4288"/>
    <w:rsid w:val="005E43FB"/>
    <w:rsid w:val="005E45EA"/>
    <w:rsid w:val="005E4804"/>
    <w:rsid w:val="005E48E4"/>
    <w:rsid w:val="005E4BE3"/>
    <w:rsid w:val="005E4FA2"/>
    <w:rsid w:val="005E50AB"/>
    <w:rsid w:val="005E56CA"/>
    <w:rsid w:val="005E61F9"/>
    <w:rsid w:val="005E6F5A"/>
    <w:rsid w:val="005E7763"/>
    <w:rsid w:val="005E7AC2"/>
    <w:rsid w:val="005E7F31"/>
    <w:rsid w:val="005F065C"/>
    <w:rsid w:val="005F0C98"/>
    <w:rsid w:val="005F139B"/>
    <w:rsid w:val="005F2185"/>
    <w:rsid w:val="005F2E02"/>
    <w:rsid w:val="005F373D"/>
    <w:rsid w:val="005F4268"/>
    <w:rsid w:val="005F4A7D"/>
    <w:rsid w:val="005F59BC"/>
    <w:rsid w:val="005F625B"/>
    <w:rsid w:val="005F6329"/>
    <w:rsid w:val="005F6519"/>
    <w:rsid w:val="005F690C"/>
    <w:rsid w:val="005F6D41"/>
    <w:rsid w:val="005F703F"/>
    <w:rsid w:val="005F7DD9"/>
    <w:rsid w:val="00600212"/>
    <w:rsid w:val="00600BAC"/>
    <w:rsid w:val="006016FA"/>
    <w:rsid w:val="00601FF8"/>
    <w:rsid w:val="00602126"/>
    <w:rsid w:val="00602431"/>
    <w:rsid w:val="0060262F"/>
    <w:rsid w:val="006028BB"/>
    <w:rsid w:val="00603087"/>
    <w:rsid w:val="00603504"/>
    <w:rsid w:val="006037DF"/>
    <w:rsid w:val="00603A46"/>
    <w:rsid w:val="00603B78"/>
    <w:rsid w:val="00603C15"/>
    <w:rsid w:val="00603CFD"/>
    <w:rsid w:val="00603D90"/>
    <w:rsid w:val="006041EC"/>
    <w:rsid w:val="006044CC"/>
    <w:rsid w:val="0060474B"/>
    <w:rsid w:val="00605834"/>
    <w:rsid w:val="00605A27"/>
    <w:rsid w:val="00605C67"/>
    <w:rsid w:val="00606765"/>
    <w:rsid w:val="00606C74"/>
    <w:rsid w:val="00610970"/>
    <w:rsid w:val="00610D2F"/>
    <w:rsid w:val="00610E35"/>
    <w:rsid w:val="00610FC8"/>
    <w:rsid w:val="00611526"/>
    <w:rsid w:val="006115EA"/>
    <w:rsid w:val="00611C05"/>
    <w:rsid w:val="00611E01"/>
    <w:rsid w:val="00611E78"/>
    <w:rsid w:val="00612356"/>
    <w:rsid w:val="00612C76"/>
    <w:rsid w:val="00613045"/>
    <w:rsid w:val="00613954"/>
    <w:rsid w:val="006139E4"/>
    <w:rsid w:val="00613B2F"/>
    <w:rsid w:val="00613C34"/>
    <w:rsid w:val="00613C98"/>
    <w:rsid w:val="00615467"/>
    <w:rsid w:val="00615CA1"/>
    <w:rsid w:val="00615E73"/>
    <w:rsid w:val="006163BB"/>
    <w:rsid w:val="00617402"/>
    <w:rsid w:val="00617684"/>
    <w:rsid w:val="00617AFA"/>
    <w:rsid w:val="00620094"/>
    <w:rsid w:val="006206E2"/>
    <w:rsid w:val="006207CB"/>
    <w:rsid w:val="006212B1"/>
    <w:rsid w:val="0062155C"/>
    <w:rsid w:val="006216BB"/>
    <w:rsid w:val="00621F59"/>
    <w:rsid w:val="006228A7"/>
    <w:rsid w:val="00622D2A"/>
    <w:rsid w:val="0062313A"/>
    <w:rsid w:val="00623341"/>
    <w:rsid w:val="006238C4"/>
    <w:rsid w:val="00623BEB"/>
    <w:rsid w:val="006246B3"/>
    <w:rsid w:val="00625A5C"/>
    <w:rsid w:val="00625AC2"/>
    <w:rsid w:val="00625ADF"/>
    <w:rsid w:val="00625CAF"/>
    <w:rsid w:val="00625F7D"/>
    <w:rsid w:val="00626707"/>
    <w:rsid w:val="006268E6"/>
    <w:rsid w:val="00627419"/>
    <w:rsid w:val="00627993"/>
    <w:rsid w:val="00630D51"/>
    <w:rsid w:val="006315C3"/>
    <w:rsid w:val="00632260"/>
    <w:rsid w:val="0063234E"/>
    <w:rsid w:val="0063259C"/>
    <w:rsid w:val="00632C06"/>
    <w:rsid w:val="00632F81"/>
    <w:rsid w:val="0063475B"/>
    <w:rsid w:val="00634E0E"/>
    <w:rsid w:val="0063521B"/>
    <w:rsid w:val="006373E7"/>
    <w:rsid w:val="006400E3"/>
    <w:rsid w:val="00640507"/>
    <w:rsid w:val="006405B1"/>
    <w:rsid w:val="0064063E"/>
    <w:rsid w:val="00640FC1"/>
    <w:rsid w:val="00641023"/>
    <w:rsid w:val="006410F4"/>
    <w:rsid w:val="00641C11"/>
    <w:rsid w:val="00641E8E"/>
    <w:rsid w:val="006421C6"/>
    <w:rsid w:val="00642257"/>
    <w:rsid w:val="00642B8E"/>
    <w:rsid w:val="00642D66"/>
    <w:rsid w:val="00642DFA"/>
    <w:rsid w:val="00643250"/>
    <w:rsid w:val="00643678"/>
    <w:rsid w:val="00644473"/>
    <w:rsid w:val="00644A46"/>
    <w:rsid w:val="00645029"/>
    <w:rsid w:val="00645319"/>
    <w:rsid w:val="00645C64"/>
    <w:rsid w:val="00646946"/>
    <w:rsid w:val="00646E27"/>
    <w:rsid w:val="006471F8"/>
    <w:rsid w:val="0065002F"/>
    <w:rsid w:val="006506EA"/>
    <w:rsid w:val="006508DB"/>
    <w:rsid w:val="00650EA5"/>
    <w:rsid w:val="006514C4"/>
    <w:rsid w:val="006515FB"/>
    <w:rsid w:val="00651C96"/>
    <w:rsid w:val="00651DF3"/>
    <w:rsid w:val="00652B96"/>
    <w:rsid w:val="006533DA"/>
    <w:rsid w:val="00653549"/>
    <w:rsid w:val="00653CE3"/>
    <w:rsid w:val="00654771"/>
    <w:rsid w:val="00655186"/>
    <w:rsid w:val="00655565"/>
    <w:rsid w:val="00656361"/>
    <w:rsid w:val="0065718C"/>
    <w:rsid w:val="0065755A"/>
    <w:rsid w:val="00657F38"/>
    <w:rsid w:val="00660CEC"/>
    <w:rsid w:val="00660D17"/>
    <w:rsid w:val="006614D9"/>
    <w:rsid w:val="00661729"/>
    <w:rsid w:val="0066193A"/>
    <w:rsid w:val="00661A7E"/>
    <w:rsid w:val="00661B53"/>
    <w:rsid w:val="0066201F"/>
    <w:rsid w:val="0066244A"/>
    <w:rsid w:val="00662518"/>
    <w:rsid w:val="00662C8F"/>
    <w:rsid w:val="00663849"/>
    <w:rsid w:val="006638F3"/>
    <w:rsid w:val="00664AB6"/>
    <w:rsid w:val="00664EBB"/>
    <w:rsid w:val="0066541E"/>
    <w:rsid w:val="00665465"/>
    <w:rsid w:val="006659DA"/>
    <w:rsid w:val="00665D2F"/>
    <w:rsid w:val="00665DEA"/>
    <w:rsid w:val="00665E0D"/>
    <w:rsid w:val="0066614D"/>
    <w:rsid w:val="006667E3"/>
    <w:rsid w:val="00670360"/>
    <w:rsid w:val="00670612"/>
    <w:rsid w:val="00671430"/>
    <w:rsid w:val="00671AE1"/>
    <w:rsid w:val="00671D56"/>
    <w:rsid w:val="00671EB6"/>
    <w:rsid w:val="006722CB"/>
    <w:rsid w:val="006725AB"/>
    <w:rsid w:val="006732F7"/>
    <w:rsid w:val="006739DB"/>
    <w:rsid w:val="00675411"/>
    <w:rsid w:val="0067544E"/>
    <w:rsid w:val="006762D5"/>
    <w:rsid w:val="006764F0"/>
    <w:rsid w:val="0067664F"/>
    <w:rsid w:val="0067716D"/>
    <w:rsid w:val="00677710"/>
    <w:rsid w:val="006777EC"/>
    <w:rsid w:val="00677FBB"/>
    <w:rsid w:val="006815B9"/>
    <w:rsid w:val="00681653"/>
    <w:rsid w:val="00681D15"/>
    <w:rsid w:val="00681F70"/>
    <w:rsid w:val="00682376"/>
    <w:rsid w:val="00682A5E"/>
    <w:rsid w:val="00682A7B"/>
    <w:rsid w:val="006832E0"/>
    <w:rsid w:val="006838B1"/>
    <w:rsid w:val="00683CAE"/>
    <w:rsid w:val="006844E2"/>
    <w:rsid w:val="00685916"/>
    <w:rsid w:val="00685A12"/>
    <w:rsid w:val="00686A7D"/>
    <w:rsid w:val="00686D32"/>
    <w:rsid w:val="00687CD5"/>
    <w:rsid w:val="006900C0"/>
    <w:rsid w:val="0069043B"/>
    <w:rsid w:val="00690671"/>
    <w:rsid w:val="006907C8"/>
    <w:rsid w:val="006908E0"/>
    <w:rsid w:val="00690B0F"/>
    <w:rsid w:val="00690B93"/>
    <w:rsid w:val="00691060"/>
    <w:rsid w:val="00691839"/>
    <w:rsid w:val="00691BCE"/>
    <w:rsid w:val="0069200B"/>
    <w:rsid w:val="00692F3C"/>
    <w:rsid w:val="00693AE3"/>
    <w:rsid w:val="00693FA9"/>
    <w:rsid w:val="00694E8D"/>
    <w:rsid w:val="00694FFF"/>
    <w:rsid w:val="006953C0"/>
    <w:rsid w:val="006959BF"/>
    <w:rsid w:val="006959C7"/>
    <w:rsid w:val="00695BA7"/>
    <w:rsid w:val="00696182"/>
    <w:rsid w:val="00697573"/>
    <w:rsid w:val="006975EB"/>
    <w:rsid w:val="00697F0B"/>
    <w:rsid w:val="006A0B05"/>
    <w:rsid w:val="006A0CD9"/>
    <w:rsid w:val="006A0DB9"/>
    <w:rsid w:val="006A0DD7"/>
    <w:rsid w:val="006A0F29"/>
    <w:rsid w:val="006A174D"/>
    <w:rsid w:val="006A2528"/>
    <w:rsid w:val="006A3226"/>
    <w:rsid w:val="006A3383"/>
    <w:rsid w:val="006A3F9C"/>
    <w:rsid w:val="006A4813"/>
    <w:rsid w:val="006A4B60"/>
    <w:rsid w:val="006A604D"/>
    <w:rsid w:val="006A60D8"/>
    <w:rsid w:val="006A6159"/>
    <w:rsid w:val="006A69B9"/>
    <w:rsid w:val="006A69EE"/>
    <w:rsid w:val="006A73AC"/>
    <w:rsid w:val="006A747A"/>
    <w:rsid w:val="006A7790"/>
    <w:rsid w:val="006A79B2"/>
    <w:rsid w:val="006A79C1"/>
    <w:rsid w:val="006A7BAF"/>
    <w:rsid w:val="006A7EC9"/>
    <w:rsid w:val="006B071F"/>
    <w:rsid w:val="006B1596"/>
    <w:rsid w:val="006B180F"/>
    <w:rsid w:val="006B1AA3"/>
    <w:rsid w:val="006B1C40"/>
    <w:rsid w:val="006B1F99"/>
    <w:rsid w:val="006B2032"/>
    <w:rsid w:val="006B23AF"/>
    <w:rsid w:val="006B24A5"/>
    <w:rsid w:val="006B3845"/>
    <w:rsid w:val="006B3DC1"/>
    <w:rsid w:val="006B428C"/>
    <w:rsid w:val="006B42AF"/>
    <w:rsid w:val="006B4D27"/>
    <w:rsid w:val="006B5173"/>
    <w:rsid w:val="006B56D0"/>
    <w:rsid w:val="006B572D"/>
    <w:rsid w:val="006B5CB5"/>
    <w:rsid w:val="006B5E1B"/>
    <w:rsid w:val="006B60A9"/>
    <w:rsid w:val="006B6DDA"/>
    <w:rsid w:val="006B72C4"/>
    <w:rsid w:val="006B75DB"/>
    <w:rsid w:val="006B7AF0"/>
    <w:rsid w:val="006B7C8E"/>
    <w:rsid w:val="006B7E32"/>
    <w:rsid w:val="006B7E8A"/>
    <w:rsid w:val="006C0739"/>
    <w:rsid w:val="006C0D08"/>
    <w:rsid w:val="006C1307"/>
    <w:rsid w:val="006C17DA"/>
    <w:rsid w:val="006C1907"/>
    <w:rsid w:val="006C1F37"/>
    <w:rsid w:val="006C27EA"/>
    <w:rsid w:val="006C306B"/>
    <w:rsid w:val="006C338A"/>
    <w:rsid w:val="006C35C1"/>
    <w:rsid w:val="006C3A0C"/>
    <w:rsid w:val="006C3ADC"/>
    <w:rsid w:val="006C3AE5"/>
    <w:rsid w:val="006C3B4C"/>
    <w:rsid w:val="006C3CF1"/>
    <w:rsid w:val="006C4304"/>
    <w:rsid w:val="006C45D0"/>
    <w:rsid w:val="006C48FE"/>
    <w:rsid w:val="006C4CA3"/>
    <w:rsid w:val="006C56E1"/>
    <w:rsid w:val="006C6115"/>
    <w:rsid w:val="006C6254"/>
    <w:rsid w:val="006C6287"/>
    <w:rsid w:val="006C62BF"/>
    <w:rsid w:val="006C66BB"/>
    <w:rsid w:val="006C6771"/>
    <w:rsid w:val="006C6841"/>
    <w:rsid w:val="006C698B"/>
    <w:rsid w:val="006C6E94"/>
    <w:rsid w:val="006C728D"/>
    <w:rsid w:val="006D019E"/>
    <w:rsid w:val="006D03F9"/>
    <w:rsid w:val="006D0CD5"/>
    <w:rsid w:val="006D14BA"/>
    <w:rsid w:val="006D154D"/>
    <w:rsid w:val="006D1667"/>
    <w:rsid w:val="006D1AFA"/>
    <w:rsid w:val="006D1CAB"/>
    <w:rsid w:val="006D2A3A"/>
    <w:rsid w:val="006D3107"/>
    <w:rsid w:val="006D386B"/>
    <w:rsid w:val="006D39F6"/>
    <w:rsid w:val="006D3C4E"/>
    <w:rsid w:val="006D3D6D"/>
    <w:rsid w:val="006D3E8F"/>
    <w:rsid w:val="006D478E"/>
    <w:rsid w:val="006D4C0E"/>
    <w:rsid w:val="006D4F19"/>
    <w:rsid w:val="006D5083"/>
    <w:rsid w:val="006D60D1"/>
    <w:rsid w:val="006D6240"/>
    <w:rsid w:val="006D69A2"/>
    <w:rsid w:val="006D6FBC"/>
    <w:rsid w:val="006D76B0"/>
    <w:rsid w:val="006D7A06"/>
    <w:rsid w:val="006E08FB"/>
    <w:rsid w:val="006E0EA6"/>
    <w:rsid w:val="006E17D5"/>
    <w:rsid w:val="006E19C1"/>
    <w:rsid w:val="006E19F9"/>
    <w:rsid w:val="006E1D36"/>
    <w:rsid w:val="006E2417"/>
    <w:rsid w:val="006E2480"/>
    <w:rsid w:val="006E3232"/>
    <w:rsid w:val="006E3EFD"/>
    <w:rsid w:val="006E3FE3"/>
    <w:rsid w:val="006E4196"/>
    <w:rsid w:val="006E481D"/>
    <w:rsid w:val="006E4A85"/>
    <w:rsid w:val="006E4B10"/>
    <w:rsid w:val="006E4B3F"/>
    <w:rsid w:val="006E5017"/>
    <w:rsid w:val="006E5714"/>
    <w:rsid w:val="006E5A4A"/>
    <w:rsid w:val="006E5E4F"/>
    <w:rsid w:val="006E679A"/>
    <w:rsid w:val="006E68EF"/>
    <w:rsid w:val="006E6D75"/>
    <w:rsid w:val="006E6ED0"/>
    <w:rsid w:val="006E7246"/>
    <w:rsid w:val="006E7ECA"/>
    <w:rsid w:val="006F0412"/>
    <w:rsid w:val="006F04BB"/>
    <w:rsid w:val="006F05CD"/>
    <w:rsid w:val="006F0764"/>
    <w:rsid w:val="006F0832"/>
    <w:rsid w:val="006F1606"/>
    <w:rsid w:val="006F1662"/>
    <w:rsid w:val="006F1957"/>
    <w:rsid w:val="006F2212"/>
    <w:rsid w:val="006F223B"/>
    <w:rsid w:val="006F2695"/>
    <w:rsid w:val="006F2864"/>
    <w:rsid w:val="006F2B84"/>
    <w:rsid w:val="006F315B"/>
    <w:rsid w:val="006F3270"/>
    <w:rsid w:val="006F3855"/>
    <w:rsid w:val="006F4CFD"/>
    <w:rsid w:val="006F51C2"/>
    <w:rsid w:val="006F5354"/>
    <w:rsid w:val="006F5520"/>
    <w:rsid w:val="006F56CB"/>
    <w:rsid w:val="006F5ECA"/>
    <w:rsid w:val="006F663E"/>
    <w:rsid w:val="006F6FFF"/>
    <w:rsid w:val="006F77B0"/>
    <w:rsid w:val="006F77D1"/>
    <w:rsid w:val="006F7A13"/>
    <w:rsid w:val="006F7D0D"/>
    <w:rsid w:val="0070031A"/>
    <w:rsid w:val="007007DE"/>
    <w:rsid w:val="00700B13"/>
    <w:rsid w:val="00700CEA"/>
    <w:rsid w:val="00700F50"/>
    <w:rsid w:val="007013FB"/>
    <w:rsid w:val="00701EB6"/>
    <w:rsid w:val="00702BA0"/>
    <w:rsid w:val="0070360D"/>
    <w:rsid w:val="00703717"/>
    <w:rsid w:val="00703954"/>
    <w:rsid w:val="00703FA2"/>
    <w:rsid w:val="00704209"/>
    <w:rsid w:val="0070426A"/>
    <w:rsid w:val="00704AA9"/>
    <w:rsid w:val="00704E05"/>
    <w:rsid w:val="00704F26"/>
    <w:rsid w:val="00705186"/>
    <w:rsid w:val="007054C1"/>
    <w:rsid w:val="00705823"/>
    <w:rsid w:val="00705E1B"/>
    <w:rsid w:val="0070645D"/>
    <w:rsid w:val="00706A28"/>
    <w:rsid w:val="00706BC9"/>
    <w:rsid w:val="0070771F"/>
    <w:rsid w:val="00707A7B"/>
    <w:rsid w:val="00710936"/>
    <w:rsid w:val="00710D63"/>
    <w:rsid w:val="00711D8A"/>
    <w:rsid w:val="0071211B"/>
    <w:rsid w:val="0071227A"/>
    <w:rsid w:val="0071257B"/>
    <w:rsid w:val="0071311D"/>
    <w:rsid w:val="00713B03"/>
    <w:rsid w:val="00714627"/>
    <w:rsid w:val="00714E8C"/>
    <w:rsid w:val="00715B56"/>
    <w:rsid w:val="007163C7"/>
    <w:rsid w:val="00716C4D"/>
    <w:rsid w:val="00717D21"/>
    <w:rsid w:val="00717FCF"/>
    <w:rsid w:val="00720398"/>
    <w:rsid w:val="007209C9"/>
    <w:rsid w:val="00720AF0"/>
    <w:rsid w:val="00721213"/>
    <w:rsid w:val="0072145C"/>
    <w:rsid w:val="00721DF0"/>
    <w:rsid w:val="007224E6"/>
    <w:rsid w:val="00722837"/>
    <w:rsid w:val="00722979"/>
    <w:rsid w:val="00722DDA"/>
    <w:rsid w:val="00722FD7"/>
    <w:rsid w:val="00723628"/>
    <w:rsid w:val="00724A1C"/>
    <w:rsid w:val="007250FE"/>
    <w:rsid w:val="00726173"/>
    <w:rsid w:val="00726A15"/>
    <w:rsid w:val="007277E0"/>
    <w:rsid w:val="007277FE"/>
    <w:rsid w:val="00730480"/>
    <w:rsid w:val="00730A86"/>
    <w:rsid w:val="00730CBA"/>
    <w:rsid w:val="007310CC"/>
    <w:rsid w:val="00732EE2"/>
    <w:rsid w:val="00732F75"/>
    <w:rsid w:val="00733BF0"/>
    <w:rsid w:val="00733E44"/>
    <w:rsid w:val="0073405A"/>
    <w:rsid w:val="00734285"/>
    <w:rsid w:val="0073481C"/>
    <w:rsid w:val="00734D82"/>
    <w:rsid w:val="00734F30"/>
    <w:rsid w:val="00735372"/>
    <w:rsid w:val="007354A6"/>
    <w:rsid w:val="00735A60"/>
    <w:rsid w:val="007367D8"/>
    <w:rsid w:val="00737647"/>
    <w:rsid w:val="00740019"/>
    <w:rsid w:val="00740913"/>
    <w:rsid w:val="00741929"/>
    <w:rsid w:val="007419B3"/>
    <w:rsid w:val="00741B1E"/>
    <w:rsid w:val="007433B7"/>
    <w:rsid w:val="007436DF"/>
    <w:rsid w:val="007437E6"/>
    <w:rsid w:val="00743A61"/>
    <w:rsid w:val="00743BB4"/>
    <w:rsid w:val="00743E5E"/>
    <w:rsid w:val="00744153"/>
    <w:rsid w:val="00744CDA"/>
    <w:rsid w:val="00744D3A"/>
    <w:rsid w:val="00744DFA"/>
    <w:rsid w:val="007457AB"/>
    <w:rsid w:val="00745C58"/>
    <w:rsid w:val="00745D3A"/>
    <w:rsid w:val="00745EFA"/>
    <w:rsid w:val="00746249"/>
    <w:rsid w:val="007468E8"/>
    <w:rsid w:val="00746D39"/>
    <w:rsid w:val="0074787F"/>
    <w:rsid w:val="0075018A"/>
    <w:rsid w:val="00750779"/>
    <w:rsid w:val="00750AA3"/>
    <w:rsid w:val="00750C99"/>
    <w:rsid w:val="0075114B"/>
    <w:rsid w:val="00751688"/>
    <w:rsid w:val="0075195E"/>
    <w:rsid w:val="007522C6"/>
    <w:rsid w:val="007528E4"/>
    <w:rsid w:val="00752A5A"/>
    <w:rsid w:val="00752B5F"/>
    <w:rsid w:val="00752CA7"/>
    <w:rsid w:val="00752DA2"/>
    <w:rsid w:val="00752DBA"/>
    <w:rsid w:val="0075390E"/>
    <w:rsid w:val="007543A6"/>
    <w:rsid w:val="007547E3"/>
    <w:rsid w:val="00754B82"/>
    <w:rsid w:val="00754C02"/>
    <w:rsid w:val="00754C78"/>
    <w:rsid w:val="00755904"/>
    <w:rsid w:val="00755BAA"/>
    <w:rsid w:val="00755FF8"/>
    <w:rsid w:val="00756218"/>
    <w:rsid w:val="00756D7D"/>
    <w:rsid w:val="00757184"/>
    <w:rsid w:val="00757491"/>
    <w:rsid w:val="00757BBC"/>
    <w:rsid w:val="00757E97"/>
    <w:rsid w:val="0076010F"/>
    <w:rsid w:val="0076025A"/>
    <w:rsid w:val="007603EF"/>
    <w:rsid w:val="00760B82"/>
    <w:rsid w:val="00760D19"/>
    <w:rsid w:val="0076129D"/>
    <w:rsid w:val="00761473"/>
    <w:rsid w:val="007617E2"/>
    <w:rsid w:val="0076196C"/>
    <w:rsid w:val="007619CE"/>
    <w:rsid w:val="00761F5E"/>
    <w:rsid w:val="007626A2"/>
    <w:rsid w:val="00762C04"/>
    <w:rsid w:val="007633F4"/>
    <w:rsid w:val="0076375D"/>
    <w:rsid w:val="00763D8E"/>
    <w:rsid w:val="007641BA"/>
    <w:rsid w:val="00764DE8"/>
    <w:rsid w:val="00765F8F"/>
    <w:rsid w:val="00766534"/>
    <w:rsid w:val="00766710"/>
    <w:rsid w:val="00766E51"/>
    <w:rsid w:val="007676F2"/>
    <w:rsid w:val="00767CBE"/>
    <w:rsid w:val="00767D13"/>
    <w:rsid w:val="00770230"/>
    <w:rsid w:val="00770E0C"/>
    <w:rsid w:val="0077193C"/>
    <w:rsid w:val="00772FE0"/>
    <w:rsid w:val="007730D9"/>
    <w:rsid w:val="00773202"/>
    <w:rsid w:val="0077320E"/>
    <w:rsid w:val="007736D8"/>
    <w:rsid w:val="00773721"/>
    <w:rsid w:val="007738E3"/>
    <w:rsid w:val="00773A37"/>
    <w:rsid w:val="00774D74"/>
    <w:rsid w:val="00775302"/>
    <w:rsid w:val="007756B9"/>
    <w:rsid w:val="0077578D"/>
    <w:rsid w:val="00775867"/>
    <w:rsid w:val="00775AE8"/>
    <w:rsid w:val="00775D0D"/>
    <w:rsid w:val="00776007"/>
    <w:rsid w:val="00776168"/>
    <w:rsid w:val="007762DD"/>
    <w:rsid w:val="00776746"/>
    <w:rsid w:val="00776A39"/>
    <w:rsid w:val="00776D33"/>
    <w:rsid w:val="00776E20"/>
    <w:rsid w:val="00777837"/>
    <w:rsid w:val="00777A37"/>
    <w:rsid w:val="007803F4"/>
    <w:rsid w:val="0078058A"/>
    <w:rsid w:val="00780684"/>
    <w:rsid w:val="00780EE6"/>
    <w:rsid w:val="007819D9"/>
    <w:rsid w:val="007822F9"/>
    <w:rsid w:val="007824A3"/>
    <w:rsid w:val="007829B8"/>
    <w:rsid w:val="00782ACF"/>
    <w:rsid w:val="00782C89"/>
    <w:rsid w:val="00782DEA"/>
    <w:rsid w:val="00782EB9"/>
    <w:rsid w:val="00783910"/>
    <w:rsid w:val="00783EAF"/>
    <w:rsid w:val="00784425"/>
    <w:rsid w:val="007845D7"/>
    <w:rsid w:val="00784F40"/>
    <w:rsid w:val="00784F44"/>
    <w:rsid w:val="00785179"/>
    <w:rsid w:val="0078540D"/>
    <w:rsid w:val="00786471"/>
    <w:rsid w:val="00786526"/>
    <w:rsid w:val="007868BA"/>
    <w:rsid w:val="00786AE5"/>
    <w:rsid w:val="00786F51"/>
    <w:rsid w:val="007871E0"/>
    <w:rsid w:val="007877C9"/>
    <w:rsid w:val="00787B57"/>
    <w:rsid w:val="00787C32"/>
    <w:rsid w:val="00787C6E"/>
    <w:rsid w:val="00790A14"/>
    <w:rsid w:val="00790A6B"/>
    <w:rsid w:val="00790B49"/>
    <w:rsid w:val="007913E0"/>
    <w:rsid w:val="007913FC"/>
    <w:rsid w:val="00791857"/>
    <w:rsid w:val="00791B7C"/>
    <w:rsid w:val="0079205A"/>
    <w:rsid w:val="00792628"/>
    <w:rsid w:val="007927D4"/>
    <w:rsid w:val="00792BD4"/>
    <w:rsid w:val="00793180"/>
    <w:rsid w:val="0079355A"/>
    <w:rsid w:val="007939DA"/>
    <w:rsid w:val="00793A4C"/>
    <w:rsid w:val="0079422D"/>
    <w:rsid w:val="0079424D"/>
    <w:rsid w:val="00794293"/>
    <w:rsid w:val="0079431C"/>
    <w:rsid w:val="00794E0A"/>
    <w:rsid w:val="00795120"/>
    <w:rsid w:val="007957BA"/>
    <w:rsid w:val="00795BAF"/>
    <w:rsid w:val="007961D3"/>
    <w:rsid w:val="0079630F"/>
    <w:rsid w:val="00796954"/>
    <w:rsid w:val="00796C14"/>
    <w:rsid w:val="007972E9"/>
    <w:rsid w:val="007974FE"/>
    <w:rsid w:val="007A00E9"/>
    <w:rsid w:val="007A0D12"/>
    <w:rsid w:val="007A128F"/>
    <w:rsid w:val="007A2921"/>
    <w:rsid w:val="007A3242"/>
    <w:rsid w:val="007A3702"/>
    <w:rsid w:val="007A4431"/>
    <w:rsid w:val="007A44EF"/>
    <w:rsid w:val="007A50B9"/>
    <w:rsid w:val="007A5684"/>
    <w:rsid w:val="007A5A4A"/>
    <w:rsid w:val="007A5AE2"/>
    <w:rsid w:val="007A5C75"/>
    <w:rsid w:val="007A5F57"/>
    <w:rsid w:val="007A61D5"/>
    <w:rsid w:val="007A6976"/>
    <w:rsid w:val="007A7737"/>
    <w:rsid w:val="007B017D"/>
    <w:rsid w:val="007B02AD"/>
    <w:rsid w:val="007B098F"/>
    <w:rsid w:val="007B1401"/>
    <w:rsid w:val="007B16D1"/>
    <w:rsid w:val="007B19E3"/>
    <w:rsid w:val="007B251F"/>
    <w:rsid w:val="007B271A"/>
    <w:rsid w:val="007B28F5"/>
    <w:rsid w:val="007B2E27"/>
    <w:rsid w:val="007B2ED8"/>
    <w:rsid w:val="007B3109"/>
    <w:rsid w:val="007B36B7"/>
    <w:rsid w:val="007B3C2F"/>
    <w:rsid w:val="007B3FAC"/>
    <w:rsid w:val="007B43A2"/>
    <w:rsid w:val="007B45FA"/>
    <w:rsid w:val="007B4CC5"/>
    <w:rsid w:val="007B551C"/>
    <w:rsid w:val="007B5712"/>
    <w:rsid w:val="007B5EA1"/>
    <w:rsid w:val="007B6447"/>
    <w:rsid w:val="007B6808"/>
    <w:rsid w:val="007B6E34"/>
    <w:rsid w:val="007B7BBF"/>
    <w:rsid w:val="007B7DAB"/>
    <w:rsid w:val="007B7EF0"/>
    <w:rsid w:val="007C0B72"/>
    <w:rsid w:val="007C0FB9"/>
    <w:rsid w:val="007C10E9"/>
    <w:rsid w:val="007C1A7D"/>
    <w:rsid w:val="007C1C31"/>
    <w:rsid w:val="007C1E13"/>
    <w:rsid w:val="007C2532"/>
    <w:rsid w:val="007C2C39"/>
    <w:rsid w:val="007C302F"/>
    <w:rsid w:val="007C3532"/>
    <w:rsid w:val="007C3DED"/>
    <w:rsid w:val="007C3E53"/>
    <w:rsid w:val="007C4070"/>
    <w:rsid w:val="007C415D"/>
    <w:rsid w:val="007C563C"/>
    <w:rsid w:val="007C5704"/>
    <w:rsid w:val="007C601F"/>
    <w:rsid w:val="007C6129"/>
    <w:rsid w:val="007C697E"/>
    <w:rsid w:val="007C6A56"/>
    <w:rsid w:val="007C766D"/>
    <w:rsid w:val="007C7C3F"/>
    <w:rsid w:val="007C7E07"/>
    <w:rsid w:val="007D0079"/>
    <w:rsid w:val="007D0273"/>
    <w:rsid w:val="007D04CC"/>
    <w:rsid w:val="007D0667"/>
    <w:rsid w:val="007D0999"/>
    <w:rsid w:val="007D1322"/>
    <w:rsid w:val="007D15EB"/>
    <w:rsid w:val="007D17B3"/>
    <w:rsid w:val="007D18DA"/>
    <w:rsid w:val="007D1B3B"/>
    <w:rsid w:val="007D1D30"/>
    <w:rsid w:val="007D22C3"/>
    <w:rsid w:val="007D28C2"/>
    <w:rsid w:val="007D2A4F"/>
    <w:rsid w:val="007D3492"/>
    <w:rsid w:val="007D3C49"/>
    <w:rsid w:val="007D4513"/>
    <w:rsid w:val="007D4678"/>
    <w:rsid w:val="007D5993"/>
    <w:rsid w:val="007D7351"/>
    <w:rsid w:val="007D74BE"/>
    <w:rsid w:val="007D7736"/>
    <w:rsid w:val="007D7AE7"/>
    <w:rsid w:val="007E0C5B"/>
    <w:rsid w:val="007E0E2C"/>
    <w:rsid w:val="007E114C"/>
    <w:rsid w:val="007E1430"/>
    <w:rsid w:val="007E1CAA"/>
    <w:rsid w:val="007E2460"/>
    <w:rsid w:val="007E28CC"/>
    <w:rsid w:val="007E2D6A"/>
    <w:rsid w:val="007E2E05"/>
    <w:rsid w:val="007E351A"/>
    <w:rsid w:val="007E3773"/>
    <w:rsid w:val="007E3C78"/>
    <w:rsid w:val="007E43B6"/>
    <w:rsid w:val="007E4B2C"/>
    <w:rsid w:val="007E4C04"/>
    <w:rsid w:val="007E53BC"/>
    <w:rsid w:val="007E55C3"/>
    <w:rsid w:val="007E69F8"/>
    <w:rsid w:val="007E7618"/>
    <w:rsid w:val="007E7D56"/>
    <w:rsid w:val="007F0621"/>
    <w:rsid w:val="007F0643"/>
    <w:rsid w:val="007F0A98"/>
    <w:rsid w:val="007F0AE6"/>
    <w:rsid w:val="007F0E3F"/>
    <w:rsid w:val="007F128F"/>
    <w:rsid w:val="007F1F7C"/>
    <w:rsid w:val="007F27F1"/>
    <w:rsid w:val="007F2AD3"/>
    <w:rsid w:val="007F2D3A"/>
    <w:rsid w:val="007F3547"/>
    <w:rsid w:val="007F3AB7"/>
    <w:rsid w:val="007F3B22"/>
    <w:rsid w:val="007F3CC9"/>
    <w:rsid w:val="007F455F"/>
    <w:rsid w:val="007F4F48"/>
    <w:rsid w:val="007F5123"/>
    <w:rsid w:val="007F52E1"/>
    <w:rsid w:val="007F5A72"/>
    <w:rsid w:val="007F6339"/>
    <w:rsid w:val="007F651F"/>
    <w:rsid w:val="007F69B7"/>
    <w:rsid w:val="007F6EB2"/>
    <w:rsid w:val="007F6ED7"/>
    <w:rsid w:val="007F7023"/>
    <w:rsid w:val="007F7712"/>
    <w:rsid w:val="00801026"/>
    <w:rsid w:val="0080131E"/>
    <w:rsid w:val="008017F0"/>
    <w:rsid w:val="008019E8"/>
    <w:rsid w:val="00801E3A"/>
    <w:rsid w:val="008021D3"/>
    <w:rsid w:val="008025ED"/>
    <w:rsid w:val="00802709"/>
    <w:rsid w:val="00802846"/>
    <w:rsid w:val="008029A3"/>
    <w:rsid w:val="00802CF8"/>
    <w:rsid w:val="00802D36"/>
    <w:rsid w:val="008038B9"/>
    <w:rsid w:val="00803D5E"/>
    <w:rsid w:val="00803EFF"/>
    <w:rsid w:val="00803F07"/>
    <w:rsid w:val="0080536C"/>
    <w:rsid w:val="00805BFA"/>
    <w:rsid w:val="00805D22"/>
    <w:rsid w:val="00806649"/>
    <w:rsid w:val="00807329"/>
    <w:rsid w:val="00807BA4"/>
    <w:rsid w:val="00807EDC"/>
    <w:rsid w:val="00810A14"/>
    <w:rsid w:val="00810EA8"/>
    <w:rsid w:val="00812D8B"/>
    <w:rsid w:val="00813863"/>
    <w:rsid w:val="00813E79"/>
    <w:rsid w:val="0081419A"/>
    <w:rsid w:val="008142CE"/>
    <w:rsid w:val="008150CE"/>
    <w:rsid w:val="00815BFE"/>
    <w:rsid w:val="00815F2C"/>
    <w:rsid w:val="00816248"/>
    <w:rsid w:val="00816550"/>
    <w:rsid w:val="00817709"/>
    <w:rsid w:val="008178E4"/>
    <w:rsid w:val="008200D2"/>
    <w:rsid w:val="0082055B"/>
    <w:rsid w:val="00820915"/>
    <w:rsid w:val="00821085"/>
    <w:rsid w:val="008211C3"/>
    <w:rsid w:val="00821280"/>
    <w:rsid w:val="00821DC1"/>
    <w:rsid w:val="00822002"/>
    <w:rsid w:val="008223DE"/>
    <w:rsid w:val="008224B0"/>
    <w:rsid w:val="00822BDC"/>
    <w:rsid w:val="00822E05"/>
    <w:rsid w:val="00822F37"/>
    <w:rsid w:val="008238EC"/>
    <w:rsid w:val="00823D19"/>
    <w:rsid w:val="00823DEB"/>
    <w:rsid w:val="00824FB0"/>
    <w:rsid w:val="0082513B"/>
    <w:rsid w:val="008258C6"/>
    <w:rsid w:val="00825D02"/>
    <w:rsid w:val="0082679B"/>
    <w:rsid w:val="0082696F"/>
    <w:rsid w:val="00826CA8"/>
    <w:rsid w:val="00827945"/>
    <w:rsid w:val="0083047C"/>
    <w:rsid w:val="00830633"/>
    <w:rsid w:val="00830818"/>
    <w:rsid w:val="00830BA9"/>
    <w:rsid w:val="008311B5"/>
    <w:rsid w:val="008312B6"/>
    <w:rsid w:val="00831471"/>
    <w:rsid w:val="00831BE2"/>
    <w:rsid w:val="00831DC5"/>
    <w:rsid w:val="0083242C"/>
    <w:rsid w:val="00832E45"/>
    <w:rsid w:val="00832F8D"/>
    <w:rsid w:val="008334B3"/>
    <w:rsid w:val="00833566"/>
    <w:rsid w:val="00833665"/>
    <w:rsid w:val="008337C3"/>
    <w:rsid w:val="00833A19"/>
    <w:rsid w:val="00833B01"/>
    <w:rsid w:val="0083433C"/>
    <w:rsid w:val="00834344"/>
    <w:rsid w:val="00835425"/>
    <w:rsid w:val="00835520"/>
    <w:rsid w:val="00835643"/>
    <w:rsid w:val="00835FB7"/>
    <w:rsid w:val="008366A9"/>
    <w:rsid w:val="00836A2E"/>
    <w:rsid w:val="00836CB5"/>
    <w:rsid w:val="0083725A"/>
    <w:rsid w:val="00840151"/>
    <w:rsid w:val="00840B3D"/>
    <w:rsid w:val="00841BD3"/>
    <w:rsid w:val="00841C42"/>
    <w:rsid w:val="00841CC2"/>
    <w:rsid w:val="00841CDF"/>
    <w:rsid w:val="00843066"/>
    <w:rsid w:val="00843094"/>
    <w:rsid w:val="00843216"/>
    <w:rsid w:val="00843330"/>
    <w:rsid w:val="00843DB0"/>
    <w:rsid w:val="00843F7C"/>
    <w:rsid w:val="0084495D"/>
    <w:rsid w:val="00844B78"/>
    <w:rsid w:val="0084512E"/>
    <w:rsid w:val="008451FD"/>
    <w:rsid w:val="008456E5"/>
    <w:rsid w:val="008459FE"/>
    <w:rsid w:val="00845AA0"/>
    <w:rsid w:val="00845CF5"/>
    <w:rsid w:val="00846C2C"/>
    <w:rsid w:val="00846DB1"/>
    <w:rsid w:val="0085033C"/>
    <w:rsid w:val="0085092A"/>
    <w:rsid w:val="00850A46"/>
    <w:rsid w:val="00850BE1"/>
    <w:rsid w:val="00850F27"/>
    <w:rsid w:val="008514C5"/>
    <w:rsid w:val="0085189C"/>
    <w:rsid w:val="00851A3F"/>
    <w:rsid w:val="00852487"/>
    <w:rsid w:val="00852818"/>
    <w:rsid w:val="008528BA"/>
    <w:rsid w:val="00853086"/>
    <w:rsid w:val="00853921"/>
    <w:rsid w:val="00853DC0"/>
    <w:rsid w:val="008540FF"/>
    <w:rsid w:val="00854147"/>
    <w:rsid w:val="0085434C"/>
    <w:rsid w:val="0085462B"/>
    <w:rsid w:val="008546D7"/>
    <w:rsid w:val="008551D1"/>
    <w:rsid w:val="00855BEB"/>
    <w:rsid w:val="00855BEE"/>
    <w:rsid w:val="0085626B"/>
    <w:rsid w:val="00856DE5"/>
    <w:rsid w:val="00857336"/>
    <w:rsid w:val="00857580"/>
    <w:rsid w:val="00857881"/>
    <w:rsid w:val="00860649"/>
    <w:rsid w:val="00860D2E"/>
    <w:rsid w:val="00860DBE"/>
    <w:rsid w:val="008616BB"/>
    <w:rsid w:val="00862289"/>
    <w:rsid w:val="00862391"/>
    <w:rsid w:val="00862468"/>
    <w:rsid w:val="008626FC"/>
    <w:rsid w:val="008627A4"/>
    <w:rsid w:val="00862EAD"/>
    <w:rsid w:val="0086424F"/>
    <w:rsid w:val="008649CD"/>
    <w:rsid w:val="00864A01"/>
    <w:rsid w:val="00865359"/>
    <w:rsid w:val="0086609E"/>
    <w:rsid w:val="0086634B"/>
    <w:rsid w:val="00866394"/>
    <w:rsid w:val="00866498"/>
    <w:rsid w:val="008664AE"/>
    <w:rsid w:val="00867155"/>
    <w:rsid w:val="00867A8A"/>
    <w:rsid w:val="008705C6"/>
    <w:rsid w:val="00870679"/>
    <w:rsid w:val="00870BC7"/>
    <w:rsid w:val="00870DA5"/>
    <w:rsid w:val="008711ED"/>
    <w:rsid w:val="008715C9"/>
    <w:rsid w:val="00871E4B"/>
    <w:rsid w:val="00871F31"/>
    <w:rsid w:val="00872CBA"/>
    <w:rsid w:val="00872EA1"/>
    <w:rsid w:val="00873222"/>
    <w:rsid w:val="00873FA6"/>
    <w:rsid w:val="0087406B"/>
    <w:rsid w:val="008745F0"/>
    <w:rsid w:val="00875003"/>
    <w:rsid w:val="0087504E"/>
    <w:rsid w:val="0087549A"/>
    <w:rsid w:val="00875E23"/>
    <w:rsid w:val="00876425"/>
    <w:rsid w:val="008769DB"/>
    <w:rsid w:val="00876A6B"/>
    <w:rsid w:val="00876BC2"/>
    <w:rsid w:val="008770CE"/>
    <w:rsid w:val="00877100"/>
    <w:rsid w:val="00877476"/>
    <w:rsid w:val="008775B8"/>
    <w:rsid w:val="008778CB"/>
    <w:rsid w:val="0087798D"/>
    <w:rsid w:val="00877EC7"/>
    <w:rsid w:val="008804F2"/>
    <w:rsid w:val="00880FA7"/>
    <w:rsid w:val="00881BDB"/>
    <w:rsid w:val="00882441"/>
    <w:rsid w:val="0088289A"/>
    <w:rsid w:val="008830B7"/>
    <w:rsid w:val="00883838"/>
    <w:rsid w:val="00883C03"/>
    <w:rsid w:val="00883DA9"/>
    <w:rsid w:val="008840BB"/>
    <w:rsid w:val="008841DC"/>
    <w:rsid w:val="00884604"/>
    <w:rsid w:val="00884D94"/>
    <w:rsid w:val="00885424"/>
    <w:rsid w:val="008864D6"/>
    <w:rsid w:val="008865D7"/>
    <w:rsid w:val="00886C9D"/>
    <w:rsid w:val="00886F3B"/>
    <w:rsid w:val="00887926"/>
    <w:rsid w:val="00887B14"/>
    <w:rsid w:val="00890196"/>
    <w:rsid w:val="00890C3B"/>
    <w:rsid w:val="00891803"/>
    <w:rsid w:val="00891A88"/>
    <w:rsid w:val="00891A9E"/>
    <w:rsid w:val="00891A9F"/>
    <w:rsid w:val="0089237A"/>
    <w:rsid w:val="00892CD2"/>
    <w:rsid w:val="008933BB"/>
    <w:rsid w:val="008935C7"/>
    <w:rsid w:val="0089395F"/>
    <w:rsid w:val="008939C0"/>
    <w:rsid w:val="008947F0"/>
    <w:rsid w:val="00894868"/>
    <w:rsid w:val="00894F48"/>
    <w:rsid w:val="00895028"/>
    <w:rsid w:val="00895050"/>
    <w:rsid w:val="00895656"/>
    <w:rsid w:val="00895818"/>
    <w:rsid w:val="00895D36"/>
    <w:rsid w:val="00896014"/>
    <w:rsid w:val="00896082"/>
    <w:rsid w:val="008961B9"/>
    <w:rsid w:val="00896852"/>
    <w:rsid w:val="00896C10"/>
    <w:rsid w:val="00896D44"/>
    <w:rsid w:val="00897EE4"/>
    <w:rsid w:val="008A012C"/>
    <w:rsid w:val="008A0500"/>
    <w:rsid w:val="008A098C"/>
    <w:rsid w:val="008A0B03"/>
    <w:rsid w:val="008A19B6"/>
    <w:rsid w:val="008A1AA9"/>
    <w:rsid w:val="008A1D1C"/>
    <w:rsid w:val="008A2077"/>
    <w:rsid w:val="008A24B2"/>
    <w:rsid w:val="008A2576"/>
    <w:rsid w:val="008A2B0C"/>
    <w:rsid w:val="008A34E3"/>
    <w:rsid w:val="008A3523"/>
    <w:rsid w:val="008A381D"/>
    <w:rsid w:val="008A3D7A"/>
    <w:rsid w:val="008A3FB5"/>
    <w:rsid w:val="008A43F9"/>
    <w:rsid w:val="008A5703"/>
    <w:rsid w:val="008A5CF0"/>
    <w:rsid w:val="008A620F"/>
    <w:rsid w:val="008A662B"/>
    <w:rsid w:val="008A6FFA"/>
    <w:rsid w:val="008A7091"/>
    <w:rsid w:val="008A7320"/>
    <w:rsid w:val="008A787A"/>
    <w:rsid w:val="008B0257"/>
    <w:rsid w:val="008B0F4F"/>
    <w:rsid w:val="008B1088"/>
    <w:rsid w:val="008B1391"/>
    <w:rsid w:val="008B1F58"/>
    <w:rsid w:val="008B21CE"/>
    <w:rsid w:val="008B239A"/>
    <w:rsid w:val="008B2C4B"/>
    <w:rsid w:val="008B2DA8"/>
    <w:rsid w:val="008B2E2D"/>
    <w:rsid w:val="008B3388"/>
    <w:rsid w:val="008B33EA"/>
    <w:rsid w:val="008B3E30"/>
    <w:rsid w:val="008B4062"/>
    <w:rsid w:val="008B44CD"/>
    <w:rsid w:val="008B4619"/>
    <w:rsid w:val="008B49CC"/>
    <w:rsid w:val="008B52C5"/>
    <w:rsid w:val="008B5FEB"/>
    <w:rsid w:val="008B600C"/>
    <w:rsid w:val="008B6C93"/>
    <w:rsid w:val="008B6FC7"/>
    <w:rsid w:val="008B78E5"/>
    <w:rsid w:val="008B7DA4"/>
    <w:rsid w:val="008B7EC2"/>
    <w:rsid w:val="008C0566"/>
    <w:rsid w:val="008C0CF0"/>
    <w:rsid w:val="008C0FCB"/>
    <w:rsid w:val="008C1064"/>
    <w:rsid w:val="008C197E"/>
    <w:rsid w:val="008C1C9B"/>
    <w:rsid w:val="008C1F8E"/>
    <w:rsid w:val="008C286B"/>
    <w:rsid w:val="008C28D7"/>
    <w:rsid w:val="008C28F9"/>
    <w:rsid w:val="008C2A13"/>
    <w:rsid w:val="008C364C"/>
    <w:rsid w:val="008C4833"/>
    <w:rsid w:val="008C495A"/>
    <w:rsid w:val="008C495E"/>
    <w:rsid w:val="008C49BF"/>
    <w:rsid w:val="008C4AE3"/>
    <w:rsid w:val="008C4CD8"/>
    <w:rsid w:val="008C51B9"/>
    <w:rsid w:val="008C581D"/>
    <w:rsid w:val="008C5A2F"/>
    <w:rsid w:val="008C5AAB"/>
    <w:rsid w:val="008C6343"/>
    <w:rsid w:val="008C6396"/>
    <w:rsid w:val="008C6515"/>
    <w:rsid w:val="008C6B1B"/>
    <w:rsid w:val="008C6B88"/>
    <w:rsid w:val="008C7610"/>
    <w:rsid w:val="008C7651"/>
    <w:rsid w:val="008C7692"/>
    <w:rsid w:val="008C7A3F"/>
    <w:rsid w:val="008C7BBB"/>
    <w:rsid w:val="008C7C74"/>
    <w:rsid w:val="008C7D47"/>
    <w:rsid w:val="008C7DC3"/>
    <w:rsid w:val="008C7F66"/>
    <w:rsid w:val="008D077D"/>
    <w:rsid w:val="008D09D7"/>
    <w:rsid w:val="008D1D54"/>
    <w:rsid w:val="008D2121"/>
    <w:rsid w:val="008D2371"/>
    <w:rsid w:val="008D243E"/>
    <w:rsid w:val="008D247D"/>
    <w:rsid w:val="008D25D1"/>
    <w:rsid w:val="008D296F"/>
    <w:rsid w:val="008D31C8"/>
    <w:rsid w:val="008D335B"/>
    <w:rsid w:val="008D343D"/>
    <w:rsid w:val="008D34D4"/>
    <w:rsid w:val="008D3E74"/>
    <w:rsid w:val="008D3FEE"/>
    <w:rsid w:val="008D5170"/>
    <w:rsid w:val="008D5181"/>
    <w:rsid w:val="008D5C4E"/>
    <w:rsid w:val="008D61BD"/>
    <w:rsid w:val="008D6AFE"/>
    <w:rsid w:val="008D6D63"/>
    <w:rsid w:val="008D707D"/>
    <w:rsid w:val="008D71A7"/>
    <w:rsid w:val="008D7425"/>
    <w:rsid w:val="008D7CA4"/>
    <w:rsid w:val="008D7CA5"/>
    <w:rsid w:val="008E00BC"/>
    <w:rsid w:val="008E01E7"/>
    <w:rsid w:val="008E0758"/>
    <w:rsid w:val="008E075E"/>
    <w:rsid w:val="008E0B04"/>
    <w:rsid w:val="008E0BE1"/>
    <w:rsid w:val="008E18F2"/>
    <w:rsid w:val="008E1CBE"/>
    <w:rsid w:val="008E1E01"/>
    <w:rsid w:val="008E3086"/>
    <w:rsid w:val="008E4610"/>
    <w:rsid w:val="008E483D"/>
    <w:rsid w:val="008E4940"/>
    <w:rsid w:val="008E5581"/>
    <w:rsid w:val="008E623E"/>
    <w:rsid w:val="008E646E"/>
    <w:rsid w:val="008E6E33"/>
    <w:rsid w:val="008E798B"/>
    <w:rsid w:val="008E7E49"/>
    <w:rsid w:val="008E7FCA"/>
    <w:rsid w:val="008F0083"/>
    <w:rsid w:val="008F025A"/>
    <w:rsid w:val="008F036E"/>
    <w:rsid w:val="008F0ACA"/>
    <w:rsid w:val="008F0D2F"/>
    <w:rsid w:val="008F11A0"/>
    <w:rsid w:val="008F148F"/>
    <w:rsid w:val="008F1A2B"/>
    <w:rsid w:val="008F29E1"/>
    <w:rsid w:val="008F2F92"/>
    <w:rsid w:val="008F315B"/>
    <w:rsid w:val="008F346E"/>
    <w:rsid w:val="008F396B"/>
    <w:rsid w:val="008F3FF4"/>
    <w:rsid w:val="008F4AD1"/>
    <w:rsid w:val="008F4C11"/>
    <w:rsid w:val="008F4EE3"/>
    <w:rsid w:val="008F50A7"/>
    <w:rsid w:val="008F515E"/>
    <w:rsid w:val="008F5453"/>
    <w:rsid w:val="008F548C"/>
    <w:rsid w:val="008F555F"/>
    <w:rsid w:val="008F560D"/>
    <w:rsid w:val="008F68F4"/>
    <w:rsid w:val="008F734D"/>
    <w:rsid w:val="008F74E9"/>
    <w:rsid w:val="008F761E"/>
    <w:rsid w:val="008F761F"/>
    <w:rsid w:val="00900318"/>
    <w:rsid w:val="0090059E"/>
    <w:rsid w:val="00900636"/>
    <w:rsid w:val="00900CFD"/>
    <w:rsid w:val="00901B06"/>
    <w:rsid w:val="00901D2B"/>
    <w:rsid w:val="00902000"/>
    <w:rsid w:val="009029C4"/>
    <w:rsid w:val="00902E50"/>
    <w:rsid w:val="009031CE"/>
    <w:rsid w:val="00903B78"/>
    <w:rsid w:val="00904874"/>
    <w:rsid w:val="00904946"/>
    <w:rsid w:val="009060FF"/>
    <w:rsid w:val="00906406"/>
    <w:rsid w:val="0090672A"/>
    <w:rsid w:val="009068D3"/>
    <w:rsid w:val="00907514"/>
    <w:rsid w:val="00907A1C"/>
    <w:rsid w:val="0091009C"/>
    <w:rsid w:val="009100D7"/>
    <w:rsid w:val="00910E2A"/>
    <w:rsid w:val="00910E60"/>
    <w:rsid w:val="00910FCB"/>
    <w:rsid w:val="009114BE"/>
    <w:rsid w:val="00911888"/>
    <w:rsid w:val="00911D32"/>
    <w:rsid w:val="00911F39"/>
    <w:rsid w:val="00912275"/>
    <w:rsid w:val="00912363"/>
    <w:rsid w:val="00912484"/>
    <w:rsid w:val="00912888"/>
    <w:rsid w:val="00912E97"/>
    <w:rsid w:val="009131C3"/>
    <w:rsid w:val="00915341"/>
    <w:rsid w:val="009154C5"/>
    <w:rsid w:val="00915A76"/>
    <w:rsid w:val="00915C4F"/>
    <w:rsid w:val="00915F5D"/>
    <w:rsid w:val="00917A1B"/>
    <w:rsid w:val="00920110"/>
    <w:rsid w:val="009203FA"/>
    <w:rsid w:val="00920B86"/>
    <w:rsid w:val="00920DBB"/>
    <w:rsid w:val="009219C5"/>
    <w:rsid w:val="00922075"/>
    <w:rsid w:val="00922ABD"/>
    <w:rsid w:val="00922D3F"/>
    <w:rsid w:val="0092343C"/>
    <w:rsid w:val="009235FB"/>
    <w:rsid w:val="00924491"/>
    <w:rsid w:val="00924907"/>
    <w:rsid w:val="00926210"/>
    <w:rsid w:val="00926E70"/>
    <w:rsid w:val="00926F11"/>
    <w:rsid w:val="00926FA5"/>
    <w:rsid w:val="00927341"/>
    <w:rsid w:val="009274AD"/>
    <w:rsid w:val="009278BD"/>
    <w:rsid w:val="00927F9E"/>
    <w:rsid w:val="009302E6"/>
    <w:rsid w:val="00931224"/>
    <w:rsid w:val="00931D3C"/>
    <w:rsid w:val="00932068"/>
    <w:rsid w:val="00932628"/>
    <w:rsid w:val="00932855"/>
    <w:rsid w:val="009330C8"/>
    <w:rsid w:val="00933BD7"/>
    <w:rsid w:val="00934202"/>
    <w:rsid w:val="00934692"/>
    <w:rsid w:val="00934926"/>
    <w:rsid w:val="00934941"/>
    <w:rsid w:val="00934D21"/>
    <w:rsid w:val="0093643D"/>
    <w:rsid w:val="0093650D"/>
    <w:rsid w:val="00936AD8"/>
    <w:rsid w:val="009372AE"/>
    <w:rsid w:val="0093767C"/>
    <w:rsid w:val="00937E58"/>
    <w:rsid w:val="009411E6"/>
    <w:rsid w:val="00941B90"/>
    <w:rsid w:val="00941BCD"/>
    <w:rsid w:val="00941D59"/>
    <w:rsid w:val="00941F90"/>
    <w:rsid w:val="009420F1"/>
    <w:rsid w:val="00942164"/>
    <w:rsid w:val="009421D5"/>
    <w:rsid w:val="00942900"/>
    <w:rsid w:val="009432C7"/>
    <w:rsid w:val="009435C6"/>
    <w:rsid w:val="009436A2"/>
    <w:rsid w:val="009438ED"/>
    <w:rsid w:val="00943FAE"/>
    <w:rsid w:val="009443D5"/>
    <w:rsid w:val="00944BAD"/>
    <w:rsid w:val="00944CA2"/>
    <w:rsid w:val="00945993"/>
    <w:rsid w:val="009460A9"/>
    <w:rsid w:val="009466B3"/>
    <w:rsid w:val="00946F31"/>
    <w:rsid w:val="00947596"/>
    <w:rsid w:val="00950220"/>
    <w:rsid w:val="00950619"/>
    <w:rsid w:val="0095078B"/>
    <w:rsid w:val="0095175D"/>
    <w:rsid w:val="00951F8D"/>
    <w:rsid w:val="009522AA"/>
    <w:rsid w:val="00952AF9"/>
    <w:rsid w:val="00952C7F"/>
    <w:rsid w:val="009530B7"/>
    <w:rsid w:val="00953C7D"/>
    <w:rsid w:val="00953EF4"/>
    <w:rsid w:val="009540D8"/>
    <w:rsid w:val="0095453C"/>
    <w:rsid w:val="009545A6"/>
    <w:rsid w:val="00954D75"/>
    <w:rsid w:val="009554BA"/>
    <w:rsid w:val="00955694"/>
    <w:rsid w:val="009557D7"/>
    <w:rsid w:val="009563A3"/>
    <w:rsid w:val="0095667E"/>
    <w:rsid w:val="00957378"/>
    <w:rsid w:val="00957EE4"/>
    <w:rsid w:val="00960196"/>
    <w:rsid w:val="009601E4"/>
    <w:rsid w:val="00960BFD"/>
    <w:rsid w:val="00960CAF"/>
    <w:rsid w:val="009616A2"/>
    <w:rsid w:val="00961842"/>
    <w:rsid w:val="00961BAB"/>
    <w:rsid w:val="00962203"/>
    <w:rsid w:val="009630FB"/>
    <w:rsid w:val="0096348A"/>
    <w:rsid w:val="00963857"/>
    <w:rsid w:val="00963D49"/>
    <w:rsid w:val="00963D7D"/>
    <w:rsid w:val="00964AF2"/>
    <w:rsid w:val="009653C5"/>
    <w:rsid w:val="009657C8"/>
    <w:rsid w:val="00966140"/>
    <w:rsid w:val="009663CE"/>
    <w:rsid w:val="009666B2"/>
    <w:rsid w:val="00966B00"/>
    <w:rsid w:val="00966BD7"/>
    <w:rsid w:val="00966DAD"/>
    <w:rsid w:val="00967339"/>
    <w:rsid w:val="00967EB7"/>
    <w:rsid w:val="009702F5"/>
    <w:rsid w:val="00970E4E"/>
    <w:rsid w:val="00970EC0"/>
    <w:rsid w:val="00971123"/>
    <w:rsid w:val="00971986"/>
    <w:rsid w:val="00971B37"/>
    <w:rsid w:val="00971F22"/>
    <w:rsid w:val="009725F1"/>
    <w:rsid w:val="00972A9F"/>
    <w:rsid w:val="00972D72"/>
    <w:rsid w:val="00972F1D"/>
    <w:rsid w:val="0097332B"/>
    <w:rsid w:val="009739AE"/>
    <w:rsid w:val="00974017"/>
    <w:rsid w:val="009744C0"/>
    <w:rsid w:val="0097462F"/>
    <w:rsid w:val="00974B6C"/>
    <w:rsid w:val="00974F0F"/>
    <w:rsid w:val="00975057"/>
    <w:rsid w:val="00975392"/>
    <w:rsid w:val="00975863"/>
    <w:rsid w:val="00975A85"/>
    <w:rsid w:val="009763AE"/>
    <w:rsid w:val="009764D9"/>
    <w:rsid w:val="00976C62"/>
    <w:rsid w:val="009774D3"/>
    <w:rsid w:val="00977838"/>
    <w:rsid w:val="00977A90"/>
    <w:rsid w:val="00977EA3"/>
    <w:rsid w:val="009803F0"/>
    <w:rsid w:val="00980935"/>
    <w:rsid w:val="00981BFD"/>
    <w:rsid w:val="00981C6A"/>
    <w:rsid w:val="00982E51"/>
    <w:rsid w:val="00982FCB"/>
    <w:rsid w:val="00983003"/>
    <w:rsid w:val="009834F2"/>
    <w:rsid w:val="0098368B"/>
    <w:rsid w:val="009839ED"/>
    <w:rsid w:val="009843EF"/>
    <w:rsid w:val="009846F1"/>
    <w:rsid w:val="00984E1F"/>
    <w:rsid w:val="00984FAE"/>
    <w:rsid w:val="00985EE6"/>
    <w:rsid w:val="0098626B"/>
    <w:rsid w:val="0098667D"/>
    <w:rsid w:val="00986ACC"/>
    <w:rsid w:val="00986E05"/>
    <w:rsid w:val="00986F1D"/>
    <w:rsid w:val="00987A19"/>
    <w:rsid w:val="00987A78"/>
    <w:rsid w:val="00987E39"/>
    <w:rsid w:val="00987FCE"/>
    <w:rsid w:val="0099006B"/>
    <w:rsid w:val="00990958"/>
    <w:rsid w:val="00990D86"/>
    <w:rsid w:val="0099122A"/>
    <w:rsid w:val="00991992"/>
    <w:rsid w:val="009919DE"/>
    <w:rsid w:val="00991A5D"/>
    <w:rsid w:val="00991E6B"/>
    <w:rsid w:val="0099259A"/>
    <w:rsid w:val="00992975"/>
    <w:rsid w:val="00992B3A"/>
    <w:rsid w:val="00992BBE"/>
    <w:rsid w:val="00992D9E"/>
    <w:rsid w:val="00992E22"/>
    <w:rsid w:val="00992EAF"/>
    <w:rsid w:val="009933AA"/>
    <w:rsid w:val="0099352D"/>
    <w:rsid w:val="00993977"/>
    <w:rsid w:val="00994A99"/>
    <w:rsid w:val="00994CF0"/>
    <w:rsid w:val="00995186"/>
    <w:rsid w:val="009951C9"/>
    <w:rsid w:val="009958EB"/>
    <w:rsid w:val="00995C53"/>
    <w:rsid w:val="00995C86"/>
    <w:rsid w:val="00995D83"/>
    <w:rsid w:val="00995DF8"/>
    <w:rsid w:val="00995F55"/>
    <w:rsid w:val="009965A9"/>
    <w:rsid w:val="00996CE3"/>
    <w:rsid w:val="00997143"/>
    <w:rsid w:val="0099776E"/>
    <w:rsid w:val="00997950"/>
    <w:rsid w:val="00997A18"/>
    <w:rsid w:val="00997A70"/>
    <w:rsid w:val="009A0046"/>
    <w:rsid w:val="009A023D"/>
    <w:rsid w:val="009A04B0"/>
    <w:rsid w:val="009A04DD"/>
    <w:rsid w:val="009A0688"/>
    <w:rsid w:val="009A07F0"/>
    <w:rsid w:val="009A0919"/>
    <w:rsid w:val="009A1DEC"/>
    <w:rsid w:val="009A1E64"/>
    <w:rsid w:val="009A24BF"/>
    <w:rsid w:val="009A27C7"/>
    <w:rsid w:val="009A2BBA"/>
    <w:rsid w:val="009A2C86"/>
    <w:rsid w:val="009A2E80"/>
    <w:rsid w:val="009A318C"/>
    <w:rsid w:val="009A3D3A"/>
    <w:rsid w:val="009A3F3E"/>
    <w:rsid w:val="009A44CA"/>
    <w:rsid w:val="009A491B"/>
    <w:rsid w:val="009A54F7"/>
    <w:rsid w:val="009A5A2D"/>
    <w:rsid w:val="009A60DF"/>
    <w:rsid w:val="009A6DBF"/>
    <w:rsid w:val="009A7688"/>
    <w:rsid w:val="009A770E"/>
    <w:rsid w:val="009A7728"/>
    <w:rsid w:val="009B0352"/>
    <w:rsid w:val="009B047D"/>
    <w:rsid w:val="009B0F1C"/>
    <w:rsid w:val="009B1403"/>
    <w:rsid w:val="009B177B"/>
    <w:rsid w:val="009B2891"/>
    <w:rsid w:val="009B2FB5"/>
    <w:rsid w:val="009B2FD6"/>
    <w:rsid w:val="009B32F5"/>
    <w:rsid w:val="009B3CCC"/>
    <w:rsid w:val="009B4A08"/>
    <w:rsid w:val="009B4AC8"/>
    <w:rsid w:val="009B50B5"/>
    <w:rsid w:val="009B56A7"/>
    <w:rsid w:val="009B68EA"/>
    <w:rsid w:val="009B6944"/>
    <w:rsid w:val="009B6AF6"/>
    <w:rsid w:val="009B6CFC"/>
    <w:rsid w:val="009B72CF"/>
    <w:rsid w:val="009B7346"/>
    <w:rsid w:val="009B75D7"/>
    <w:rsid w:val="009B7842"/>
    <w:rsid w:val="009B7CDE"/>
    <w:rsid w:val="009C0A5B"/>
    <w:rsid w:val="009C27F6"/>
    <w:rsid w:val="009C2A8B"/>
    <w:rsid w:val="009C2DBF"/>
    <w:rsid w:val="009C2FF9"/>
    <w:rsid w:val="009C3984"/>
    <w:rsid w:val="009C3C8D"/>
    <w:rsid w:val="009C43FD"/>
    <w:rsid w:val="009C4433"/>
    <w:rsid w:val="009C4C5D"/>
    <w:rsid w:val="009C5891"/>
    <w:rsid w:val="009C5A7D"/>
    <w:rsid w:val="009C621B"/>
    <w:rsid w:val="009C6716"/>
    <w:rsid w:val="009C77BE"/>
    <w:rsid w:val="009D074B"/>
    <w:rsid w:val="009D1918"/>
    <w:rsid w:val="009D1D7A"/>
    <w:rsid w:val="009D223D"/>
    <w:rsid w:val="009D2428"/>
    <w:rsid w:val="009D27BE"/>
    <w:rsid w:val="009D2A0F"/>
    <w:rsid w:val="009D39BB"/>
    <w:rsid w:val="009D3A66"/>
    <w:rsid w:val="009D3D22"/>
    <w:rsid w:val="009D3D4B"/>
    <w:rsid w:val="009D4FE5"/>
    <w:rsid w:val="009D537D"/>
    <w:rsid w:val="009D5EB1"/>
    <w:rsid w:val="009D7890"/>
    <w:rsid w:val="009E03C3"/>
    <w:rsid w:val="009E0959"/>
    <w:rsid w:val="009E0E3F"/>
    <w:rsid w:val="009E103B"/>
    <w:rsid w:val="009E12D7"/>
    <w:rsid w:val="009E1658"/>
    <w:rsid w:val="009E1B1F"/>
    <w:rsid w:val="009E2614"/>
    <w:rsid w:val="009E29F7"/>
    <w:rsid w:val="009E2E0A"/>
    <w:rsid w:val="009E344D"/>
    <w:rsid w:val="009E399C"/>
    <w:rsid w:val="009E3AF4"/>
    <w:rsid w:val="009E3D9D"/>
    <w:rsid w:val="009E432C"/>
    <w:rsid w:val="009E43C3"/>
    <w:rsid w:val="009E441F"/>
    <w:rsid w:val="009E455B"/>
    <w:rsid w:val="009E4D3A"/>
    <w:rsid w:val="009E5903"/>
    <w:rsid w:val="009E5DF8"/>
    <w:rsid w:val="009E5E77"/>
    <w:rsid w:val="009E61F3"/>
    <w:rsid w:val="009E7020"/>
    <w:rsid w:val="009E702D"/>
    <w:rsid w:val="009E7096"/>
    <w:rsid w:val="009E75C0"/>
    <w:rsid w:val="009E7B46"/>
    <w:rsid w:val="009F0013"/>
    <w:rsid w:val="009F0DEC"/>
    <w:rsid w:val="009F1070"/>
    <w:rsid w:val="009F125E"/>
    <w:rsid w:val="009F12FB"/>
    <w:rsid w:val="009F15FA"/>
    <w:rsid w:val="009F1691"/>
    <w:rsid w:val="009F17D8"/>
    <w:rsid w:val="009F1AE4"/>
    <w:rsid w:val="009F1F13"/>
    <w:rsid w:val="009F26AE"/>
    <w:rsid w:val="009F397B"/>
    <w:rsid w:val="009F3C9B"/>
    <w:rsid w:val="009F40C5"/>
    <w:rsid w:val="009F4315"/>
    <w:rsid w:val="009F4939"/>
    <w:rsid w:val="009F5014"/>
    <w:rsid w:val="009F547B"/>
    <w:rsid w:val="009F5978"/>
    <w:rsid w:val="009F5AEA"/>
    <w:rsid w:val="009F6111"/>
    <w:rsid w:val="009F66B6"/>
    <w:rsid w:val="009F671A"/>
    <w:rsid w:val="009F6FD6"/>
    <w:rsid w:val="009F701A"/>
    <w:rsid w:val="009F70DD"/>
    <w:rsid w:val="009F72D1"/>
    <w:rsid w:val="009F79E8"/>
    <w:rsid w:val="00A00907"/>
    <w:rsid w:val="00A00A28"/>
    <w:rsid w:val="00A011A7"/>
    <w:rsid w:val="00A01DD1"/>
    <w:rsid w:val="00A023AB"/>
    <w:rsid w:val="00A023E0"/>
    <w:rsid w:val="00A02D21"/>
    <w:rsid w:val="00A031CB"/>
    <w:rsid w:val="00A03AF6"/>
    <w:rsid w:val="00A0409C"/>
    <w:rsid w:val="00A04294"/>
    <w:rsid w:val="00A046DD"/>
    <w:rsid w:val="00A04A2F"/>
    <w:rsid w:val="00A04D06"/>
    <w:rsid w:val="00A05205"/>
    <w:rsid w:val="00A053DF"/>
    <w:rsid w:val="00A057F4"/>
    <w:rsid w:val="00A05AF0"/>
    <w:rsid w:val="00A05B25"/>
    <w:rsid w:val="00A05BDA"/>
    <w:rsid w:val="00A05E91"/>
    <w:rsid w:val="00A06003"/>
    <w:rsid w:val="00A063AB"/>
    <w:rsid w:val="00A0644F"/>
    <w:rsid w:val="00A06D06"/>
    <w:rsid w:val="00A0704E"/>
    <w:rsid w:val="00A07908"/>
    <w:rsid w:val="00A0794A"/>
    <w:rsid w:val="00A07E9A"/>
    <w:rsid w:val="00A10CE9"/>
    <w:rsid w:val="00A10F1D"/>
    <w:rsid w:val="00A10FED"/>
    <w:rsid w:val="00A1118A"/>
    <w:rsid w:val="00A1124C"/>
    <w:rsid w:val="00A11EEC"/>
    <w:rsid w:val="00A12EF7"/>
    <w:rsid w:val="00A13416"/>
    <w:rsid w:val="00A13F44"/>
    <w:rsid w:val="00A14697"/>
    <w:rsid w:val="00A14BC5"/>
    <w:rsid w:val="00A150E6"/>
    <w:rsid w:val="00A15A65"/>
    <w:rsid w:val="00A15E37"/>
    <w:rsid w:val="00A15F43"/>
    <w:rsid w:val="00A15F74"/>
    <w:rsid w:val="00A166D8"/>
    <w:rsid w:val="00A1681D"/>
    <w:rsid w:val="00A1757B"/>
    <w:rsid w:val="00A178B3"/>
    <w:rsid w:val="00A17A52"/>
    <w:rsid w:val="00A17E4F"/>
    <w:rsid w:val="00A17E98"/>
    <w:rsid w:val="00A2019E"/>
    <w:rsid w:val="00A20813"/>
    <w:rsid w:val="00A20DB4"/>
    <w:rsid w:val="00A21139"/>
    <w:rsid w:val="00A21D4C"/>
    <w:rsid w:val="00A21F3E"/>
    <w:rsid w:val="00A22E33"/>
    <w:rsid w:val="00A23245"/>
    <w:rsid w:val="00A2340D"/>
    <w:rsid w:val="00A2402E"/>
    <w:rsid w:val="00A24348"/>
    <w:rsid w:val="00A244BF"/>
    <w:rsid w:val="00A24508"/>
    <w:rsid w:val="00A2485D"/>
    <w:rsid w:val="00A25205"/>
    <w:rsid w:val="00A25C1C"/>
    <w:rsid w:val="00A261C3"/>
    <w:rsid w:val="00A26427"/>
    <w:rsid w:val="00A2725E"/>
    <w:rsid w:val="00A27298"/>
    <w:rsid w:val="00A2748D"/>
    <w:rsid w:val="00A27A2F"/>
    <w:rsid w:val="00A304BB"/>
    <w:rsid w:val="00A30751"/>
    <w:rsid w:val="00A30C0F"/>
    <w:rsid w:val="00A30D1D"/>
    <w:rsid w:val="00A30DAB"/>
    <w:rsid w:val="00A31343"/>
    <w:rsid w:val="00A31B1F"/>
    <w:rsid w:val="00A31E95"/>
    <w:rsid w:val="00A31FF5"/>
    <w:rsid w:val="00A321C4"/>
    <w:rsid w:val="00A32FA4"/>
    <w:rsid w:val="00A330B2"/>
    <w:rsid w:val="00A33D5D"/>
    <w:rsid w:val="00A346B0"/>
    <w:rsid w:val="00A34912"/>
    <w:rsid w:val="00A34EFE"/>
    <w:rsid w:val="00A355C9"/>
    <w:rsid w:val="00A35D25"/>
    <w:rsid w:val="00A35EF7"/>
    <w:rsid w:val="00A362B5"/>
    <w:rsid w:val="00A364A7"/>
    <w:rsid w:val="00A36E3E"/>
    <w:rsid w:val="00A37A2B"/>
    <w:rsid w:val="00A37A66"/>
    <w:rsid w:val="00A40A08"/>
    <w:rsid w:val="00A410F0"/>
    <w:rsid w:val="00A41164"/>
    <w:rsid w:val="00A4127B"/>
    <w:rsid w:val="00A412EC"/>
    <w:rsid w:val="00A4136C"/>
    <w:rsid w:val="00A41403"/>
    <w:rsid w:val="00A42A2F"/>
    <w:rsid w:val="00A42BC5"/>
    <w:rsid w:val="00A4325E"/>
    <w:rsid w:val="00A433F9"/>
    <w:rsid w:val="00A43454"/>
    <w:rsid w:val="00A434B3"/>
    <w:rsid w:val="00A43CF3"/>
    <w:rsid w:val="00A43FC6"/>
    <w:rsid w:val="00A44D99"/>
    <w:rsid w:val="00A451AC"/>
    <w:rsid w:val="00A45290"/>
    <w:rsid w:val="00A45ACB"/>
    <w:rsid w:val="00A45C97"/>
    <w:rsid w:val="00A45DCC"/>
    <w:rsid w:val="00A45DFE"/>
    <w:rsid w:val="00A4610B"/>
    <w:rsid w:val="00A46C98"/>
    <w:rsid w:val="00A47178"/>
    <w:rsid w:val="00A47390"/>
    <w:rsid w:val="00A4747F"/>
    <w:rsid w:val="00A47525"/>
    <w:rsid w:val="00A47570"/>
    <w:rsid w:val="00A47912"/>
    <w:rsid w:val="00A501FF"/>
    <w:rsid w:val="00A50A1C"/>
    <w:rsid w:val="00A50BD3"/>
    <w:rsid w:val="00A50CC0"/>
    <w:rsid w:val="00A50DE8"/>
    <w:rsid w:val="00A52124"/>
    <w:rsid w:val="00A5265D"/>
    <w:rsid w:val="00A52A1E"/>
    <w:rsid w:val="00A52B86"/>
    <w:rsid w:val="00A52FC9"/>
    <w:rsid w:val="00A531E1"/>
    <w:rsid w:val="00A53270"/>
    <w:rsid w:val="00A54050"/>
    <w:rsid w:val="00A541A1"/>
    <w:rsid w:val="00A54CAB"/>
    <w:rsid w:val="00A54EC4"/>
    <w:rsid w:val="00A5502F"/>
    <w:rsid w:val="00A553D5"/>
    <w:rsid w:val="00A55505"/>
    <w:rsid w:val="00A55FDF"/>
    <w:rsid w:val="00A5625D"/>
    <w:rsid w:val="00A562B3"/>
    <w:rsid w:val="00A5673A"/>
    <w:rsid w:val="00A5686E"/>
    <w:rsid w:val="00A577E7"/>
    <w:rsid w:val="00A57A0C"/>
    <w:rsid w:val="00A57F21"/>
    <w:rsid w:val="00A602D9"/>
    <w:rsid w:val="00A607BC"/>
    <w:rsid w:val="00A60B4A"/>
    <w:rsid w:val="00A60D3B"/>
    <w:rsid w:val="00A6109C"/>
    <w:rsid w:val="00A61944"/>
    <w:rsid w:val="00A6292A"/>
    <w:rsid w:val="00A62E35"/>
    <w:rsid w:val="00A6398E"/>
    <w:rsid w:val="00A63DB6"/>
    <w:rsid w:val="00A64484"/>
    <w:rsid w:val="00A646E3"/>
    <w:rsid w:val="00A64E4D"/>
    <w:rsid w:val="00A654B1"/>
    <w:rsid w:val="00A655B7"/>
    <w:rsid w:val="00A656A6"/>
    <w:rsid w:val="00A65734"/>
    <w:rsid w:val="00A65F12"/>
    <w:rsid w:val="00A65F3E"/>
    <w:rsid w:val="00A66466"/>
    <w:rsid w:val="00A66499"/>
    <w:rsid w:val="00A66698"/>
    <w:rsid w:val="00A6691E"/>
    <w:rsid w:val="00A66AFF"/>
    <w:rsid w:val="00A66E1D"/>
    <w:rsid w:val="00A67E09"/>
    <w:rsid w:val="00A701E3"/>
    <w:rsid w:val="00A70214"/>
    <w:rsid w:val="00A70219"/>
    <w:rsid w:val="00A70C9A"/>
    <w:rsid w:val="00A71889"/>
    <w:rsid w:val="00A71F6F"/>
    <w:rsid w:val="00A726DD"/>
    <w:rsid w:val="00A72711"/>
    <w:rsid w:val="00A72B22"/>
    <w:rsid w:val="00A732DE"/>
    <w:rsid w:val="00A73621"/>
    <w:rsid w:val="00A73D1E"/>
    <w:rsid w:val="00A74735"/>
    <w:rsid w:val="00A74EBA"/>
    <w:rsid w:val="00A75B35"/>
    <w:rsid w:val="00A75CE9"/>
    <w:rsid w:val="00A766AC"/>
    <w:rsid w:val="00A7679C"/>
    <w:rsid w:val="00A76EA3"/>
    <w:rsid w:val="00A7718D"/>
    <w:rsid w:val="00A77228"/>
    <w:rsid w:val="00A775EF"/>
    <w:rsid w:val="00A77C22"/>
    <w:rsid w:val="00A77D26"/>
    <w:rsid w:val="00A77D34"/>
    <w:rsid w:val="00A77D37"/>
    <w:rsid w:val="00A800C6"/>
    <w:rsid w:val="00A8031B"/>
    <w:rsid w:val="00A80C81"/>
    <w:rsid w:val="00A80C83"/>
    <w:rsid w:val="00A81247"/>
    <w:rsid w:val="00A81574"/>
    <w:rsid w:val="00A81880"/>
    <w:rsid w:val="00A81A92"/>
    <w:rsid w:val="00A82435"/>
    <w:rsid w:val="00A82C2A"/>
    <w:rsid w:val="00A830A6"/>
    <w:rsid w:val="00A83136"/>
    <w:rsid w:val="00A844C1"/>
    <w:rsid w:val="00A845FE"/>
    <w:rsid w:val="00A84725"/>
    <w:rsid w:val="00A849EC"/>
    <w:rsid w:val="00A849ED"/>
    <w:rsid w:val="00A84B2E"/>
    <w:rsid w:val="00A84EFB"/>
    <w:rsid w:val="00A84F73"/>
    <w:rsid w:val="00A8537C"/>
    <w:rsid w:val="00A85BDE"/>
    <w:rsid w:val="00A85CD0"/>
    <w:rsid w:val="00A86472"/>
    <w:rsid w:val="00A875B0"/>
    <w:rsid w:val="00A87778"/>
    <w:rsid w:val="00A9056F"/>
    <w:rsid w:val="00A907FB"/>
    <w:rsid w:val="00A908F5"/>
    <w:rsid w:val="00A923B5"/>
    <w:rsid w:val="00A9249E"/>
    <w:rsid w:val="00A92E1C"/>
    <w:rsid w:val="00A92E7A"/>
    <w:rsid w:val="00A93835"/>
    <w:rsid w:val="00A93FC7"/>
    <w:rsid w:val="00A9436D"/>
    <w:rsid w:val="00A947F0"/>
    <w:rsid w:val="00A96C07"/>
    <w:rsid w:val="00A97A87"/>
    <w:rsid w:val="00AA0622"/>
    <w:rsid w:val="00AA0E32"/>
    <w:rsid w:val="00AA156E"/>
    <w:rsid w:val="00AA1BE8"/>
    <w:rsid w:val="00AA2255"/>
    <w:rsid w:val="00AA2357"/>
    <w:rsid w:val="00AA2737"/>
    <w:rsid w:val="00AA283B"/>
    <w:rsid w:val="00AA29E5"/>
    <w:rsid w:val="00AA2CED"/>
    <w:rsid w:val="00AA3312"/>
    <w:rsid w:val="00AA3782"/>
    <w:rsid w:val="00AA39A6"/>
    <w:rsid w:val="00AA3FB3"/>
    <w:rsid w:val="00AA4BB6"/>
    <w:rsid w:val="00AA54EA"/>
    <w:rsid w:val="00AA5CBB"/>
    <w:rsid w:val="00AA6C23"/>
    <w:rsid w:val="00AA6D56"/>
    <w:rsid w:val="00AA75A4"/>
    <w:rsid w:val="00AA776E"/>
    <w:rsid w:val="00AA7CFA"/>
    <w:rsid w:val="00AB0369"/>
    <w:rsid w:val="00AB065E"/>
    <w:rsid w:val="00AB070D"/>
    <w:rsid w:val="00AB0A7F"/>
    <w:rsid w:val="00AB1836"/>
    <w:rsid w:val="00AB1BA7"/>
    <w:rsid w:val="00AB2742"/>
    <w:rsid w:val="00AB2ADD"/>
    <w:rsid w:val="00AB2AE4"/>
    <w:rsid w:val="00AB2CF6"/>
    <w:rsid w:val="00AB2E88"/>
    <w:rsid w:val="00AB44FA"/>
    <w:rsid w:val="00AB46CB"/>
    <w:rsid w:val="00AB49B9"/>
    <w:rsid w:val="00AB55E4"/>
    <w:rsid w:val="00AB5B11"/>
    <w:rsid w:val="00AB62EC"/>
    <w:rsid w:val="00AB6770"/>
    <w:rsid w:val="00AB6825"/>
    <w:rsid w:val="00AB68ED"/>
    <w:rsid w:val="00AB6F28"/>
    <w:rsid w:val="00AB75B4"/>
    <w:rsid w:val="00AB7787"/>
    <w:rsid w:val="00AB78C4"/>
    <w:rsid w:val="00AC0909"/>
    <w:rsid w:val="00AC1074"/>
    <w:rsid w:val="00AC1420"/>
    <w:rsid w:val="00AC1B37"/>
    <w:rsid w:val="00AC259E"/>
    <w:rsid w:val="00AC25DD"/>
    <w:rsid w:val="00AC26D7"/>
    <w:rsid w:val="00AC2BAC"/>
    <w:rsid w:val="00AC2CB8"/>
    <w:rsid w:val="00AC2EB5"/>
    <w:rsid w:val="00AC325A"/>
    <w:rsid w:val="00AC367B"/>
    <w:rsid w:val="00AC37EC"/>
    <w:rsid w:val="00AC3A1B"/>
    <w:rsid w:val="00AC43A7"/>
    <w:rsid w:val="00AC55E1"/>
    <w:rsid w:val="00AC618E"/>
    <w:rsid w:val="00AC71AF"/>
    <w:rsid w:val="00AC7362"/>
    <w:rsid w:val="00AC7C18"/>
    <w:rsid w:val="00AC7C4C"/>
    <w:rsid w:val="00AD0035"/>
    <w:rsid w:val="00AD0AC8"/>
    <w:rsid w:val="00AD1187"/>
    <w:rsid w:val="00AD167E"/>
    <w:rsid w:val="00AD1B06"/>
    <w:rsid w:val="00AD1BD6"/>
    <w:rsid w:val="00AD2594"/>
    <w:rsid w:val="00AD2656"/>
    <w:rsid w:val="00AD28E5"/>
    <w:rsid w:val="00AD297C"/>
    <w:rsid w:val="00AD345E"/>
    <w:rsid w:val="00AD36DB"/>
    <w:rsid w:val="00AD3DB9"/>
    <w:rsid w:val="00AD43C9"/>
    <w:rsid w:val="00AD4A7C"/>
    <w:rsid w:val="00AD4E8D"/>
    <w:rsid w:val="00AD50D0"/>
    <w:rsid w:val="00AD5968"/>
    <w:rsid w:val="00AD59A7"/>
    <w:rsid w:val="00AD5B56"/>
    <w:rsid w:val="00AD62E6"/>
    <w:rsid w:val="00AD65FF"/>
    <w:rsid w:val="00AD6706"/>
    <w:rsid w:val="00AD6C6B"/>
    <w:rsid w:val="00AD6DF4"/>
    <w:rsid w:val="00AD6F28"/>
    <w:rsid w:val="00AD757B"/>
    <w:rsid w:val="00AD7CF5"/>
    <w:rsid w:val="00AE0337"/>
    <w:rsid w:val="00AE082A"/>
    <w:rsid w:val="00AE0BA7"/>
    <w:rsid w:val="00AE0C8E"/>
    <w:rsid w:val="00AE13C8"/>
    <w:rsid w:val="00AE1835"/>
    <w:rsid w:val="00AE1CB6"/>
    <w:rsid w:val="00AE2317"/>
    <w:rsid w:val="00AE3BC2"/>
    <w:rsid w:val="00AE3DEE"/>
    <w:rsid w:val="00AE3EC9"/>
    <w:rsid w:val="00AE3F86"/>
    <w:rsid w:val="00AE45DF"/>
    <w:rsid w:val="00AE48B5"/>
    <w:rsid w:val="00AE48C5"/>
    <w:rsid w:val="00AE48ED"/>
    <w:rsid w:val="00AE4B0D"/>
    <w:rsid w:val="00AE4EA3"/>
    <w:rsid w:val="00AE4FA9"/>
    <w:rsid w:val="00AE554C"/>
    <w:rsid w:val="00AE5557"/>
    <w:rsid w:val="00AE5791"/>
    <w:rsid w:val="00AE613F"/>
    <w:rsid w:val="00AE64E8"/>
    <w:rsid w:val="00AE65C5"/>
    <w:rsid w:val="00AE725A"/>
    <w:rsid w:val="00AE7825"/>
    <w:rsid w:val="00AE7E72"/>
    <w:rsid w:val="00AF041B"/>
    <w:rsid w:val="00AF047A"/>
    <w:rsid w:val="00AF0641"/>
    <w:rsid w:val="00AF125E"/>
    <w:rsid w:val="00AF12F3"/>
    <w:rsid w:val="00AF2411"/>
    <w:rsid w:val="00AF2688"/>
    <w:rsid w:val="00AF2BEF"/>
    <w:rsid w:val="00AF2F4C"/>
    <w:rsid w:val="00AF3434"/>
    <w:rsid w:val="00AF3776"/>
    <w:rsid w:val="00AF4F17"/>
    <w:rsid w:val="00AF4FD1"/>
    <w:rsid w:val="00AF5082"/>
    <w:rsid w:val="00AF5187"/>
    <w:rsid w:val="00AF548E"/>
    <w:rsid w:val="00AF54BF"/>
    <w:rsid w:val="00AF58B7"/>
    <w:rsid w:val="00AF5D4C"/>
    <w:rsid w:val="00AF6123"/>
    <w:rsid w:val="00AF66D7"/>
    <w:rsid w:val="00AF6BCF"/>
    <w:rsid w:val="00AF6F25"/>
    <w:rsid w:val="00AF79A1"/>
    <w:rsid w:val="00B00781"/>
    <w:rsid w:val="00B00B6A"/>
    <w:rsid w:val="00B00BCA"/>
    <w:rsid w:val="00B00F07"/>
    <w:rsid w:val="00B017EB"/>
    <w:rsid w:val="00B018FA"/>
    <w:rsid w:val="00B022AD"/>
    <w:rsid w:val="00B031DD"/>
    <w:rsid w:val="00B03758"/>
    <w:rsid w:val="00B03AF2"/>
    <w:rsid w:val="00B0487C"/>
    <w:rsid w:val="00B04F31"/>
    <w:rsid w:val="00B0573F"/>
    <w:rsid w:val="00B058CC"/>
    <w:rsid w:val="00B05D3F"/>
    <w:rsid w:val="00B05F01"/>
    <w:rsid w:val="00B06302"/>
    <w:rsid w:val="00B068FB"/>
    <w:rsid w:val="00B06E16"/>
    <w:rsid w:val="00B07FB7"/>
    <w:rsid w:val="00B10687"/>
    <w:rsid w:val="00B10E8F"/>
    <w:rsid w:val="00B11DC6"/>
    <w:rsid w:val="00B12349"/>
    <w:rsid w:val="00B128BC"/>
    <w:rsid w:val="00B12F25"/>
    <w:rsid w:val="00B134BC"/>
    <w:rsid w:val="00B13CC2"/>
    <w:rsid w:val="00B140E0"/>
    <w:rsid w:val="00B14336"/>
    <w:rsid w:val="00B147BA"/>
    <w:rsid w:val="00B14843"/>
    <w:rsid w:val="00B14EAE"/>
    <w:rsid w:val="00B15684"/>
    <w:rsid w:val="00B158A6"/>
    <w:rsid w:val="00B165F0"/>
    <w:rsid w:val="00B168E4"/>
    <w:rsid w:val="00B17D77"/>
    <w:rsid w:val="00B203D0"/>
    <w:rsid w:val="00B20432"/>
    <w:rsid w:val="00B206C4"/>
    <w:rsid w:val="00B20777"/>
    <w:rsid w:val="00B20D98"/>
    <w:rsid w:val="00B21F05"/>
    <w:rsid w:val="00B222BD"/>
    <w:rsid w:val="00B224ED"/>
    <w:rsid w:val="00B2256E"/>
    <w:rsid w:val="00B22C74"/>
    <w:rsid w:val="00B22CA3"/>
    <w:rsid w:val="00B234F1"/>
    <w:rsid w:val="00B23F89"/>
    <w:rsid w:val="00B23FF1"/>
    <w:rsid w:val="00B241AE"/>
    <w:rsid w:val="00B242AF"/>
    <w:rsid w:val="00B24304"/>
    <w:rsid w:val="00B24E16"/>
    <w:rsid w:val="00B24E8C"/>
    <w:rsid w:val="00B25848"/>
    <w:rsid w:val="00B25DAB"/>
    <w:rsid w:val="00B25E26"/>
    <w:rsid w:val="00B2631C"/>
    <w:rsid w:val="00B26590"/>
    <w:rsid w:val="00B26F91"/>
    <w:rsid w:val="00B2727E"/>
    <w:rsid w:val="00B273B6"/>
    <w:rsid w:val="00B2765A"/>
    <w:rsid w:val="00B30243"/>
    <w:rsid w:val="00B308F0"/>
    <w:rsid w:val="00B3090A"/>
    <w:rsid w:val="00B31DB4"/>
    <w:rsid w:val="00B320BA"/>
    <w:rsid w:val="00B3267A"/>
    <w:rsid w:val="00B32735"/>
    <w:rsid w:val="00B32838"/>
    <w:rsid w:val="00B32C69"/>
    <w:rsid w:val="00B337A2"/>
    <w:rsid w:val="00B33822"/>
    <w:rsid w:val="00B33E28"/>
    <w:rsid w:val="00B33E8E"/>
    <w:rsid w:val="00B34189"/>
    <w:rsid w:val="00B34662"/>
    <w:rsid w:val="00B348AD"/>
    <w:rsid w:val="00B34BC9"/>
    <w:rsid w:val="00B34C10"/>
    <w:rsid w:val="00B34F85"/>
    <w:rsid w:val="00B35884"/>
    <w:rsid w:val="00B35A6D"/>
    <w:rsid w:val="00B35B0E"/>
    <w:rsid w:val="00B3602B"/>
    <w:rsid w:val="00B36582"/>
    <w:rsid w:val="00B36C56"/>
    <w:rsid w:val="00B371E9"/>
    <w:rsid w:val="00B378BB"/>
    <w:rsid w:val="00B378DB"/>
    <w:rsid w:val="00B37EBB"/>
    <w:rsid w:val="00B40004"/>
    <w:rsid w:val="00B404F4"/>
    <w:rsid w:val="00B406E3"/>
    <w:rsid w:val="00B4094A"/>
    <w:rsid w:val="00B40DB4"/>
    <w:rsid w:val="00B40F03"/>
    <w:rsid w:val="00B412F1"/>
    <w:rsid w:val="00B4141A"/>
    <w:rsid w:val="00B41D57"/>
    <w:rsid w:val="00B41E58"/>
    <w:rsid w:val="00B427B7"/>
    <w:rsid w:val="00B42C0D"/>
    <w:rsid w:val="00B4429C"/>
    <w:rsid w:val="00B4476B"/>
    <w:rsid w:val="00B449B2"/>
    <w:rsid w:val="00B44F18"/>
    <w:rsid w:val="00B457F9"/>
    <w:rsid w:val="00B461A5"/>
    <w:rsid w:val="00B46979"/>
    <w:rsid w:val="00B46999"/>
    <w:rsid w:val="00B46CA8"/>
    <w:rsid w:val="00B470F4"/>
    <w:rsid w:val="00B47E7F"/>
    <w:rsid w:val="00B500A2"/>
    <w:rsid w:val="00B502F8"/>
    <w:rsid w:val="00B50310"/>
    <w:rsid w:val="00B507D6"/>
    <w:rsid w:val="00B50F6C"/>
    <w:rsid w:val="00B52545"/>
    <w:rsid w:val="00B529C2"/>
    <w:rsid w:val="00B52E15"/>
    <w:rsid w:val="00B539A7"/>
    <w:rsid w:val="00B53D76"/>
    <w:rsid w:val="00B53EE2"/>
    <w:rsid w:val="00B5410E"/>
    <w:rsid w:val="00B5472B"/>
    <w:rsid w:val="00B54829"/>
    <w:rsid w:val="00B55214"/>
    <w:rsid w:val="00B553C1"/>
    <w:rsid w:val="00B553CA"/>
    <w:rsid w:val="00B55575"/>
    <w:rsid w:val="00B558CF"/>
    <w:rsid w:val="00B60F88"/>
    <w:rsid w:val="00B62CE4"/>
    <w:rsid w:val="00B63739"/>
    <w:rsid w:val="00B63A26"/>
    <w:rsid w:val="00B64506"/>
    <w:rsid w:val="00B64B6C"/>
    <w:rsid w:val="00B64B8B"/>
    <w:rsid w:val="00B64FE9"/>
    <w:rsid w:val="00B6530D"/>
    <w:rsid w:val="00B65A9C"/>
    <w:rsid w:val="00B65ABB"/>
    <w:rsid w:val="00B66380"/>
    <w:rsid w:val="00B669B5"/>
    <w:rsid w:val="00B66DEE"/>
    <w:rsid w:val="00B6770C"/>
    <w:rsid w:val="00B67A24"/>
    <w:rsid w:val="00B7046F"/>
    <w:rsid w:val="00B705A2"/>
    <w:rsid w:val="00B7068C"/>
    <w:rsid w:val="00B70F20"/>
    <w:rsid w:val="00B7110C"/>
    <w:rsid w:val="00B71BA6"/>
    <w:rsid w:val="00B725D6"/>
    <w:rsid w:val="00B72906"/>
    <w:rsid w:val="00B729A6"/>
    <w:rsid w:val="00B72AA1"/>
    <w:rsid w:val="00B72E47"/>
    <w:rsid w:val="00B72E66"/>
    <w:rsid w:val="00B73050"/>
    <w:rsid w:val="00B73574"/>
    <w:rsid w:val="00B73C94"/>
    <w:rsid w:val="00B74129"/>
    <w:rsid w:val="00B747A0"/>
    <w:rsid w:val="00B7497D"/>
    <w:rsid w:val="00B749B9"/>
    <w:rsid w:val="00B74FCF"/>
    <w:rsid w:val="00B75D6C"/>
    <w:rsid w:val="00B767B0"/>
    <w:rsid w:val="00B768D8"/>
    <w:rsid w:val="00B769A2"/>
    <w:rsid w:val="00B7701E"/>
    <w:rsid w:val="00B77BAD"/>
    <w:rsid w:val="00B77D5D"/>
    <w:rsid w:val="00B800F7"/>
    <w:rsid w:val="00B807C5"/>
    <w:rsid w:val="00B8123B"/>
    <w:rsid w:val="00B81842"/>
    <w:rsid w:val="00B8227C"/>
    <w:rsid w:val="00B8346A"/>
    <w:rsid w:val="00B83ABA"/>
    <w:rsid w:val="00B83DF5"/>
    <w:rsid w:val="00B83E0B"/>
    <w:rsid w:val="00B84308"/>
    <w:rsid w:val="00B847B1"/>
    <w:rsid w:val="00B85482"/>
    <w:rsid w:val="00B8562B"/>
    <w:rsid w:val="00B860FA"/>
    <w:rsid w:val="00B86128"/>
    <w:rsid w:val="00B86549"/>
    <w:rsid w:val="00B8656C"/>
    <w:rsid w:val="00B87296"/>
    <w:rsid w:val="00B87893"/>
    <w:rsid w:val="00B879FA"/>
    <w:rsid w:val="00B87F7F"/>
    <w:rsid w:val="00B90ED2"/>
    <w:rsid w:val="00B91329"/>
    <w:rsid w:val="00B91A21"/>
    <w:rsid w:val="00B91AAC"/>
    <w:rsid w:val="00B921B7"/>
    <w:rsid w:val="00B925BE"/>
    <w:rsid w:val="00B92C46"/>
    <w:rsid w:val="00B92ED6"/>
    <w:rsid w:val="00B931CA"/>
    <w:rsid w:val="00B93757"/>
    <w:rsid w:val="00B93CCA"/>
    <w:rsid w:val="00B93DED"/>
    <w:rsid w:val="00B946FA"/>
    <w:rsid w:val="00B9475B"/>
    <w:rsid w:val="00B94C91"/>
    <w:rsid w:val="00B94D3F"/>
    <w:rsid w:val="00B96577"/>
    <w:rsid w:val="00B96620"/>
    <w:rsid w:val="00B96697"/>
    <w:rsid w:val="00B9687A"/>
    <w:rsid w:val="00B96BD1"/>
    <w:rsid w:val="00B9751C"/>
    <w:rsid w:val="00BA020A"/>
    <w:rsid w:val="00BA253E"/>
    <w:rsid w:val="00BA27ED"/>
    <w:rsid w:val="00BA29A2"/>
    <w:rsid w:val="00BA350E"/>
    <w:rsid w:val="00BA38BE"/>
    <w:rsid w:val="00BA4121"/>
    <w:rsid w:val="00BA4447"/>
    <w:rsid w:val="00BA44B2"/>
    <w:rsid w:val="00BA473F"/>
    <w:rsid w:val="00BA562A"/>
    <w:rsid w:val="00BA5F4A"/>
    <w:rsid w:val="00BA603E"/>
    <w:rsid w:val="00BA659D"/>
    <w:rsid w:val="00BA672C"/>
    <w:rsid w:val="00BA6B8F"/>
    <w:rsid w:val="00BA77D5"/>
    <w:rsid w:val="00BA78F8"/>
    <w:rsid w:val="00BA7916"/>
    <w:rsid w:val="00BA7C6E"/>
    <w:rsid w:val="00BB0247"/>
    <w:rsid w:val="00BB060B"/>
    <w:rsid w:val="00BB061E"/>
    <w:rsid w:val="00BB0680"/>
    <w:rsid w:val="00BB07D4"/>
    <w:rsid w:val="00BB0827"/>
    <w:rsid w:val="00BB092E"/>
    <w:rsid w:val="00BB093A"/>
    <w:rsid w:val="00BB0A8B"/>
    <w:rsid w:val="00BB10EC"/>
    <w:rsid w:val="00BB1711"/>
    <w:rsid w:val="00BB175B"/>
    <w:rsid w:val="00BB21E0"/>
    <w:rsid w:val="00BB2F75"/>
    <w:rsid w:val="00BB4337"/>
    <w:rsid w:val="00BB467C"/>
    <w:rsid w:val="00BB4F74"/>
    <w:rsid w:val="00BB5466"/>
    <w:rsid w:val="00BB5A64"/>
    <w:rsid w:val="00BB5AED"/>
    <w:rsid w:val="00BB5C53"/>
    <w:rsid w:val="00BB5E1B"/>
    <w:rsid w:val="00BB606D"/>
    <w:rsid w:val="00BB61C6"/>
    <w:rsid w:val="00BB693D"/>
    <w:rsid w:val="00BB6D45"/>
    <w:rsid w:val="00BB6DF7"/>
    <w:rsid w:val="00BB7118"/>
    <w:rsid w:val="00BB7167"/>
    <w:rsid w:val="00BB744D"/>
    <w:rsid w:val="00BB7DD8"/>
    <w:rsid w:val="00BB7EC1"/>
    <w:rsid w:val="00BC13C8"/>
    <w:rsid w:val="00BC14DA"/>
    <w:rsid w:val="00BC2437"/>
    <w:rsid w:val="00BC370A"/>
    <w:rsid w:val="00BC4203"/>
    <w:rsid w:val="00BC449C"/>
    <w:rsid w:val="00BC4684"/>
    <w:rsid w:val="00BC570C"/>
    <w:rsid w:val="00BC5EDA"/>
    <w:rsid w:val="00BC5EF7"/>
    <w:rsid w:val="00BC5F2A"/>
    <w:rsid w:val="00BC6699"/>
    <w:rsid w:val="00BC7E53"/>
    <w:rsid w:val="00BD032F"/>
    <w:rsid w:val="00BD1FEB"/>
    <w:rsid w:val="00BD220E"/>
    <w:rsid w:val="00BD2686"/>
    <w:rsid w:val="00BD2ABD"/>
    <w:rsid w:val="00BD2F73"/>
    <w:rsid w:val="00BD352D"/>
    <w:rsid w:val="00BD44E7"/>
    <w:rsid w:val="00BD4CC5"/>
    <w:rsid w:val="00BD4D98"/>
    <w:rsid w:val="00BD5177"/>
    <w:rsid w:val="00BD5485"/>
    <w:rsid w:val="00BD5746"/>
    <w:rsid w:val="00BD5A5E"/>
    <w:rsid w:val="00BD5B1F"/>
    <w:rsid w:val="00BD5C6D"/>
    <w:rsid w:val="00BD5FE8"/>
    <w:rsid w:val="00BD60ED"/>
    <w:rsid w:val="00BD626A"/>
    <w:rsid w:val="00BD68A8"/>
    <w:rsid w:val="00BD6A06"/>
    <w:rsid w:val="00BD6AC8"/>
    <w:rsid w:val="00BD7778"/>
    <w:rsid w:val="00BE0548"/>
    <w:rsid w:val="00BE095F"/>
    <w:rsid w:val="00BE097E"/>
    <w:rsid w:val="00BE0B8F"/>
    <w:rsid w:val="00BE0F16"/>
    <w:rsid w:val="00BE129B"/>
    <w:rsid w:val="00BE12FF"/>
    <w:rsid w:val="00BE1F69"/>
    <w:rsid w:val="00BE2A59"/>
    <w:rsid w:val="00BE2BFD"/>
    <w:rsid w:val="00BE34B7"/>
    <w:rsid w:val="00BE35A5"/>
    <w:rsid w:val="00BE45F8"/>
    <w:rsid w:val="00BE5708"/>
    <w:rsid w:val="00BE5FC8"/>
    <w:rsid w:val="00BE63D7"/>
    <w:rsid w:val="00BE69E3"/>
    <w:rsid w:val="00BE6F8F"/>
    <w:rsid w:val="00BE7197"/>
    <w:rsid w:val="00BE74F9"/>
    <w:rsid w:val="00BE75DA"/>
    <w:rsid w:val="00BF025D"/>
    <w:rsid w:val="00BF0C86"/>
    <w:rsid w:val="00BF0D3B"/>
    <w:rsid w:val="00BF18B8"/>
    <w:rsid w:val="00BF1FD9"/>
    <w:rsid w:val="00BF1FE7"/>
    <w:rsid w:val="00BF3912"/>
    <w:rsid w:val="00BF47BC"/>
    <w:rsid w:val="00BF4E51"/>
    <w:rsid w:val="00BF5481"/>
    <w:rsid w:val="00BF565C"/>
    <w:rsid w:val="00BF6D59"/>
    <w:rsid w:val="00C00144"/>
    <w:rsid w:val="00C001C6"/>
    <w:rsid w:val="00C00A5B"/>
    <w:rsid w:val="00C01E5C"/>
    <w:rsid w:val="00C01FD3"/>
    <w:rsid w:val="00C028E6"/>
    <w:rsid w:val="00C03B5A"/>
    <w:rsid w:val="00C041FF"/>
    <w:rsid w:val="00C0497D"/>
    <w:rsid w:val="00C04D9D"/>
    <w:rsid w:val="00C05002"/>
    <w:rsid w:val="00C05E5D"/>
    <w:rsid w:val="00C05E90"/>
    <w:rsid w:val="00C06002"/>
    <w:rsid w:val="00C06EA9"/>
    <w:rsid w:val="00C06F8A"/>
    <w:rsid w:val="00C0784F"/>
    <w:rsid w:val="00C078C2"/>
    <w:rsid w:val="00C0794C"/>
    <w:rsid w:val="00C07B63"/>
    <w:rsid w:val="00C100B6"/>
    <w:rsid w:val="00C1018A"/>
    <w:rsid w:val="00C102AB"/>
    <w:rsid w:val="00C1070B"/>
    <w:rsid w:val="00C10CC0"/>
    <w:rsid w:val="00C10D19"/>
    <w:rsid w:val="00C10E4F"/>
    <w:rsid w:val="00C11536"/>
    <w:rsid w:val="00C11BBC"/>
    <w:rsid w:val="00C11EA4"/>
    <w:rsid w:val="00C1229C"/>
    <w:rsid w:val="00C12565"/>
    <w:rsid w:val="00C130B4"/>
    <w:rsid w:val="00C132A7"/>
    <w:rsid w:val="00C132D4"/>
    <w:rsid w:val="00C1423F"/>
    <w:rsid w:val="00C155BE"/>
    <w:rsid w:val="00C15771"/>
    <w:rsid w:val="00C16514"/>
    <w:rsid w:val="00C16C6E"/>
    <w:rsid w:val="00C16D59"/>
    <w:rsid w:val="00C174F1"/>
    <w:rsid w:val="00C17A21"/>
    <w:rsid w:val="00C17B3A"/>
    <w:rsid w:val="00C17DFD"/>
    <w:rsid w:val="00C2019D"/>
    <w:rsid w:val="00C202D6"/>
    <w:rsid w:val="00C20E19"/>
    <w:rsid w:val="00C2178C"/>
    <w:rsid w:val="00C2186F"/>
    <w:rsid w:val="00C21B01"/>
    <w:rsid w:val="00C22034"/>
    <w:rsid w:val="00C22560"/>
    <w:rsid w:val="00C225B9"/>
    <w:rsid w:val="00C227C2"/>
    <w:rsid w:val="00C23AD0"/>
    <w:rsid w:val="00C23CCA"/>
    <w:rsid w:val="00C2423E"/>
    <w:rsid w:val="00C24CEF"/>
    <w:rsid w:val="00C25B1C"/>
    <w:rsid w:val="00C2699F"/>
    <w:rsid w:val="00C271B4"/>
    <w:rsid w:val="00C271B5"/>
    <w:rsid w:val="00C30770"/>
    <w:rsid w:val="00C30A8C"/>
    <w:rsid w:val="00C30DCC"/>
    <w:rsid w:val="00C30FAA"/>
    <w:rsid w:val="00C3195C"/>
    <w:rsid w:val="00C31C6E"/>
    <w:rsid w:val="00C32D0C"/>
    <w:rsid w:val="00C32FE9"/>
    <w:rsid w:val="00C33151"/>
    <w:rsid w:val="00C33BC8"/>
    <w:rsid w:val="00C3430B"/>
    <w:rsid w:val="00C344BF"/>
    <w:rsid w:val="00C34819"/>
    <w:rsid w:val="00C34E10"/>
    <w:rsid w:val="00C35A06"/>
    <w:rsid w:val="00C35A7E"/>
    <w:rsid w:val="00C365EB"/>
    <w:rsid w:val="00C36753"/>
    <w:rsid w:val="00C36F49"/>
    <w:rsid w:val="00C37B48"/>
    <w:rsid w:val="00C37DE2"/>
    <w:rsid w:val="00C40286"/>
    <w:rsid w:val="00C41125"/>
    <w:rsid w:val="00C423AE"/>
    <w:rsid w:val="00C4269F"/>
    <w:rsid w:val="00C42CF4"/>
    <w:rsid w:val="00C42D4F"/>
    <w:rsid w:val="00C42EA6"/>
    <w:rsid w:val="00C43243"/>
    <w:rsid w:val="00C441DB"/>
    <w:rsid w:val="00C44849"/>
    <w:rsid w:val="00C448FD"/>
    <w:rsid w:val="00C44B6D"/>
    <w:rsid w:val="00C44D6A"/>
    <w:rsid w:val="00C45AEA"/>
    <w:rsid w:val="00C45EA8"/>
    <w:rsid w:val="00C4686B"/>
    <w:rsid w:val="00C46923"/>
    <w:rsid w:val="00C469E4"/>
    <w:rsid w:val="00C47721"/>
    <w:rsid w:val="00C47D3A"/>
    <w:rsid w:val="00C50066"/>
    <w:rsid w:val="00C50AF5"/>
    <w:rsid w:val="00C5221C"/>
    <w:rsid w:val="00C52280"/>
    <w:rsid w:val="00C52631"/>
    <w:rsid w:val="00C530FB"/>
    <w:rsid w:val="00C53A4F"/>
    <w:rsid w:val="00C53D6D"/>
    <w:rsid w:val="00C54185"/>
    <w:rsid w:val="00C54CC1"/>
    <w:rsid w:val="00C54D92"/>
    <w:rsid w:val="00C55D5B"/>
    <w:rsid w:val="00C56FB3"/>
    <w:rsid w:val="00C572F0"/>
    <w:rsid w:val="00C6078A"/>
    <w:rsid w:val="00C60B34"/>
    <w:rsid w:val="00C6127F"/>
    <w:rsid w:val="00C6162F"/>
    <w:rsid w:val="00C618B6"/>
    <w:rsid w:val="00C62789"/>
    <w:rsid w:val="00C62E2C"/>
    <w:rsid w:val="00C63079"/>
    <w:rsid w:val="00C636F0"/>
    <w:rsid w:val="00C637A4"/>
    <w:rsid w:val="00C63C0A"/>
    <w:rsid w:val="00C63DDA"/>
    <w:rsid w:val="00C63F2A"/>
    <w:rsid w:val="00C63FB1"/>
    <w:rsid w:val="00C6428D"/>
    <w:rsid w:val="00C64674"/>
    <w:rsid w:val="00C655A7"/>
    <w:rsid w:val="00C658A6"/>
    <w:rsid w:val="00C659D8"/>
    <w:rsid w:val="00C65D9B"/>
    <w:rsid w:val="00C65E19"/>
    <w:rsid w:val="00C666D1"/>
    <w:rsid w:val="00C66BCD"/>
    <w:rsid w:val="00C674F5"/>
    <w:rsid w:val="00C679AF"/>
    <w:rsid w:val="00C67BB3"/>
    <w:rsid w:val="00C701FF"/>
    <w:rsid w:val="00C7110F"/>
    <w:rsid w:val="00C71C26"/>
    <w:rsid w:val="00C754FA"/>
    <w:rsid w:val="00C76789"/>
    <w:rsid w:val="00C76AA1"/>
    <w:rsid w:val="00C76C77"/>
    <w:rsid w:val="00C76E2B"/>
    <w:rsid w:val="00C77215"/>
    <w:rsid w:val="00C77621"/>
    <w:rsid w:val="00C7793F"/>
    <w:rsid w:val="00C77F17"/>
    <w:rsid w:val="00C806E1"/>
    <w:rsid w:val="00C80A40"/>
    <w:rsid w:val="00C80C8A"/>
    <w:rsid w:val="00C81578"/>
    <w:rsid w:val="00C81BDE"/>
    <w:rsid w:val="00C8218C"/>
    <w:rsid w:val="00C82B82"/>
    <w:rsid w:val="00C83735"/>
    <w:rsid w:val="00C83C89"/>
    <w:rsid w:val="00C840E7"/>
    <w:rsid w:val="00C841E0"/>
    <w:rsid w:val="00C84CE1"/>
    <w:rsid w:val="00C853D2"/>
    <w:rsid w:val="00C859EF"/>
    <w:rsid w:val="00C85CF8"/>
    <w:rsid w:val="00C85D16"/>
    <w:rsid w:val="00C86337"/>
    <w:rsid w:val="00C8699B"/>
    <w:rsid w:val="00C86C5B"/>
    <w:rsid w:val="00C86D97"/>
    <w:rsid w:val="00C900D7"/>
    <w:rsid w:val="00C9012E"/>
    <w:rsid w:val="00C902DD"/>
    <w:rsid w:val="00C906C4"/>
    <w:rsid w:val="00C90730"/>
    <w:rsid w:val="00C90D91"/>
    <w:rsid w:val="00C91379"/>
    <w:rsid w:val="00C91A53"/>
    <w:rsid w:val="00C91EE8"/>
    <w:rsid w:val="00C93463"/>
    <w:rsid w:val="00C939CA"/>
    <w:rsid w:val="00C93C54"/>
    <w:rsid w:val="00C948BA"/>
    <w:rsid w:val="00C94B6C"/>
    <w:rsid w:val="00C96410"/>
    <w:rsid w:val="00C967A4"/>
    <w:rsid w:val="00C96B8D"/>
    <w:rsid w:val="00C96BB6"/>
    <w:rsid w:val="00C96C51"/>
    <w:rsid w:val="00C96DDC"/>
    <w:rsid w:val="00C97826"/>
    <w:rsid w:val="00C97AB6"/>
    <w:rsid w:val="00C97FE2"/>
    <w:rsid w:val="00CA0BD7"/>
    <w:rsid w:val="00CA0DE6"/>
    <w:rsid w:val="00CA0F2E"/>
    <w:rsid w:val="00CA1201"/>
    <w:rsid w:val="00CA138E"/>
    <w:rsid w:val="00CA1A58"/>
    <w:rsid w:val="00CA20D3"/>
    <w:rsid w:val="00CA22F7"/>
    <w:rsid w:val="00CA2613"/>
    <w:rsid w:val="00CA2665"/>
    <w:rsid w:val="00CA27BE"/>
    <w:rsid w:val="00CA2DB7"/>
    <w:rsid w:val="00CA2F8B"/>
    <w:rsid w:val="00CA3A48"/>
    <w:rsid w:val="00CA3D40"/>
    <w:rsid w:val="00CA446B"/>
    <w:rsid w:val="00CA44E9"/>
    <w:rsid w:val="00CA47EA"/>
    <w:rsid w:val="00CA4ACC"/>
    <w:rsid w:val="00CA4BC4"/>
    <w:rsid w:val="00CA78AC"/>
    <w:rsid w:val="00CA7A98"/>
    <w:rsid w:val="00CA7AE8"/>
    <w:rsid w:val="00CA7F9C"/>
    <w:rsid w:val="00CB079F"/>
    <w:rsid w:val="00CB08C4"/>
    <w:rsid w:val="00CB0AA6"/>
    <w:rsid w:val="00CB0C83"/>
    <w:rsid w:val="00CB0C89"/>
    <w:rsid w:val="00CB1208"/>
    <w:rsid w:val="00CB1212"/>
    <w:rsid w:val="00CB168B"/>
    <w:rsid w:val="00CB1F32"/>
    <w:rsid w:val="00CB1FAB"/>
    <w:rsid w:val="00CB3090"/>
    <w:rsid w:val="00CB37FB"/>
    <w:rsid w:val="00CB3AAC"/>
    <w:rsid w:val="00CB4DD4"/>
    <w:rsid w:val="00CB5917"/>
    <w:rsid w:val="00CB5B00"/>
    <w:rsid w:val="00CB5BB3"/>
    <w:rsid w:val="00CB5DDF"/>
    <w:rsid w:val="00CB5E95"/>
    <w:rsid w:val="00CB61EC"/>
    <w:rsid w:val="00CB6BE5"/>
    <w:rsid w:val="00CB7188"/>
    <w:rsid w:val="00CB7570"/>
    <w:rsid w:val="00CB7B7B"/>
    <w:rsid w:val="00CB7CC5"/>
    <w:rsid w:val="00CB7E68"/>
    <w:rsid w:val="00CB7F65"/>
    <w:rsid w:val="00CC056F"/>
    <w:rsid w:val="00CC06D3"/>
    <w:rsid w:val="00CC095D"/>
    <w:rsid w:val="00CC0D2B"/>
    <w:rsid w:val="00CC1E12"/>
    <w:rsid w:val="00CC2952"/>
    <w:rsid w:val="00CC31B3"/>
    <w:rsid w:val="00CC33F6"/>
    <w:rsid w:val="00CC3ABF"/>
    <w:rsid w:val="00CC4DB3"/>
    <w:rsid w:val="00CC501B"/>
    <w:rsid w:val="00CC5225"/>
    <w:rsid w:val="00CC522A"/>
    <w:rsid w:val="00CC536B"/>
    <w:rsid w:val="00CC5679"/>
    <w:rsid w:val="00CC5F8E"/>
    <w:rsid w:val="00CC6384"/>
    <w:rsid w:val="00CC64E7"/>
    <w:rsid w:val="00CC6808"/>
    <w:rsid w:val="00CC722C"/>
    <w:rsid w:val="00CC7B39"/>
    <w:rsid w:val="00CC7D90"/>
    <w:rsid w:val="00CD02E1"/>
    <w:rsid w:val="00CD043F"/>
    <w:rsid w:val="00CD0698"/>
    <w:rsid w:val="00CD09EF"/>
    <w:rsid w:val="00CD0BFF"/>
    <w:rsid w:val="00CD0CDB"/>
    <w:rsid w:val="00CD1A47"/>
    <w:rsid w:val="00CD2526"/>
    <w:rsid w:val="00CD25B6"/>
    <w:rsid w:val="00CD26B4"/>
    <w:rsid w:val="00CD2B71"/>
    <w:rsid w:val="00CD35CA"/>
    <w:rsid w:val="00CD4547"/>
    <w:rsid w:val="00CD4A98"/>
    <w:rsid w:val="00CD4B62"/>
    <w:rsid w:val="00CD55FF"/>
    <w:rsid w:val="00CD57D8"/>
    <w:rsid w:val="00CD59B3"/>
    <w:rsid w:val="00CD6AC6"/>
    <w:rsid w:val="00CD6E50"/>
    <w:rsid w:val="00CD769D"/>
    <w:rsid w:val="00CD7C84"/>
    <w:rsid w:val="00CE030F"/>
    <w:rsid w:val="00CE07A8"/>
    <w:rsid w:val="00CE08FD"/>
    <w:rsid w:val="00CE142B"/>
    <w:rsid w:val="00CE1C48"/>
    <w:rsid w:val="00CE207C"/>
    <w:rsid w:val="00CE2129"/>
    <w:rsid w:val="00CE299B"/>
    <w:rsid w:val="00CE2B91"/>
    <w:rsid w:val="00CE2DB0"/>
    <w:rsid w:val="00CE313B"/>
    <w:rsid w:val="00CE36E0"/>
    <w:rsid w:val="00CE3938"/>
    <w:rsid w:val="00CE4999"/>
    <w:rsid w:val="00CE4AE2"/>
    <w:rsid w:val="00CE5365"/>
    <w:rsid w:val="00CE56D4"/>
    <w:rsid w:val="00CE58A0"/>
    <w:rsid w:val="00CE5B73"/>
    <w:rsid w:val="00CE5C06"/>
    <w:rsid w:val="00CE6409"/>
    <w:rsid w:val="00CE6521"/>
    <w:rsid w:val="00CE7992"/>
    <w:rsid w:val="00CF081A"/>
    <w:rsid w:val="00CF08B8"/>
    <w:rsid w:val="00CF0A27"/>
    <w:rsid w:val="00CF0F61"/>
    <w:rsid w:val="00CF1830"/>
    <w:rsid w:val="00CF1B86"/>
    <w:rsid w:val="00CF1F7B"/>
    <w:rsid w:val="00CF2414"/>
    <w:rsid w:val="00CF2857"/>
    <w:rsid w:val="00CF2AC3"/>
    <w:rsid w:val="00CF2C8F"/>
    <w:rsid w:val="00CF2D71"/>
    <w:rsid w:val="00CF3700"/>
    <w:rsid w:val="00CF3AB1"/>
    <w:rsid w:val="00CF3B5E"/>
    <w:rsid w:val="00CF3BD6"/>
    <w:rsid w:val="00CF4874"/>
    <w:rsid w:val="00CF492E"/>
    <w:rsid w:val="00CF62F9"/>
    <w:rsid w:val="00CF745A"/>
    <w:rsid w:val="00CF7BFD"/>
    <w:rsid w:val="00D00318"/>
    <w:rsid w:val="00D004A4"/>
    <w:rsid w:val="00D00B4A"/>
    <w:rsid w:val="00D00BEC"/>
    <w:rsid w:val="00D0142E"/>
    <w:rsid w:val="00D02098"/>
    <w:rsid w:val="00D021FA"/>
    <w:rsid w:val="00D02312"/>
    <w:rsid w:val="00D023B5"/>
    <w:rsid w:val="00D02646"/>
    <w:rsid w:val="00D03257"/>
    <w:rsid w:val="00D033F3"/>
    <w:rsid w:val="00D039C9"/>
    <w:rsid w:val="00D03AD2"/>
    <w:rsid w:val="00D04249"/>
    <w:rsid w:val="00D04372"/>
    <w:rsid w:val="00D044C8"/>
    <w:rsid w:val="00D049DC"/>
    <w:rsid w:val="00D04B2F"/>
    <w:rsid w:val="00D04D4B"/>
    <w:rsid w:val="00D05017"/>
    <w:rsid w:val="00D0519D"/>
    <w:rsid w:val="00D051F0"/>
    <w:rsid w:val="00D056FD"/>
    <w:rsid w:val="00D057AE"/>
    <w:rsid w:val="00D061A6"/>
    <w:rsid w:val="00D06636"/>
    <w:rsid w:val="00D06787"/>
    <w:rsid w:val="00D06959"/>
    <w:rsid w:val="00D06DE8"/>
    <w:rsid w:val="00D077CA"/>
    <w:rsid w:val="00D07945"/>
    <w:rsid w:val="00D102DA"/>
    <w:rsid w:val="00D104EC"/>
    <w:rsid w:val="00D10759"/>
    <w:rsid w:val="00D109FC"/>
    <w:rsid w:val="00D11185"/>
    <w:rsid w:val="00D11C64"/>
    <w:rsid w:val="00D12876"/>
    <w:rsid w:val="00D12F72"/>
    <w:rsid w:val="00D1328E"/>
    <w:rsid w:val="00D13838"/>
    <w:rsid w:val="00D13C61"/>
    <w:rsid w:val="00D1404D"/>
    <w:rsid w:val="00D144CB"/>
    <w:rsid w:val="00D1499E"/>
    <w:rsid w:val="00D14E4D"/>
    <w:rsid w:val="00D154D1"/>
    <w:rsid w:val="00D15A96"/>
    <w:rsid w:val="00D15FA1"/>
    <w:rsid w:val="00D16493"/>
    <w:rsid w:val="00D1659D"/>
    <w:rsid w:val="00D1673D"/>
    <w:rsid w:val="00D16A24"/>
    <w:rsid w:val="00D174DB"/>
    <w:rsid w:val="00D20718"/>
    <w:rsid w:val="00D20929"/>
    <w:rsid w:val="00D20C65"/>
    <w:rsid w:val="00D20EB5"/>
    <w:rsid w:val="00D2126A"/>
    <w:rsid w:val="00D21679"/>
    <w:rsid w:val="00D22454"/>
    <w:rsid w:val="00D22954"/>
    <w:rsid w:val="00D22CE1"/>
    <w:rsid w:val="00D23819"/>
    <w:rsid w:val="00D23A24"/>
    <w:rsid w:val="00D241FB"/>
    <w:rsid w:val="00D24D0D"/>
    <w:rsid w:val="00D255C2"/>
    <w:rsid w:val="00D257B3"/>
    <w:rsid w:val="00D25955"/>
    <w:rsid w:val="00D26931"/>
    <w:rsid w:val="00D26A1A"/>
    <w:rsid w:val="00D26B4E"/>
    <w:rsid w:val="00D26F71"/>
    <w:rsid w:val="00D27906"/>
    <w:rsid w:val="00D27A01"/>
    <w:rsid w:val="00D30015"/>
    <w:rsid w:val="00D30166"/>
    <w:rsid w:val="00D3061C"/>
    <w:rsid w:val="00D308F0"/>
    <w:rsid w:val="00D30936"/>
    <w:rsid w:val="00D30C5B"/>
    <w:rsid w:val="00D315CE"/>
    <w:rsid w:val="00D3160A"/>
    <w:rsid w:val="00D32AE3"/>
    <w:rsid w:val="00D33109"/>
    <w:rsid w:val="00D335EB"/>
    <w:rsid w:val="00D33F94"/>
    <w:rsid w:val="00D35345"/>
    <w:rsid w:val="00D355CF"/>
    <w:rsid w:val="00D359E7"/>
    <w:rsid w:val="00D36B37"/>
    <w:rsid w:val="00D36E4C"/>
    <w:rsid w:val="00D374C1"/>
    <w:rsid w:val="00D37E0F"/>
    <w:rsid w:val="00D40537"/>
    <w:rsid w:val="00D40876"/>
    <w:rsid w:val="00D4104F"/>
    <w:rsid w:val="00D4136F"/>
    <w:rsid w:val="00D41A71"/>
    <w:rsid w:val="00D42070"/>
    <w:rsid w:val="00D42B33"/>
    <w:rsid w:val="00D42E89"/>
    <w:rsid w:val="00D43AFD"/>
    <w:rsid w:val="00D44826"/>
    <w:rsid w:val="00D4506D"/>
    <w:rsid w:val="00D45A93"/>
    <w:rsid w:val="00D4667A"/>
    <w:rsid w:val="00D4667C"/>
    <w:rsid w:val="00D46F71"/>
    <w:rsid w:val="00D50AED"/>
    <w:rsid w:val="00D50B82"/>
    <w:rsid w:val="00D51F35"/>
    <w:rsid w:val="00D53167"/>
    <w:rsid w:val="00D53A0F"/>
    <w:rsid w:val="00D54A59"/>
    <w:rsid w:val="00D54B86"/>
    <w:rsid w:val="00D5524E"/>
    <w:rsid w:val="00D5532D"/>
    <w:rsid w:val="00D55890"/>
    <w:rsid w:val="00D55F3A"/>
    <w:rsid w:val="00D56607"/>
    <w:rsid w:val="00D568DC"/>
    <w:rsid w:val="00D569B5"/>
    <w:rsid w:val="00D56D25"/>
    <w:rsid w:val="00D57938"/>
    <w:rsid w:val="00D6024D"/>
    <w:rsid w:val="00D61839"/>
    <w:rsid w:val="00D61A6C"/>
    <w:rsid w:val="00D61C3A"/>
    <w:rsid w:val="00D623C7"/>
    <w:rsid w:val="00D62DCE"/>
    <w:rsid w:val="00D62FC6"/>
    <w:rsid w:val="00D63881"/>
    <w:rsid w:val="00D63894"/>
    <w:rsid w:val="00D64DE6"/>
    <w:rsid w:val="00D6569C"/>
    <w:rsid w:val="00D65C1B"/>
    <w:rsid w:val="00D65C62"/>
    <w:rsid w:val="00D66DFC"/>
    <w:rsid w:val="00D66F29"/>
    <w:rsid w:val="00D6714A"/>
    <w:rsid w:val="00D6794F"/>
    <w:rsid w:val="00D70065"/>
    <w:rsid w:val="00D708F9"/>
    <w:rsid w:val="00D7098E"/>
    <w:rsid w:val="00D70CC7"/>
    <w:rsid w:val="00D70D45"/>
    <w:rsid w:val="00D70EF9"/>
    <w:rsid w:val="00D71371"/>
    <w:rsid w:val="00D7141C"/>
    <w:rsid w:val="00D714F9"/>
    <w:rsid w:val="00D71F7D"/>
    <w:rsid w:val="00D723C9"/>
    <w:rsid w:val="00D72B30"/>
    <w:rsid w:val="00D72C54"/>
    <w:rsid w:val="00D73AA6"/>
    <w:rsid w:val="00D749E4"/>
    <w:rsid w:val="00D74B8B"/>
    <w:rsid w:val="00D74BB6"/>
    <w:rsid w:val="00D75523"/>
    <w:rsid w:val="00D755B2"/>
    <w:rsid w:val="00D755E9"/>
    <w:rsid w:val="00D756AD"/>
    <w:rsid w:val="00D757D1"/>
    <w:rsid w:val="00D75CA0"/>
    <w:rsid w:val="00D75DB1"/>
    <w:rsid w:val="00D76A1B"/>
    <w:rsid w:val="00D76A89"/>
    <w:rsid w:val="00D76C13"/>
    <w:rsid w:val="00D77421"/>
    <w:rsid w:val="00D8024E"/>
    <w:rsid w:val="00D81374"/>
    <w:rsid w:val="00D81A9F"/>
    <w:rsid w:val="00D8228A"/>
    <w:rsid w:val="00D83825"/>
    <w:rsid w:val="00D83D81"/>
    <w:rsid w:val="00D84CAD"/>
    <w:rsid w:val="00D85136"/>
    <w:rsid w:val="00D85523"/>
    <w:rsid w:val="00D865A1"/>
    <w:rsid w:val="00D865C2"/>
    <w:rsid w:val="00D87E85"/>
    <w:rsid w:val="00D90520"/>
    <w:rsid w:val="00D90C2F"/>
    <w:rsid w:val="00D914D7"/>
    <w:rsid w:val="00D91961"/>
    <w:rsid w:val="00D921DE"/>
    <w:rsid w:val="00D9220F"/>
    <w:rsid w:val="00D929BE"/>
    <w:rsid w:val="00D92BC9"/>
    <w:rsid w:val="00D92FD3"/>
    <w:rsid w:val="00D93183"/>
    <w:rsid w:val="00D934DA"/>
    <w:rsid w:val="00D93796"/>
    <w:rsid w:val="00D93C95"/>
    <w:rsid w:val="00D93FDC"/>
    <w:rsid w:val="00D942E9"/>
    <w:rsid w:val="00D946A5"/>
    <w:rsid w:val="00D94A63"/>
    <w:rsid w:val="00D951DD"/>
    <w:rsid w:val="00D95722"/>
    <w:rsid w:val="00D95779"/>
    <w:rsid w:val="00D959EE"/>
    <w:rsid w:val="00D96327"/>
    <w:rsid w:val="00D964B4"/>
    <w:rsid w:val="00D96E88"/>
    <w:rsid w:val="00D97178"/>
    <w:rsid w:val="00D975A8"/>
    <w:rsid w:val="00D975CD"/>
    <w:rsid w:val="00D97C11"/>
    <w:rsid w:val="00D97F95"/>
    <w:rsid w:val="00DA013F"/>
    <w:rsid w:val="00DA09FE"/>
    <w:rsid w:val="00DA0C3D"/>
    <w:rsid w:val="00DA123F"/>
    <w:rsid w:val="00DA153E"/>
    <w:rsid w:val="00DA184D"/>
    <w:rsid w:val="00DA18A6"/>
    <w:rsid w:val="00DA1BD2"/>
    <w:rsid w:val="00DA1EF5"/>
    <w:rsid w:val="00DA1F30"/>
    <w:rsid w:val="00DA20A6"/>
    <w:rsid w:val="00DA273F"/>
    <w:rsid w:val="00DA2881"/>
    <w:rsid w:val="00DA289C"/>
    <w:rsid w:val="00DA2E1E"/>
    <w:rsid w:val="00DA3440"/>
    <w:rsid w:val="00DA4427"/>
    <w:rsid w:val="00DA49F0"/>
    <w:rsid w:val="00DA5295"/>
    <w:rsid w:val="00DA57DD"/>
    <w:rsid w:val="00DA5C05"/>
    <w:rsid w:val="00DA5DBD"/>
    <w:rsid w:val="00DA5F62"/>
    <w:rsid w:val="00DA6BF0"/>
    <w:rsid w:val="00DA6F26"/>
    <w:rsid w:val="00DA707A"/>
    <w:rsid w:val="00DA76C2"/>
    <w:rsid w:val="00DA7BEC"/>
    <w:rsid w:val="00DA7F35"/>
    <w:rsid w:val="00DA7FB8"/>
    <w:rsid w:val="00DB0107"/>
    <w:rsid w:val="00DB16BF"/>
    <w:rsid w:val="00DB195A"/>
    <w:rsid w:val="00DB2177"/>
    <w:rsid w:val="00DB274E"/>
    <w:rsid w:val="00DB275E"/>
    <w:rsid w:val="00DB27F4"/>
    <w:rsid w:val="00DB29FE"/>
    <w:rsid w:val="00DB2AB5"/>
    <w:rsid w:val="00DB2EA8"/>
    <w:rsid w:val="00DB33BE"/>
    <w:rsid w:val="00DB3B2D"/>
    <w:rsid w:val="00DB47E0"/>
    <w:rsid w:val="00DB4ABF"/>
    <w:rsid w:val="00DB549F"/>
    <w:rsid w:val="00DB5AA5"/>
    <w:rsid w:val="00DB5AD3"/>
    <w:rsid w:val="00DB6919"/>
    <w:rsid w:val="00DB7A8F"/>
    <w:rsid w:val="00DB7FA5"/>
    <w:rsid w:val="00DC033C"/>
    <w:rsid w:val="00DC054D"/>
    <w:rsid w:val="00DC055B"/>
    <w:rsid w:val="00DC0B6A"/>
    <w:rsid w:val="00DC0ED3"/>
    <w:rsid w:val="00DC1052"/>
    <w:rsid w:val="00DC1ACE"/>
    <w:rsid w:val="00DC223A"/>
    <w:rsid w:val="00DC2A66"/>
    <w:rsid w:val="00DC2CA3"/>
    <w:rsid w:val="00DC3843"/>
    <w:rsid w:val="00DC3AD7"/>
    <w:rsid w:val="00DC3B3F"/>
    <w:rsid w:val="00DC4391"/>
    <w:rsid w:val="00DC5002"/>
    <w:rsid w:val="00DC51EF"/>
    <w:rsid w:val="00DC5273"/>
    <w:rsid w:val="00DC65E6"/>
    <w:rsid w:val="00DC6803"/>
    <w:rsid w:val="00DC6D7B"/>
    <w:rsid w:val="00DC7448"/>
    <w:rsid w:val="00DC7E1C"/>
    <w:rsid w:val="00DD020A"/>
    <w:rsid w:val="00DD05C8"/>
    <w:rsid w:val="00DD0861"/>
    <w:rsid w:val="00DD0DF9"/>
    <w:rsid w:val="00DD0FD5"/>
    <w:rsid w:val="00DD1102"/>
    <w:rsid w:val="00DD135A"/>
    <w:rsid w:val="00DD2E0E"/>
    <w:rsid w:val="00DD3AB9"/>
    <w:rsid w:val="00DD44D0"/>
    <w:rsid w:val="00DD44E6"/>
    <w:rsid w:val="00DD45FD"/>
    <w:rsid w:val="00DD4EF0"/>
    <w:rsid w:val="00DD5514"/>
    <w:rsid w:val="00DD577F"/>
    <w:rsid w:val="00DD5DD1"/>
    <w:rsid w:val="00DD5DEE"/>
    <w:rsid w:val="00DD5E83"/>
    <w:rsid w:val="00DD6824"/>
    <w:rsid w:val="00DD70F2"/>
    <w:rsid w:val="00DD7325"/>
    <w:rsid w:val="00DD7AB8"/>
    <w:rsid w:val="00DE099A"/>
    <w:rsid w:val="00DE0E0E"/>
    <w:rsid w:val="00DE0E56"/>
    <w:rsid w:val="00DE1192"/>
    <w:rsid w:val="00DE11B1"/>
    <w:rsid w:val="00DE18B4"/>
    <w:rsid w:val="00DE1F98"/>
    <w:rsid w:val="00DE2346"/>
    <w:rsid w:val="00DE318D"/>
    <w:rsid w:val="00DE39AC"/>
    <w:rsid w:val="00DE3AE1"/>
    <w:rsid w:val="00DE4A40"/>
    <w:rsid w:val="00DE5A38"/>
    <w:rsid w:val="00DE6A5A"/>
    <w:rsid w:val="00DE6C50"/>
    <w:rsid w:val="00DE6EF5"/>
    <w:rsid w:val="00DE7249"/>
    <w:rsid w:val="00DE7C57"/>
    <w:rsid w:val="00DF0342"/>
    <w:rsid w:val="00DF1484"/>
    <w:rsid w:val="00DF1C08"/>
    <w:rsid w:val="00DF1EF8"/>
    <w:rsid w:val="00DF2189"/>
    <w:rsid w:val="00DF24AA"/>
    <w:rsid w:val="00DF28CF"/>
    <w:rsid w:val="00DF2C06"/>
    <w:rsid w:val="00DF3694"/>
    <w:rsid w:val="00DF3E09"/>
    <w:rsid w:val="00DF3FD7"/>
    <w:rsid w:val="00DF41F5"/>
    <w:rsid w:val="00DF482D"/>
    <w:rsid w:val="00DF483F"/>
    <w:rsid w:val="00DF5587"/>
    <w:rsid w:val="00DF59EF"/>
    <w:rsid w:val="00DF5CD8"/>
    <w:rsid w:val="00DF5EF9"/>
    <w:rsid w:val="00DF73C6"/>
    <w:rsid w:val="00DF7405"/>
    <w:rsid w:val="00DF7D14"/>
    <w:rsid w:val="00E01FAF"/>
    <w:rsid w:val="00E0242B"/>
    <w:rsid w:val="00E02538"/>
    <w:rsid w:val="00E02854"/>
    <w:rsid w:val="00E0350D"/>
    <w:rsid w:val="00E03760"/>
    <w:rsid w:val="00E0380F"/>
    <w:rsid w:val="00E03C11"/>
    <w:rsid w:val="00E03D9A"/>
    <w:rsid w:val="00E0401C"/>
    <w:rsid w:val="00E0408A"/>
    <w:rsid w:val="00E04709"/>
    <w:rsid w:val="00E04835"/>
    <w:rsid w:val="00E048DF"/>
    <w:rsid w:val="00E05716"/>
    <w:rsid w:val="00E0597A"/>
    <w:rsid w:val="00E06001"/>
    <w:rsid w:val="00E06736"/>
    <w:rsid w:val="00E074FD"/>
    <w:rsid w:val="00E0773A"/>
    <w:rsid w:val="00E07908"/>
    <w:rsid w:val="00E101C0"/>
    <w:rsid w:val="00E10B10"/>
    <w:rsid w:val="00E10BD3"/>
    <w:rsid w:val="00E10C32"/>
    <w:rsid w:val="00E10CAE"/>
    <w:rsid w:val="00E10DCA"/>
    <w:rsid w:val="00E11163"/>
    <w:rsid w:val="00E119AB"/>
    <w:rsid w:val="00E11CEB"/>
    <w:rsid w:val="00E11FFB"/>
    <w:rsid w:val="00E1299D"/>
    <w:rsid w:val="00E12D9D"/>
    <w:rsid w:val="00E14338"/>
    <w:rsid w:val="00E1494A"/>
    <w:rsid w:val="00E14A2A"/>
    <w:rsid w:val="00E14BA4"/>
    <w:rsid w:val="00E14CA4"/>
    <w:rsid w:val="00E15408"/>
    <w:rsid w:val="00E154CC"/>
    <w:rsid w:val="00E157E4"/>
    <w:rsid w:val="00E15B94"/>
    <w:rsid w:val="00E15DD6"/>
    <w:rsid w:val="00E16307"/>
    <w:rsid w:val="00E1635D"/>
    <w:rsid w:val="00E16EFF"/>
    <w:rsid w:val="00E17995"/>
    <w:rsid w:val="00E17C77"/>
    <w:rsid w:val="00E17E51"/>
    <w:rsid w:val="00E2005E"/>
    <w:rsid w:val="00E201AA"/>
    <w:rsid w:val="00E2037C"/>
    <w:rsid w:val="00E2073E"/>
    <w:rsid w:val="00E2086E"/>
    <w:rsid w:val="00E20BA3"/>
    <w:rsid w:val="00E20BFF"/>
    <w:rsid w:val="00E21261"/>
    <w:rsid w:val="00E21CC9"/>
    <w:rsid w:val="00E2233E"/>
    <w:rsid w:val="00E2234F"/>
    <w:rsid w:val="00E22A50"/>
    <w:rsid w:val="00E22E50"/>
    <w:rsid w:val="00E2310A"/>
    <w:rsid w:val="00E232EB"/>
    <w:rsid w:val="00E2340A"/>
    <w:rsid w:val="00E245C2"/>
    <w:rsid w:val="00E2475E"/>
    <w:rsid w:val="00E25119"/>
    <w:rsid w:val="00E262C1"/>
    <w:rsid w:val="00E263BA"/>
    <w:rsid w:val="00E26B6A"/>
    <w:rsid w:val="00E2718E"/>
    <w:rsid w:val="00E274E8"/>
    <w:rsid w:val="00E27620"/>
    <w:rsid w:val="00E27EA7"/>
    <w:rsid w:val="00E3057B"/>
    <w:rsid w:val="00E30A98"/>
    <w:rsid w:val="00E30BCC"/>
    <w:rsid w:val="00E315A6"/>
    <w:rsid w:val="00E315D3"/>
    <w:rsid w:val="00E317A4"/>
    <w:rsid w:val="00E320FF"/>
    <w:rsid w:val="00E325C6"/>
    <w:rsid w:val="00E329D1"/>
    <w:rsid w:val="00E33133"/>
    <w:rsid w:val="00E348C2"/>
    <w:rsid w:val="00E34FDC"/>
    <w:rsid w:val="00E35260"/>
    <w:rsid w:val="00E35D3E"/>
    <w:rsid w:val="00E35F01"/>
    <w:rsid w:val="00E3687B"/>
    <w:rsid w:val="00E36E22"/>
    <w:rsid w:val="00E36FF2"/>
    <w:rsid w:val="00E37283"/>
    <w:rsid w:val="00E3750E"/>
    <w:rsid w:val="00E404FA"/>
    <w:rsid w:val="00E407DE"/>
    <w:rsid w:val="00E41E4C"/>
    <w:rsid w:val="00E421CB"/>
    <w:rsid w:val="00E42287"/>
    <w:rsid w:val="00E4271F"/>
    <w:rsid w:val="00E42815"/>
    <w:rsid w:val="00E43241"/>
    <w:rsid w:val="00E434C2"/>
    <w:rsid w:val="00E434D9"/>
    <w:rsid w:val="00E437FD"/>
    <w:rsid w:val="00E43FE4"/>
    <w:rsid w:val="00E44D98"/>
    <w:rsid w:val="00E450DA"/>
    <w:rsid w:val="00E451AA"/>
    <w:rsid w:val="00E455CF"/>
    <w:rsid w:val="00E4599A"/>
    <w:rsid w:val="00E45A5C"/>
    <w:rsid w:val="00E460EE"/>
    <w:rsid w:val="00E46249"/>
    <w:rsid w:val="00E46340"/>
    <w:rsid w:val="00E4697E"/>
    <w:rsid w:val="00E47011"/>
    <w:rsid w:val="00E47530"/>
    <w:rsid w:val="00E47551"/>
    <w:rsid w:val="00E47B39"/>
    <w:rsid w:val="00E47E72"/>
    <w:rsid w:val="00E50317"/>
    <w:rsid w:val="00E503D7"/>
    <w:rsid w:val="00E5042E"/>
    <w:rsid w:val="00E50531"/>
    <w:rsid w:val="00E50890"/>
    <w:rsid w:val="00E5192B"/>
    <w:rsid w:val="00E51C55"/>
    <w:rsid w:val="00E51C8A"/>
    <w:rsid w:val="00E51EC4"/>
    <w:rsid w:val="00E5223B"/>
    <w:rsid w:val="00E5241F"/>
    <w:rsid w:val="00E52509"/>
    <w:rsid w:val="00E52558"/>
    <w:rsid w:val="00E5296C"/>
    <w:rsid w:val="00E52C1F"/>
    <w:rsid w:val="00E53628"/>
    <w:rsid w:val="00E54369"/>
    <w:rsid w:val="00E54915"/>
    <w:rsid w:val="00E54D04"/>
    <w:rsid w:val="00E54DB7"/>
    <w:rsid w:val="00E54EDB"/>
    <w:rsid w:val="00E554CB"/>
    <w:rsid w:val="00E55524"/>
    <w:rsid w:val="00E561CB"/>
    <w:rsid w:val="00E56692"/>
    <w:rsid w:val="00E5670A"/>
    <w:rsid w:val="00E56EE3"/>
    <w:rsid w:val="00E5728C"/>
    <w:rsid w:val="00E57FA5"/>
    <w:rsid w:val="00E60322"/>
    <w:rsid w:val="00E61012"/>
    <w:rsid w:val="00E616D9"/>
    <w:rsid w:val="00E61932"/>
    <w:rsid w:val="00E62922"/>
    <w:rsid w:val="00E629E8"/>
    <w:rsid w:val="00E62C6A"/>
    <w:rsid w:val="00E62E72"/>
    <w:rsid w:val="00E633D4"/>
    <w:rsid w:val="00E639DF"/>
    <w:rsid w:val="00E63AE0"/>
    <w:rsid w:val="00E63AE4"/>
    <w:rsid w:val="00E63FB0"/>
    <w:rsid w:val="00E64680"/>
    <w:rsid w:val="00E649F3"/>
    <w:rsid w:val="00E65115"/>
    <w:rsid w:val="00E652D2"/>
    <w:rsid w:val="00E65D4C"/>
    <w:rsid w:val="00E65DF1"/>
    <w:rsid w:val="00E6696F"/>
    <w:rsid w:val="00E67A4D"/>
    <w:rsid w:val="00E67CF8"/>
    <w:rsid w:val="00E67D3C"/>
    <w:rsid w:val="00E7008F"/>
    <w:rsid w:val="00E70247"/>
    <w:rsid w:val="00E70827"/>
    <w:rsid w:val="00E71148"/>
    <w:rsid w:val="00E726B8"/>
    <w:rsid w:val="00E72866"/>
    <w:rsid w:val="00E72F3C"/>
    <w:rsid w:val="00E72F64"/>
    <w:rsid w:val="00E73822"/>
    <w:rsid w:val="00E73ACB"/>
    <w:rsid w:val="00E74AF1"/>
    <w:rsid w:val="00E74E14"/>
    <w:rsid w:val="00E752A7"/>
    <w:rsid w:val="00E753DE"/>
    <w:rsid w:val="00E75789"/>
    <w:rsid w:val="00E761BA"/>
    <w:rsid w:val="00E76354"/>
    <w:rsid w:val="00E764CB"/>
    <w:rsid w:val="00E76B8F"/>
    <w:rsid w:val="00E76C44"/>
    <w:rsid w:val="00E76FF6"/>
    <w:rsid w:val="00E77890"/>
    <w:rsid w:val="00E778A1"/>
    <w:rsid w:val="00E77CB7"/>
    <w:rsid w:val="00E8076D"/>
    <w:rsid w:val="00E80BAE"/>
    <w:rsid w:val="00E80D8A"/>
    <w:rsid w:val="00E810DD"/>
    <w:rsid w:val="00E81454"/>
    <w:rsid w:val="00E81592"/>
    <w:rsid w:val="00E81916"/>
    <w:rsid w:val="00E81B94"/>
    <w:rsid w:val="00E81C7E"/>
    <w:rsid w:val="00E8287D"/>
    <w:rsid w:val="00E828ED"/>
    <w:rsid w:val="00E82F4F"/>
    <w:rsid w:val="00E8331F"/>
    <w:rsid w:val="00E8336D"/>
    <w:rsid w:val="00E8363F"/>
    <w:rsid w:val="00E83A40"/>
    <w:rsid w:val="00E83C88"/>
    <w:rsid w:val="00E8491D"/>
    <w:rsid w:val="00E84BA0"/>
    <w:rsid w:val="00E86B13"/>
    <w:rsid w:val="00E86BAF"/>
    <w:rsid w:val="00E86DF0"/>
    <w:rsid w:val="00E87B91"/>
    <w:rsid w:val="00E909A4"/>
    <w:rsid w:val="00E90B6A"/>
    <w:rsid w:val="00E915EB"/>
    <w:rsid w:val="00E9176C"/>
    <w:rsid w:val="00E91A6B"/>
    <w:rsid w:val="00E92022"/>
    <w:rsid w:val="00E92697"/>
    <w:rsid w:val="00E927B3"/>
    <w:rsid w:val="00E934C0"/>
    <w:rsid w:val="00E939B6"/>
    <w:rsid w:val="00E93BB6"/>
    <w:rsid w:val="00E94903"/>
    <w:rsid w:val="00E94C0D"/>
    <w:rsid w:val="00E95235"/>
    <w:rsid w:val="00E952F2"/>
    <w:rsid w:val="00E954A8"/>
    <w:rsid w:val="00E955DC"/>
    <w:rsid w:val="00E95683"/>
    <w:rsid w:val="00E966C8"/>
    <w:rsid w:val="00E97437"/>
    <w:rsid w:val="00E97590"/>
    <w:rsid w:val="00E978B7"/>
    <w:rsid w:val="00E97998"/>
    <w:rsid w:val="00E97DC4"/>
    <w:rsid w:val="00E97EB4"/>
    <w:rsid w:val="00EA0B23"/>
    <w:rsid w:val="00EA10A7"/>
    <w:rsid w:val="00EA1BE4"/>
    <w:rsid w:val="00EA1FB6"/>
    <w:rsid w:val="00EA3340"/>
    <w:rsid w:val="00EA3AE7"/>
    <w:rsid w:val="00EA3F38"/>
    <w:rsid w:val="00EA4236"/>
    <w:rsid w:val="00EA463E"/>
    <w:rsid w:val="00EA4815"/>
    <w:rsid w:val="00EA4A62"/>
    <w:rsid w:val="00EA57AF"/>
    <w:rsid w:val="00EA5F29"/>
    <w:rsid w:val="00EA5F81"/>
    <w:rsid w:val="00EA6141"/>
    <w:rsid w:val="00EA65CE"/>
    <w:rsid w:val="00EA7FF1"/>
    <w:rsid w:val="00EB01A3"/>
    <w:rsid w:val="00EB03F7"/>
    <w:rsid w:val="00EB0E6E"/>
    <w:rsid w:val="00EB1777"/>
    <w:rsid w:val="00EB215D"/>
    <w:rsid w:val="00EB21AB"/>
    <w:rsid w:val="00EB293F"/>
    <w:rsid w:val="00EB3130"/>
    <w:rsid w:val="00EB33E7"/>
    <w:rsid w:val="00EB3743"/>
    <w:rsid w:val="00EB4A57"/>
    <w:rsid w:val="00EB528A"/>
    <w:rsid w:val="00EB52C6"/>
    <w:rsid w:val="00EB54E4"/>
    <w:rsid w:val="00EB59F5"/>
    <w:rsid w:val="00EB5DBA"/>
    <w:rsid w:val="00EB614F"/>
    <w:rsid w:val="00EB68B8"/>
    <w:rsid w:val="00EB6A77"/>
    <w:rsid w:val="00EB6F45"/>
    <w:rsid w:val="00EB73D9"/>
    <w:rsid w:val="00EB7B95"/>
    <w:rsid w:val="00EB7EED"/>
    <w:rsid w:val="00EC06D8"/>
    <w:rsid w:val="00EC08BE"/>
    <w:rsid w:val="00EC0962"/>
    <w:rsid w:val="00EC0AA3"/>
    <w:rsid w:val="00EC0E4D"/>
    <w:rsid w:val="00EC12C6"/>
    <w:rsid w:val="00EC1632"/>
    <w:rsid w:val="00EC1933"/>
    <w:rsid w:val="00EC1F1C"/>
    <w:rsid w:val="00EC204D"/>
    <w:rsid w:val="00EC2387"/>
    <w:rsid w:val="00EC2B81"/>
    <w:rsid w:val="00EC3516"/>
    <w:rsid w:val="00EC361C"/>
    <w:rsid w:val="00EC3867"/>
    <w:rsid w:val="00EC39CF"/>
    <w:rsid w:val="00EC3FD4"/>
    <w:rsid w:val="00EC4080"/>
    <w:rsid w:val="00EC4AB0"/>
    <w:rsid w:val="00EC4C52"/>
    <w:rsid w:val="00EC584A"/>
    <w:rsid w:val="00EC5D48"/>
    <w:rsid w:val="00EC6363"/>
    <w:rsid w:val="00EC66CE"/>
    <w:rsid w:val="00EC6956"/>
    <w:rsid w:val="00EC6D15"/>
    <w:rsid w:val="00EC77BA"/>
    <w:rsid w:val="00EC79BC"/>
    <w:rsid w:val="00EC7D0E"/>
    <w:rsid w:val="00EC7F4D"/>
    <w:rsid w:val="00ED017D"/>
    <w:rsid w:val="00ED02E6"/>
    <w:rsid w:val="00ED035A"/>
    <w:rsid w:val="00ED133F"/>
    <w:rsid w:val="00ED1367"/>
    <w:rsid w:val="00ED22D0"/>
    <w:rsid w:val="00ED2A8A"/>
    <w:rsid w:val="00ED2D83"/>
    <w:rsid w:val="00ED361F"/>
    <w:rsid w:val="00ED3A5F"/>
    <w:rsid w:val="00ED421F"/>
    <w:rsid w:val="00ED42E5"/>
    <w:rsid w:val="00ED5062"/>
    <w:rsid w:val="00ED50DC"/>
    <w:rsid w:val="00ED54C8"/>
    <w:rsid w:val="00ED5B19"/>
    <w:rsid w:val="00ED605C"/>
    <w:rsid w:val="00ED61B1"/>
    <w:rsid w:val="00ED642F"/>
    <w:rsid w:val="00ED6462"/>
    <w:rsid w:val="00ED6A6B"/>
    <w:rsid w:val="00ED6B09"/>
    <w:rsid w:val="00ED6D3F"/>
    <w:rsid w:val="00ED7195"/>
    <w:rsid w:val="00ED723E"/>
    <w:rsid w:val="00ED7504"/>
    <w:rsid w:val="00ED7606"/>
    <w:rsid w:val="00ED794C"/>
    <w:rsid w:val="00ED7C7F"/>
    <w:rsid w:val="00EE0225"/>
    <w:rsid w:val="00EE0621"/>
    <w:rsid w:val="00EE0B46"/>
    <w:rsid w:val="00EE0B60"/>
    <w:rsid w:val="00EE1195"/>
    <w:rsid w:val="00EE1731"/>
    <w:rsid w:val="00EE1920"/>
    <w:rsid w:val="00EE19F2"/>
    <w:rsid w:val="00EE2304"/>
    <w:rsid w:val="00EE25D7"/>
    <w:rsid w:val="00EE355E"/>
    <w:rsid w:val="00EE3590"/>
    <w:rsid w:val="00EE362F"/>
    <w:rsid w:val="00EE4116"/>
    <w:rsid w:val="00EE4B11"/>
    <w:rsid w:val="00EE4D67"/>
    <w:rsid w:val="00EE6629"/>
    <w:rsid w:val="00EE6918"/>
    <w:rsid w:val="00EE6A63"/>
    <w:rsid w:val="00EE6EE7"/>
    <w:rsid w:val="00EE7312"/>
    <w:rsid w:val="00EE7B5C"/>
    <w:rsid w:val="00EF074E"/>
    <w:rsid w:val="00EF075C"/>
    <w:rsid w:val="00EF16D7"/>
    <w:rsid w:val="00EF217C"/>
    <w:rsid w:val="00EF245E"/>
    <w:rsid w:val="00EF2E80"/>
    <w:rsid w:val="00EF2FFC"/>
    <w:rsid w:val="00EF38FB"/>
    <w:rsid w:val="00EF504B"/>
    <w:rsid w:val="00EF516F"/>
    <w:rsid w:val="00EF52C5"/>
    <w:rsid w:val="00EF5D99"/>
    <w:rsid w:val="00EF6185"/>
    <w:rsid w:val="00EF656C"/>
    <w:rsid w:val="00EF7DDC"/>
    <w:rsid w:val="00F000A9"/>
    <w:rsid w:val="00F005CD"/>
    <w:rsid w:val="00F00D10"/>
    <w:rsid w:val="00F01180"/>
    <w:rsid w:val="00F01AD5"/>
    <w:rsid w:val="00F0219C"/>
    <w:rsid w:val="00F02203"/>
    <w:rsid w:val="00F02348"/>
    <w:rsid w:val="00F024D5"/>
    <w:rsid w:val="00F02B64"/>
    <w:rsid w:val="00F03326"/>
    <w:rsid w:val="00F03449"/>
    <w:rsid w:val="00F03B7E"/>
    <w:rsid w:val="00F03F36"/>
    <w:rsid w:val="00F04034"/>
    <w:rsid w:val="00F0509D"/>
    <w:rsid w:val="00F0515F"/>
    <w:rsid w:val="00F06069"/>
    <w:rsid w:val="00F063AE"/>
    <w:rsid w:val="00F06CA7"/>
    <w:rsid w:val="00F06D8A"/>
    <w:rsid w:val="00F07072"/>
    <w:rsid w:val="00F1260A"/>
    <w:rsid w:val="00F13072"/>
    <w:rsid w:val="00F133D8"/>
    <w:rsid w:val="00F1352A"/>
    <w:rsid w:val="00F13ECC"/>
    <w:rsid w:val="00F141A6"/>
    <w:rsid w:val="00F1431D"/>
    <w:rsid w:val="00F147BA"/>
    <w:rsid w:val="00F14A57"/>
    <w:rsid w:val="00F14B34"/>
    <w:rsid w:val="00F14E97"/>
    <w:rsid w:val="00F14ED8"/>
    <w:rsid w:val="00F14FB3"/>
    <w:rsid w:val="00F158EC"/>
    <w:rsid w:val="00F16D13"/>
    <w:rsid w:val="00F171DA"/>
    <w:rsid w:val="00F20117"/>
    <w:rsid w:val="00F2028A"/>
    <w:rsid w:val="00F206A7"/>
    <w:rsid w:val="00F20ED7"/>
    <w:rsid w:val="00F211C6"/>
    <w:rsid w:val="00F218DE"/>
    <w:rsid w:val="00F21A39"/>
    <w:rsid w:val="00F2252E"/>
    <w:rsid w:val="00F22623"/>
    <w:rsid w:val="00F22ECF"/>
    <w:rsid w:val="00F232E3"/>
    <w:rsid w:val="00F24233"/>
    <w:rsid w:val="00F24295"/>
    <w:rsid w:val="00F24D77"/>
    <w:rsid w:val="00F263C9"/>
    <w:rsid w:val="00F27EEF"/>
    <w:rsid w:val="00F30095"/>
    <w:rsid w:val="00F303F8"/>
    <w:rsid w:val="00F30553"/>
    <w:rsid w:val="00F30722"/>
    <w:rsid w:val="00F30CEC"/>
    <w:rsid w:val="00F317D8"/>
    <w:rsid w:val="00F317F4"/>
    <w:rsid w:val="00F31DFD"/>
    <w:rsid w:val="00F31EEE"/>
    <w:rsid w:val="00F325F4"/>
    <w:rsid w:val="00F332C5"/>
    <w:rsid w:val="00F338C4"/>
    <w:rsid w:val="00F33C54"/>
    <w:rsid w:val="00F33C5F"/>
    <w:rsid w:val="00F340AC"/>
    <w:rsid w:val="00F349A8"/>
    <w:rsid w:val="00F34A55"/>
    <w:rsid w:val="00F34B94"/>
    <w:rsid w:val="00F34C04"/>
    <w:rsid w:val="00F351D2"/>
    <w:rsid w:val="00F35506"/>
    <w:rsid w:val="00F3581D"/>
    <w:rsid w:val="00F360E7"/>
    <w:rsid w:val="00F36290"/>
    <w:rsid w:val="00F36CAF"/>
    <w:rsid w:val="00F37510"/>
    <w:rsid w:val="00F40003"/>
    <w:rsid w:val="00F40640"/>
    <w:rsid w:val="00F40823"/>
    <w:rsid w:val="00F40EA8"/>
    <w:rsid w:val="00F4114D"/>
    <w:rsid w:val="00F4191D"/>
    <w:rsid w:val="00F422AB"/>
    <w:rsid w:val="00F428CD"/>
    <w:rsid w:val="00F430C3"/>
    <w:rsid w:val="00F433EE"/>
    <w:rsid w:val="00F43455"/>
    <w:rsid w:val="00F4353B"/>
    <w:rsid w:val="00F436DE"/>
    <w:rsid w:val="00F43867"/>
    <w:rsid w:val="00F43A70"/>
    <w:rsid w:val="00F44167"/>
    <w:rsid w:val="00F45167"/>
    <w:rsid w:val="00F458DC"/>
    <w:rsid w:val="00F46264"/>
    <w:rsid w:val="00F462EC"/>
    <w:rsid w:val="00F4662D"/>
    <w:rsid w:val="00F46D64"/>
    <w:rsid w:val="00F479DE"/>
    <w:rsid w:val="00F47D91"/>
    <w:rsid w:val="00F5041C"/>
    <w:rsid w:val="00F50687"/>
    <w:rsid w:val="00F50C73"/>
    <w:rsid w:val="00F515BC"/>
    <w:rsid w:val="00F5179B"/>
    <w:rsid w:val="00F52712"/>
    <w:rsid w:val="00F52EB6"/>
    <w:rsid w:val="00F54022"/>
    <w:rsid w:val="00F546B5"/>
    <w:rsid w:val="00F54706"/>
    <w:rsid w:val="00F54869"/>
    <w:rsid w:val="00F549CF"/>
    <w:rsid w:val="00F54A1C"/>
    <w:rsid w:val="00F54BC1"/>
    <w:rsid w:val="00F5506E"/>
    <w:rsid w:val="00F557F0"/>
    <w:rsid w:val="00F55C0B"/>
    <w:rsid w:val="00F56115"/>
    <w:rsid w:val="00F5611A"/>
    <w:rsid w:val="00F5620F"/>
    <w:rsid w:val="00F56480"/>
    <w:rsid w:val="00F564C9"/>
    <w:rsid w:val="00F5683D"/>
    <w:rsid w:val="00F56AA4"/>
    <w:rsid w:val="00F56BC9"/>
    <w:rsid w:val="00F57276"/>
    <w:rsid w:val="00F5763A"/>
    <w:rsid w:val="00F5791C"/>
    <w:rsid w:val="00F57FC5"/>
    <w:rsid w:val="00F60190"/>
    <w:rsid w:val="00F60989"/>
    <w:rsid w:val="00F60FA2"/>
    <w:rsid w:val="00F61EB3"/>
    <w:rsid w:val="00F63519"/>
    <w:rsid w:val="00F63615"/>
    <w:rsid w:val="00F6423C"/>
    <w:rsid w:val="00F649D0"/>
    <w:rsid w:val="00F658A3"/>
    <w:rsid w:val="00F66135"/>
    <w:rsid w:val="00F66610"/>
    <w:rsid w:val="00F667E2"/>
    <w:rsid w:val="00F66E74"/>
    <w:rsid w:val="00F674C1"/>
    <w:rsid w:val="00F6784A"/>
    <w:rsid w:val="00F679AA"/>
    <w:rsid w:val="00F67BD0"/>
    <w:rsid w:val="00F7028E"/>
    <w:rsid w:val="00F70F74"/>
    <w:rsid w:val="00F716D5"/>
    <w:rsid w:val="00F71992"/>
    <w:rsid w:val="00F71A8C"/>
    <w:rsid w:val="00F71BDD"/>
    <w:rsid w:val="00F72AB8"/>
    <w:rsid w:val="00F72C3D"/>
    <w:rsid w:val="00F7327F"/>
    <w:rsid w:val="00F73762"/>
    <w:rsid w:val="00F737F5"/>
    <w:rsid w:val="00F73CBB"/>
    <w:rsid w:val="00F73DCF"/>
    <w:rsid w:val="00F74B99"/>
    <w:rsid w:val="00F75BBA"/>
    <w:rsid w:val="00F760F5"/>
    <w:rsid w:val="00F765FD"/>
    <w:rsid w:val="00F76717"/>
    <w:rsid w:val="00F76955"/>
    <w:rsid w:val="00F77040"/>
    <w:rsid w:val="00F77661"/>
    <w:rsid w:val="00F777A0"/>
    <w:rsid w:val="00F77EB4"/>
    <w:rsid w:val="00F8002F"/>
    <w:rsid w:val="00F804BD"/>
    <w:rsid w:val="00F80539"/>
    <w:rsid w:val="00F8114F"/>
    <w:rsid w:val="00F81D6D"/>
    <w:rsid w:val="00F82AF4"/>
    <w:rsid w:val="00F83A24"/>
    <w:rsid w:val="00F83B97"/>
    <w:rsid w:val="00F83C0D"/>
    <w:rsid w:val="00F83CE5"/>
    <w:rsid w:val="00F840B7"/>
    <w:rsid w:val="00F84429"/>
    <w:rsid w:val="00F8595C"/>
    <w:rsid w:val="00F85A61"/>
    <w:rsid w:val="00F85A8A"/>
    <w:rsid w:val="00F85E0A"/>
    <w:rsid w:val="00F85F8A"/>
    <w:rsid w:val="00F86CC2"/>
    <w:rsid w:val="00F86FB1"/>
    <w:rsid w:val="00F8732D"/>
    <w:rsid w:val="00F87A0B"/>
    <w:rsid w:val="00F87E24"/>
    <w:rsid w:val="00F90194"/>
    <w:rsid w:val="00F90326"/>
    <w:rsid w:val="00F909D6"/>
    <w:rsid w:val="00F90F6A"/>
    <w:rsid w:val="00F90F99"/>
    <w:rsid w:val="00F9125F"/>
    <w:rsid w:val="00F912B3"/>
    <w:rsid w:val="00F91EA2"/>
    <w:rsid w:val="00F9231D"/>
    <w:rsid w:val="00F928B2"/>
    <w:rsid w:val="00F92A84"/>
    <w:rsid w:val="00F92B1D"/>
    <w:rsid w:val="00F92B4F"/>
    <w:rsid w:val="00F93536"/>
    <w:rsid w:val="00F93E28"/>
    <w:rsid w:val="00F93F19"/>
    <w:rsid w:val="00F94342"/>
    <w:rsid w:val="00F947C8"/>
    <w:rsid w:val="00F94A4D"/>
    <w:rsid w:val="00F950CC"/>
    <w:rsid w:val="00F95211"/>
    <w:rsid w:val="00F9592C"/>
    <w:rsid w:val="00F95AE0"/>
    <w:rsid w:val="00F960B3"/>
    <w:rsid w:val="00F96484"/>
    <w:rsid w:val="00F96785"/>
    <w:rsid w:val="00F968A7"/>
    <w:rsid w:val="00F96C22"/>
    <w:rsid w:val="00F96C34"/>
    <w:rsid w:val="00F97AD5"/>
    <w:rsid w:val="00F97DEF"/>
    <w:rsid w:val="00FA0138"/>
    <w:rsid w:val="00FA0527"/>
    <w:rsid w:val="00FA0645"/>
    <w:rsid w:val="00FA1529"/>
    <w:rsid w:val="00FA1939"/>
    <w:rsid w:val="00FA1A00"/>
    <w:rsid w:val="00FA1D79"/>
    <w:rsid w:val="00FA1F96"/>
    <w:rsid w:val="00FA2444"/>
    <w:rsid w:val="00FA319B"/>
    <w:rsid w:val="00FA3CFF"/>
    <w:rsid w:val="00FA401E"/>
    <w:rsid w:val="00FA421E"/>
    <w:rsid w:val="00FA4B27"/>
    <w:rsid w:val="00FA5466"/>
    <w:rsid w:val="00FA5734"/>
    <w:rsid w:val="00FA5AC8"/>
    <w:rsid w:val="00FA5CB1"/>
    <w:rsid w:val="00FA5FB9"/>
    <w:rsid w:val="00FA6BC6"/>
    <w:rsid w:val="00FA728B"/>
    <w:rsid w:val="00FA73F2"/>
    <w:rsid w:val="00FA7556"/>
    <w:rsid w:val="00FA7567"/>
    <w:rsid w:val="00FA7E99"/>
    <w:rsid w:val="00FB138B"/>
    <w:rsid w:val="00FB19BE"/>
    <w:rsid w:val="00FB1C3B"/>
    <w:rsid w:val="00FB1DFA"/>
    <w:rsid w:val="00FB1ED3"/>
    <w:rsid w:val="00FB2694"/>
    <w:rsid w:val="00FB2893"/>
    <w:rsid w:val="00FB30B4"/>
    <w:rsid w:val="00FB31BA"/>
    <w:rsid w:val="00FB31D1"/>
    <w:rsid w:val="00FB390C"/>
    <w:rsid w:val="00FB40AB"/>
    <w:rsid w:val="00FB42A8"/>
    <w:rsid w:val="00FB43A9"/>
    <w:rsid w:val="00FB4944"/>
    <w:rsid w:val="00FB4B6B"/>
    <w:rsid w:val="00FB4E70"/>
    <w:rsid w:val="00FB4E8B"/>
    <w:rsid w:val="00FB59F6"/>
    <w:rsid w:val="00FB5A99"/>
    <w:rsid w:val="00FB75A9"/>
    <w:rsid w:val="00FB7DBE"/>
    <w:rsid w:val="00FC02DE"/>
    <w:rsid w:val="00FC0324"/>
    <w:rsid w:val="00FC0713"/>
    <w:rsid w:val="00FC0C5E"/>
    <w:rsid w:val="00FC0D44"/>
    <w:rsid w:val="00FC0DB8"/>
    <w:rsid w:val="00FC11F8"/>
    <w:rsid w:val="00FC13BA"/>
    <w:rsid w:val="00FC187A"/>
    <w:rsid w:val="00FC1BC8"/>
    <w:rsid w:val="00FC22AE"/>
    <w:rsid w:val="00FC25D0"/>
    <w:rsid w:val="00FC2F51"/>
    <w:rsid w:val="00FC374C"/>
    <w:rsid w:val="00FC3893"/>
    <w:rsid w:val="00FC4203"/>
    <w:rsid w:val="00FC48D2"/>
    <w:rsid w:val="00FC4E71"/>
    <w:rsid w:val="00FC4EF1"/>
    <w:rsid w:val="00FC511C"/>
    <w:rsid w:val="00FC51CE"/>
    <w:rsid w:val="00FC5368"/>
    <w:rsid w:val="00FC5495"/>
    <w:rsid w:val="00FC54AE"/>
    <w:rsid w:val="00FC5750"/>
    <w:rsid w:val="00FC5AF0"/>
    <w:rsid w:val="00FC5BF3"/>
    <w:rsid w:val="00FC5E0A"/>
    <w:rsid w:val="00FC5F90"/>
    <w:rsid w:val="00FC6719"/>
    <w:rsid w:val="00FC7713"/>
    <w:rsid w:val="00FC78FA"/>
    <w:rsid w:val="00FD00DB"/>
    <w:rsid w:val="00FD0206"/>
    <w:rsid w:val="00FD05C4"/>
    <w:rsid w:val="00FD08AE"/>
    <w:rsid w:val="00FD1B32"/>
    <w:rsid w:val="00FD1EBE"/>
    <w:rsid w:val="00FD2166"/>
    <w:rsid w:val="00FD2BD2"/>
    <w:rsid w:val="00FD2E6F"/>
    <w:rsid w:val="00FD3604"/>
    <w:rsid w:val="00FD36FF"/>
    <w:rsid w:val="00FD37B0"/>
    <w:rsid w:val="00FD3C2B"/>
    <w:rsid w:val="00FD4885"/>
    <w:rsid w:val="00FD61DD"/>
    <w:rsid w:val="00FD62CA"/>
    <w:rsid w:val="00FD63A5"/>
    <w:rsid w:val="00FD6519"/>
    <w:rsid w:val="00FD6E6D"/>
    <w:rsid w:val="00FD764E"/>
    <w:rsid w:val="00FD7893"/>
    <w:rsid w:val="00FD7F14"/>
    <w:rsid w:val="00FE07CA"/>
    <w:rsid w:val="00FE0B83"/>
    <w:rsid w:val="00FE0F15"/>
    <w:rsid w:val="00FE11D6"/>
    <w:rsid w:val="00FE136B"/>
    <w:rsid w:val="00FE1B56"/>
    <w:rsid w:val="00FE2516"/>
    <w:rsid w:val="00FE27B4"/>
    <w:rsid w:val="00FE27C5"/>
    <w:rsid w:val="00FE2D88"/>
    <w:rsid w:val="00FE334F"/>
    <w:rsid w:val="00FE38FE"/>
    <w:rsid w:val="00FE3B44"/>
    <w:rsid w:val="00FE3CBF"/>
    <w:rsid w:val="00FE47D8"/>
    <w:rsid w:val="00FE4829"/>
    <w:rsid w:val="00FE508D"/>
    <w:rsid w:val="00FE5DBB"/>
    <w:rsid w:val="00FE5E5B"/>
    <w:rsid w:val="00FE65DC"/>
    <w:rsid w:val="00FE6FB2"/>
    <w:rsid w:val="00FF19CD"/>
    <w:rsid w:val="00FF20ED"/>
    <w:rsid w:val="00FF2119"/>
    <w:rsid w:val="00FF2AEE"/>
    <w:rsid w:val="00FF2B05"/>
    <w:rsid w:val="00FF32A0"/>
    <w:rsid w:val="00FF35D3"/>
    <w:rsid w:val="00FF373C"/>
    <w:rsid w:val="00FF3B9A"/>
    <w:rsid w:val="00FF3FEA"/>
    <w:rsid w:val="00FF40B7"/>
    <w:rsid w:val="00FF42FC"/>
    <w:rsid w:val="00FF4440"/>
    <w:rsid w:val="00FF5C37"/>
    <w:rsid w:val="00FF67D6"/>
    <w:rsid w:val="00FF715D"/>
    <w:rsid w:val="00FF77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19"/>
    <w:rPr>
      <w:rFonts w:ascii="Arial" w:hAnsi="Arial"/>
      <w:sz w:val="24"/>
      <w:lang w:val="en-AU" w:eastAsia="en-US"/>
    </w:rPr>
  </w:style>
  <w:style w:type="paragraph" w:styleId="Heading1">
    <w:name w:val="heading 1"/>
    <w:basedOn w:val="Normal"/>
    <w:next w:val="Normal"/>
    <w:link w:val="Heading1Char"/>
    <w:qFormat/>
    <w:rsid w:val="002B1DA1"/>
    <w:pPr>
      <w:keepNext/>
      <w:jc w:val="center"/>
      <w:outlineLvl w:val="0"/>
    </w:pPr>
    <w:rPr>
      <w:b/>
      <w:sz w:val="48"/>
      <w:lang w:val="bg-BG" w:eastAsia="bg-BG"/>
    </w:rPr>
  </w:style>
  <w:style w:type="paragraph" w:styleId="Heading2">
    <w:name w:val="heading 2"/>
    <w:basedOn w:val="Normal"/>
    <w:next w:val="Normal"/>
    <w:link w:val="Heading2Char"/>
    <w:qFormat/>
    <w:rsid w:val="002B1DA1"/>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2B1DA1"/>
    <w:pPr>
      <w:keepNext/>
      <w:jc w:val="center"/>
      <w:outlineLvl w:val="2"/>
    </w:pPr>
    <w:rPr>
      <w:b/>
      <w:lang w:val="bg-BG" w:eastAsia="bg-BG"/>
    </w:rPr>
  </w:style>
  <w:style w:type="paragraph" w:styleId="Heading4">
    <w:name w:val="heading 4"/>
    <w:aliases w:val="Char4"/>
    <w:basedOn w:val="Normal"/>
    <w:next w:val="Normal"/>
    <w:link w:val="Heading4Char"/>
    <w:qFormat/>
    <w:rsid w:val="002B1DA1"/>
    <w:pPr>
      <w:keepNext/>
      <w:jc w:val="both"/>
      <w:outlineLvl w:val="3"/>
    </w:pPr>
    <w:rPr>
      <w:b/>
      <w:lang w:val="bg-BG" w:eastAsia="bg-BG"/>
    </w:rPr>
  </w:style>
  <w:style w:type="paragraph" w:styleId="Heading5">
    <w:name w:val="heading 5"/>
    <w:basedOn w:val="Normal"/>
    <w:next w:val="Normal"/>
    <w:link w:val="Heading5Char"/>
    <w:qFormat/>
    <w:rsid w:val="002B1DA1"/>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2B1DA1"/>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B1DA1"/>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2B1DA1"/>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2B1DA1"/>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1DA1"/>
    <w:rPr>
      <w:rFonts w:ascii="Arial" w:hAnsi="Arial"/>
      <w:b/>
      <w:sz w:val="48"/>
      <w:lang w:val="bg-BG" w:eastAsia="bg-BG" w:bidi="ar-SA"/>
    </w:rPr>
  </w:style>
  <w:style w:type="paragraph" w:customStyle="1" w:styleId="Char">
    <w:name w:val="Char"/>
    <w:basedOn w:val="Normal"/>
    <w:rsid w:val="002B1DA1"/>
    <w:pPr>
      <w:tabs>
        <w:tab w:val="left" w:pos="709"/>
      </w:tabs>
    </w:pPr>
    <w:rPr>
      <w:rFonts w:ascii="Tahoma" w:hAnsi="Tahoma"/>
      <w:szCs w:val="24"/>
      <w:lang w:val="pl-PL" w:eastAsia="pl-PL"/>
    </w:rPr>
  </w:style>
  <w:style w:type="character" w:customStyle="1" w:styleId="Heading2Char">
    <w:name w:val="Heading 2 Char"/>
    <w:link w:val="Heading2"/>
    <w:rsid w:val="002B1DA1"/>
    <w:rPr>
      <w:b/>
      <w:sz w:val="18"/>
      <w:lang w:val="bg-BG" w:eastAsia="bg-BG" w:bidi="ar-SA"/>
    </w:rPr>
  </w:style>
  <w:style w:type="character" w:customStyle="1" w:styleId="Heading3Char">
    <w:name w:val="Heading 3 Char"/>
    <w:link w:val="Heading3"/>
    <w:rsid w:val="002B1DA1"/>
    <w:rPr>
      <w:rFonts w:ascii="Arial" w:hAnsi="Arial"/>
      <w:b/>
      <w:sz w:val="24"/>
      <w:lang w:val="bg-BG" w:eastAsia="bg-BG" w:bidi="ar-SA"/>
    </w:rPr>
  </w:style>
  <w:style w:type="character" w:customStyle="1" w:styleId="Heading4Char">
    <w:name w:val="Heading 4 Char"/>
    <w:aliases w:val="Char4 Char"/>
    <w:link w:val="Heading4"/>
    <w:uiPriority w:val="9"/>
    <w:rsid w:val="002B1DA1"/>
    <w:rPr>
      <w:rFonts w:ascii="Arial" w:hAnsi="Arial"/>
      <w:b/>
      <w:sz w:val="24"/>
      <w:lang w:val="bg-BG" w:eastAsia="bg-BG" w:bidi="ar-SA"/>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rsid w:val="002B1DA1"/>
    <w:pPr>
      <w:tabs>
        <w:tab w:val="center" w:pos="4153"/>
        <w:tab w:val="right" w:pos="8306"/>
      </w:tabs>
    </w:pPr>
    <w:rPr>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2B1DA1"/>
    <w:pPr>
      <w:spacing w:after="120"/>
      <w:jc w:val="both"/>
    </w:pPr>
    <w:rPr>
      <w:lang w:val="bg-BG" w:eastAsia="bg-BG"/>
    </w:rPr>
  </w:style>
  <w:style w:type="paragraph" w:styleId="BodyText3">
    <w:name w:val="Body Text 3"/>
    <w:basedOn w:val="Normal"/>
    <w:link w:val="BodyText3Char"/>
    <w:rsid w:val="002B1DA1"/>
    <w:pPr>
      <w:ind w:right="-1050"/>
      <w:jc w:val="both"/>
    </w:pPr>
    <w:rPr>
      <w:sz w:val="28"/>
    </w:rPr>
  </w:style>
  <w:style w:type="character" w:styleId="PageNumber">
    <w:name w:val="page number"/>
    <w:basedOn w:val="DefaultParagraphFont"/>
    <w:rsid w:val="002B1DA1"/>
  </w:style>
  <w:style w:type="paragraph" w:styleId="Footer">
    <w:name w:val="footer"/>
    <w:basedOn w:val="Normal"/>
    <w:link w:val="FooterChar"/>
    <w:uiPriority w:val="99"/>
    <w:rsid w:val="002B1DA1"/>
    <w:pPr>
      <w:tabs>
        <w:tab w:val="center" w:pos="4153"/>
        <w:tab w:val="right" w:pos="8306"/>
      </w:tabs>
    </w:pPr>
    <w:rPr>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2B1DA1"/>
    <w:pPr>
      <w:jc w:val="center"/>
    </w:pPr>
    <w:rPr>
      <w:caps/>
    </w:rPr>
  </w:style>
  <w:style w:type="paragraph" w:styleId="BodyTextIndent3">
    <w:name w:val="Body Text Indent 3"/>
    <w:basedOn w:val="Normal"/>
    <w:link w:val="BodyTextIndent3Char"/>
    <w:rsid w:val="002B1DA1"/>
    <w:pPr>
      <w:ind w:left="360"/>
      <w:jc w:val="both"/>
    </w:pPr>
    <w:rPr>
      <w:rFonts w:ascii="Times New Roman" w:hAnsi="Times New Roman"/>
      <w:lang w:val="bg-BG"/>
    </w:rPr>
  </w:style>
  <w:style w:type="paragraph" w:styleId="BodyTextIndent">
    <w:name w:val="Body Text Indent"/>
    <w:basedOn w:val="Normal"/>
    <w:link w:val="BodyTextIndentChar"/>
    <w:rsid w:val="002B1DA1"/>
    <w:pPr>
      <w:spacing w:after="120"/>
      <w:ind w:left="283"/>
    </w:pPr>
    <w:rPr>
      <w:lang w:eastAsia="bg-BG"/>
    </w:rPr>
  </w:style>
  <w:style w:type="paragraph" w:styleId="Title">
    <w:name w:val="Title"/>
    <w:aliases w:val=" Знак"/>
    <w:basedOn w:val="Normal"/>
    <w:link w:val="TitleChar"/>
    <w:qFormat/>
    <w:rsid w:val="002B1DA1"/>
    <w:pPr>
      <w:jc w:val="center"/>
    </w:pPr>
    <w:rPr>
      <w:rFonts w:ascii="Times New Roman" w:hAnsi="Times New Roman"/>
      <w:b/>
    </w:rPr>
  </w:style>
  <w:style w:type="paragraph" w:styleId="BodyTextIndent2">
    <w:name w:val="Body Text Indent 2"/>
    <w:basedOn w:val="Normal"/>
    <w:link w:val="BodyTextIndent2Char"/>
    <w:rsid w:val="002B1DA1"/>
    <w:pPr>
      <w:spacing w:after="120" w:line="480" w:lineRule="auto"/>
      <w:ind w:left="283"/>
    </w:pPr>
  </w:style>
  <w:style w:type="table" w:styleId="TableGrid">
    <w:name w:val="Table Grid"/>
    <w:basedOn w:val="TableNormal"/>
    <w:uiPriority w:val="59"/>
    <w:rsid w:val="002B1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2B1DA1"/>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2B1DA1"/>
    <w:pPr>
      <w:spacing w:before="120"/>
      <w:ind w:firstLine="709"/>
    </w:pPr>
    <w:rPr>
      <w:rFonts w:ascii="Tahoma" w:hAnsi="Tahoma"/>
      <w:sz w:val="16"/>
      <w:szCs w:val="16"/>
      <w:lang w:val="bg-BG" w:eastAsia="bg-BG"/>
    </w:rPr>
  </w:style>
  <w:style w:type="paragraph" w:customStyle="1" w:styleId="Field">
    <w:name w:val="Field"/>
    <w:basedOn w:val="Normal"/>
    <w:autoRedefine/>
    <w:rsid w:val="002B1DA1"/>
    <w:pPr>
      <w:spacing w:before="120"/>
      <w:ind w:firstLine="709"/>
    </w:pPr>
    <w:rPr>
      <w:rFonts w:ascii="Times New Roman" w:hAnsi="Times New Roman"/>
      <w:i/>
      <w:szCs w:val="24"/>
      <w:lang w:val="bg-BG"/>
    </w:rPr>
  </w:style>
  <w:style w:type="paragraph" w:styleId="BlockText">
    <w:name w:val="Block Text"/>
    <w:basedOn w:val="Normal"/>
    <w:rsid w:val="002B1DA1"/>
    <w:pPr>
      <w:tabs>
        <w:tab w:val="left" w:pos="0"/>
      </w:tabs>
      <w:spacing w:before="120"/>
      <w:ind w:left="709" w:right="3400" w:hanging="1985"/>
    </w:pPr>
    <w:rPr>
      <w:sz w:val="22"/>
      <w:lang w:val="de-DE" w:eastAsia="de-DE"/>
    </w:rPr>
  </w:style>
  <w:style w:type="paragraph" w:customStyle="1" w:styleId="Absatz">
    <w:name w:val="Absatz"/>
    <w:basedOn w:val="Normal"/>
    <w:rsid w:val="002B1DA1"/>
    <w:pPr>
      <w:tabs>
        <w:tab w:val="left" w:pos="5670"/>
      </w:tabs>
      <w:spacing w:before="120" w:after="240"/>
      <w:ind w:left="2268" w:hanging="2268"/>
      <w:jc w:val="both"/>
    </w:pPr>
    <w:rPr>
      <w:sz w:val="22"/>
      <w:lang w:val="de-DE" w:eastAsia="de-DE"/>
    </w:rPr>
  </w:style>
  <w:style w:type="paragraph" w:customStyle="1" w:styleId="Absatz2">
    <w:name w:val="Absatz2"/>
    <w:basedOn w:val="Normal"/>
    <w:rsid w:val="002B1DA1"/>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2B1DA1"/>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2B1DA1"/>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mokopf-Element">
    <w:name w:val="Memokopf-Element"/>
    <w:rsid w:val="002B1DA1"/>
    <w:rPr>
      <w:rFonts w:ascii="Arial" w:hAnsi="Arial" w:cs="Arial" w:hint="default"/>
      <w:b/>
      <w:bCs/>
      <w:caps/>
      <w:sz w:val="18"/>
    </w:rPr>
  </w:style>
  <w:style w:type="paragraph" w:styleId="DocumentMap">
    <w:name w:val="Document Map"/>
    <w:basedOn w:val="Normal"/>
    <w:link w:val="DocumentMapChar"/>
    <w:semiHidden/>
    <w:rsid w:val="002B1DA1"/>
    <w:pPr>
      <w:shd w:val="clear" w:color="auto" w:fill="000080"/>
      <w:spacing w:before="120"/>
    </w:pPr>
    <w:rPr>
      <w:rFonts w:ascii="Tahoma" w:hAnsi="Tahoma"/>
      <w:sz w:val="20"/>
      <w:lang w:val="en-GB" w:eastAsia="de-DE"/>
    </w:rPr>
  </w:style>
  <w:style w:type="paragraph" w:styleId="TOC1">
    <w:name w:val="toc 1"/>
    <w:basedOn w:val="Normal"/>
    <w:next w:val="Normal"/>
    <w:autoRedefine/>
    <w:uiPriority w:val="39"/>
    <w:rsid w:val="002B1DA1"/>
    <w:pPr>
      <w:spacing w:before="600"/>
    </w:pPr>
    <w:rPr>
      <w:b/>
      <w:bCs/>
      <w:iCs/>
      <w:caps/>
      <w:noProof/>
      <w:sz w:val="28"/>
      <w:szCs w:val="32"/>
      <w:lang w:val="en-US" w:eastAsia="de-DE"/>
    </w:rPr>
  </w:style>
  <w:style w:type="paragraph" w:styleId="TOC2">
    <w:name w:val="toc 2"/>
    <w:basedOn w:val="Normal"/>
    <w:next w:val="Normal"/>
    <w:autoRedefine/>
    <w:uiPriority w:val="39"/>
    <w:rsid w:val="002B1DA1"/>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uiPriority w:val="39"/>
    <w:rsid w:val="002B1DA1"/>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2B1DA1"/>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2B1DA1"/>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2B1DA1"/>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2B1DA1"/>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2B1DA1"/>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2B1DA1"/>
    <w:pPr>
      <w:spacing w:before="120"/>
      <w:ind w:left="1540"/>
    </w:pPr>
    <w:rPr>
      <w:rFonts w:ascii="Times New Roman" w:hAnsi="Times New Roman"/>
      <w:sz w:val="22"/>
      <w:szCs w:val="24"/>
      <w:lang w:val="en-GB" w:eastAsia="de-DE"/>
    </w:rPr>
  </w:style>
  <w:style w:type="character" w:styleId="Hyperlink">
    <w:name w:val="Hyperlink"/>
    <w:uiPriority w:val="99"/>
    <w:rsid w:val="002B1DA1"/>
    <w:rPr>
      <w:color w:val="0000FF"/>
      <w:u w:val="single"/>
    </w:rPr>
  </w:style>
  <w:style w:type="paragraph" w:styleId="TableofFigures">
    <w:name w:val="table of figures"/>
    <w:basedOn w:val="Normal"/>
    <w:next w:val="Normal"/>
    <w:uiPriority w:val="99"/>
    <w:rsid w:val="002B1DA1"/>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2B1DA1"/>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2B1DA1"/>
    <w:pPr>
      <w:ind w:left="0" w:firstLine="709"/>
    </w:pPr>
    <w:rPr>
      <w:bCs/>
      <w:sz w:val="28"/>
    </w:rPr>
  </w:style>
  <w:style w:type="paragraph" w:customStyle="1" w:styleId="StyleHeading412ptItalicJustifiedBefore0ptAfter">
    <w:name w:val="Style Heading 4 + 12 pt Italic Justified Before:  0 pt After:  ..."/>
    <w:basedOn w:val="Heading4"/>
    <w:rsid w:val="002B1DA1"/>
    <w:pPr>
      <w:ind w:firstLine="709"/>
    </w:pPr>
    <w:rPr>
      <w:rFonts w:ascii="Times New Roman" w:hAnsi="Times New Roman"/>
      <w:bCs/>
      <w:i/>
      <w:iCs/>
    </w:rPr>
  </w:style>
  <w:style w:type="paragraph" w:customStyle="1" w:styleId="normaltableau">
    <w:name w:val="normal_tableau"/>
    <w:basedOn w:val="Normal"/>
    <w:rsid w:val="002B1DA1"/>
    <w:pPr>
      <w:spacing w:before="120" w:after="120"/>
      <w:jc w:val="both"/>
    </w:pPr>
    <w:rPr>
      <w:rFonts w:ascii="Optima" w:hAnsi="Optima"/>
      <w:sz w:val="22"/>
      <w:lang w:val="en-GB"/>
    </w:rPr>
  </w:style>
  <w:style w:type="paragraph" w:styleId="CommentText">
    <w:name w:val="annotation text"/>
    <w:aliases w:val=" Char Char"/>
    <w:basedOn w:val="Normal"/>
    <w:link w:val="CommentTextChar"/>
    <w:uiPriority w:val="99"/>
    <w:rsid w:val="002B1DA1"/>
    <w:rPr>
      <w:sz w:val="20"/>
      <w:lang w:eastAsia="bg-BG"/>
    </w:rPr>
  </w:style>
  <w:style w:type="paragraph" w:styleId="CommentSubject">
    <w:name w:val="annotation subject"/>
    <w:basedOn w:val="CommentText"/>
    <w:next w:val="CommentText"/>
    <w:link w:val="CommentSubjectChar"/>
    <w:uiPriority w:val="99"/>
    <w:rsid w:val="002B1DA1"/>
    <w:rPr>
      <w:b/>
      <w:bCs/>
    </w:rPr>
  </w:style>
  <w:style w:type="paragraph" w:customStyle="1" w:styleId="Style1">
    <w:name w:val="Style1"/>
    <w:basedOn w:val="Normal"/>
    <w:link w:val="Style1Char"/>
    <w:rsid w:val="002B1DA1"/>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2B1DA1"/>
    <w:rPr>
      <w:sz w:val="26"/>
      <w:szCs w:val="24"/>
      <w:lang w:val="bg-BG" w:eastAsia="en-US" w:bidi="ar-SA"/>
    </w:rPr>
  </w:style>
  <w:style w:type="paragraph" w:customStyle="1" w:styleId="Style12ptBoldUnderlineJustified">
    <w:name w:val="Style 12 pt Bold Underline Justified"/>
    <w:basedOn w:val="Normal"/>
    <w:rsid w:val="002B1DA1"/>
    <w:pPr>
      <w:ind w:firstLine="720"/>
    </w:pPr>
    <w:rPr>
      <w:rFonts w:ascii="Times New Roman" w:hAnsi="Times New Roman"/>
      <w:b/>
      <w:bCs/>
      <w:u w:val="single"/>
    </w:rPr>
  </w:style>
  <w:style w:type="paragraph" w:customStyle="1" w:styleId="Style12ptBoldUnderlineJustified1">
    <w:name w:val="Style 12 pt Bold Underline Justified1"/>
    <w:basedOn w:val="Normal"/>
    <w:rsid w:val="002B1DA1"/>
    <w:pPr>
      <w:spacing w:line="360" w:lineRule="auto"/>
      <w:jc w:val="both"/>
    </w:pPr>
    <w:rPr>
      <w:rFonts w:ascii="Times New Roman" w:hAnsi="Times New Roman"/>
      <w:b/>
      <w:bCs/>
      <w:u w:val="single"/>
    </w:rPr>
  </w:style>
  <w:style w:type="character" w:styleId="FollowedHyperlink">
    <w:name w:val="FollowedHyperlink"/>
    <w:uiPriority w:val="99"/>
    <w:rsid w:val="002B1DA1"/>
    <w:rPr>
      <w:color w:val="800080"/>
      <w:u w:val="single"/>
    </w:rPr>
  </w:style>
  <w:style w:type="paragraph" w:styleId="NormalWeb">
    <w:name w:val="Normal (Web)"/>
    <w:basedOn w:val="Normal"/>
    <w:uiPriority w:val="99"/>
    <w:rsid w:val="002B1DA1"/>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2B1DA1"/>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2B1DA1"/>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2B1DA1"/>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2B1DA1"/>
    <w:pPr>
      <w:spacing w:line="360" w:lineRule="auto"/>
      <w:jc w:val="both"/>
    </w:pPr>
    <w:rPr>
      <w:rFonts w:ascii="Times New Roman" w:hAnsi="Times New Roman"/>
    </w:rPr>
  </w:style>
  <w:style w:type="paragraph" w:styleId="ListNumber">
    <w:name w:val="List Number"/>
    <w:basedOn w:val="Normal"/>
    <w:rsid w:val="002B1DA1"/>
    <w:pPr>
      <w:numPr>
        <w:numId w:val="2"/>
      </w:numPr>
      <w:tabs>
        <w:tab w:val="clear" w:pos="360"/>
      </w:tabs>
      <w:ind w:left="0" w:firstLine="0"/>
    </w:pPr>
    <w:rPr>
      <w:rFonts w:ascii="Times New Roman" w:hAnsi="Times New Roman"/>
      <w:lang w:val="en-US"/>
    </w:rPr>
  </w:style>
  <w:style w:type="paragraph" w:styleId="ListNumber2">
    <w:name w:val="List Number 2"/>
    <w:basedOn w:val="Normal"/>
    <w:rsid w:val="002B1DA1"/>
    <w:pPr>
      <w:numPr>
        <w:ilvl w:val="1"/>
        <w:numId w:val="1"/>
      </w:numPr>
      <w:tabs>
        <w:tab w:val="left" w:pos="187"/>
      </w:tabs>
    </w:pPr>
    <w:rPr>
      <w:rFonts w:ascii="Times New Roman" w:hAnsi="Times New Roman"/>
      <w:lang w:val="en-US"/>
    </w:rPr>
  </w:style>
  <w:style w:type="paragraph" w:styleId="ListNumber3">
    <w:name w:val="List Number 3"/>
    <w:basedOn w:val="Normal"/>
    <w:rsid w:val="002B1DA1"/>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2B1DA1"/>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2B1DA1"/>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2B1DA1"/>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2B1DA1"/>
    <w:pPr>
      <w:ind w:left="680" w:hanging="680"/>
      <w:jc w:val="both"/>
    </w:pPr>
    <w:rPr>
      <w:rFonts w:ascii="Times New Roman" w:hAnsi="Times New Roman" w:cs="Courier New"/>
      <w:sz w:val="24"/>
      <w:lang w:val="bg-BG"/>
    </w:rPr>
  </w:style>
  <w:style w:type="paragraph" w:styleId="PlainText">
    <w:name w:val="Plain Text"/>
    <w:basedOn w:val="Normal"/>
    <w:link w:val="PlainTextChar"/>
    <w:rsid w:val="002B1DA1"/>
    <w:rPr>
      <w:rFonts w:ascii="Courier New" w:hAnsi="Courier New"/>
      <w:sz w:val="20"/>
    </w:rPr>
  </w:style>
  <w:style w:type="character" w:customStyle="1" w:styleId="StylePlainTextTimesNewRoman12ptChar">
    <w:name w:val="Style Plain Text + Times New Roman 12 pt Char"/>
    <w:link w:val="StylePlainTextTimesNewRoman12pt"/>
    <w:rsid w:val="002B1DA1"/>
    <w:rPr>
      <w:rFonts w:cs="Courier New"/>
      <w:sz w:val="24"/>
      <w:lang w:val="bg-BG" w:eastAsia="en-US" w:bidi="ar-SA"/>
    </w:rPr>
  </w:style>
  <w:style w:type="paragraph" w:customStyle="1" w:styleId="Heading">
    <w:name w:val="Heading"/>
    <w:basedOn w:val="Normal"/>
    <w:next w:val="BodyText"/>
    <w:rsid w:val="002B1DA1"/>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2B1DA1"/>
    <w:pPr>
      <w:jc w:val="left"/>
    </w:pPr>
    <w:rPr>
      <w:rFonts w:ascii="Times New Roman" w:hAnsi="Times New Roman" w:cs="Tahoma"/>
      <w:szCs w:val="24"/>
      <w:lang w:eastAsia="ar-SA"/>
    </w:rPr>
  </w:style>
  <w:style w:type="paragraph" w:styleId="Caption">
    <w:name w:val="caption"/>
    <w:basedOn w:val="Normal"/>
    <w:qFormat/>
    <w:rsid w:val="002B1DA1"/>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2B1DA1"/>
    <w:pPr>
      <w:suppressLineNumbers/>
    </w:pPr>
    <w:rPr>
      <w:rFonts w:ascii="Times New Roman" w:hAnsi="Times New Roman" w:cs="Tahoma"/>
      <w:szCs w:val="24"/>
      <w:lang w:val="bg-BG" w:eastAsia="ar-SA"/>
    </w:rPr>
  </w:style>
  <w:style w:type="paragraph" w:customStyle="1" w:styleId="Contents10">
    <w:name w:val="Contents 10"/>
    <w:basedOn w:val="Index"/>
    <w:rsid w:val="002B1DA1"/>
    <w:pPr>
      <w:tabs>
        <w:tab w:val="right" w:leader="dot" w:pos="9637"/>
      </w:tabs>
      <w:ind w:left="2547"/>
    </w:pPr>
  </w:style>
  <w:style w:type="paragraph" w:customStyle="1" w:styleId="TableContents">
    <w:name w:val="Table Contents"/>
    <w:basedOn w:val="Normal"/>
    <w:rsid w:val="002B1DA1"/>
    <w:pPr>
      <w:suppressLineNumbers/>
    </w:pPr>
    <w:rPr>
      <w:rFonts w:ascii="Times New Roman" w:hAnsi="Times New Roman"/>
      <w:szCs w:val="24"/>
      <w:lang w:val="bg-BG" w:eastAsia="ar-SA"/>
    </w:rPr>
  </w:style>
  <w:style w:type="paragraph" w:customStyle="1" w:styleId="TableHeading">
    <w:name w:val="Table Heading"/>
    <w:basedOn w:val="TableContents"/>
    <w:rsid w:val="002B1DA1"/>
    <w:pPr>
      <w:jc w:val="center"/>
    </w:pPr>
    <w:rPr>
      <w:b/>
      <w:bCs/>
    </w:rPr>
  </w:style>
  <w:style w:type="paragraph" w:customStyle="1" w:styleId="StyleHeading1TimesNewRoman12ptJustifiedFirstline1">
    <w:name w:val="Style Heading 1 + Times New Roman 12 pt Justified First line:  1..."/>
    <w:basedOn w:val="Heading1"/>
    <w:rsid w:val="002B1DA1"/>
    <w:pPr>
      <w:spacing w:after="120"/>
      <w:ind w:firstLine="567"/>
      <w:jc w:val="both"/>
    </w:pPr>
    <w:rPr>
      <w:rFonts w:ascii="Times New Roman" w:hAnsi="Times New Roman"/>
      <w:bCs/>
      <w:kern w:val="32"/>
      <w:sz w:val="24"/>
      <w:szCs w:val="24"/>
      <w:lang w:eastAsia="ar-SA"/>
    </w:rPr>
  </w:style>
  <w:style w:type="paragraph" w:customStyle="1" w:styleId="Default">
    <w:name w:val="Default"/>
    <w:rsid w:val="002B1DA1"/>
    <w:pPr>
      <w:autoSpaceDE w:val="0"/>
      <w:autoSpaceDN w:val="0"/>
      <w:adjustRightInd w:val="0"/>
    </w:pPr>
    <w:rPr>
      <w:rFonts w:ascii="Arial" w:hAnsi="Arial" w:cs="Arial"/>
      <w:color w:val="000000"/>
      <w:sz w:val="24"/>
      <w:szCs w:val="24"/>
    </w:rPr>
  </w:style>
  <w:style w:type="paragraph" w:customStyle="1" w:styleId="Style">
    <w:name w:val="Style"/>
    <w:rsid w:val="002B1DA1"/>
    <w:pPr>
      <w:widowControl w:val="0"/>
      <w:autoSpaceDE w:val="0"/>
      <w:autoSpaceDN w:val="0"/>
      <w:adjustRightInd w:val="0"/>
      <w:ind w:left="140" w:right="140" w:firstLine="840"/>
      <w:jc w:val="both"/>
    </w:pPr>
    <w:rPr>
      <w:sz w:val="24"/>
      <w:szCs w:val="24"/>
    </w:rPr>
  </w:style>
  <w:style w:type="paragraph" w:customStyle="1" w:styleId="CharCharCharCharCharCharCharCharCharCharCharCharChar">
    <w:name w:val="Char Char Знак Char Char Знак Char Char Char Char Char Char Char Char Char"/>
    <w:basedOn w:val="Normal"/>
    <w:rsid w:val="008C7BB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26468A"/>
    <w:pPr>
      <w:spacing w:after="160" w:line="240" w:lineRule="exact"/>
    </w:pPr>
    <w:rPr>
      <w:rFonts w:ascii="Tahoma" w:hAnsi="Tahoma"/>
      <w:sz w:val="20"/>
      <w:lang w:val="en-US"/>
    </w:rPr>
  </w:style>
  <w:style w:type="paragraph" w:customStyle="1" w:styleId="txtbrk">
    <w:name w:val="txtbrk"/>
    <w:basedOn w:val="Normal"/>
    <w:rsid w:val="00003D50"/>
    <w:pPr>
      <w:spacing w:before="100" w:beforeAutospacing="1" w:after="100" w:afterAutospacing="1"/>
    </w:pPr>
    <w:rPr>
      <w:rFonts w:ascii="Times New Roman" w:hAnsi="Times New Roman"/>
      <w:szCs w:val="24"/>
      <w:lang w:val="bg-BG"/>
    </w:rPr>
  </w:style>
  <w:style w:type="character" w:customStyle="1" w:styleId="FooterChar">
    <w:name w:val="Footer Char"/>
    <w:link w:val="Footer"/>
    <w:uiPriority w:val="99"/>
    <w:rsid w:val="009E0959"/>
    <w:rPr>
      <w:rFonts w:ascii="Arial" w:hAnsi="Arial"/>
      <w:sz w:val="24"/>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link w:val="Header"/>
    <w:rsid w:val="00B96697"/>
    <w:rPr>
      <w:rFonts w:ascii="Arial" w:hAnsi="Arial"/>
      <w:sz w:val="24"/>
      <w:lang w:val="en-GB"/>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uiPriority w:val="99"/>
    <w:rsid w:val="00B96697"/>
    <w:rPr>
      <w:rFonts w:ascii="Arial" w:hAnsi="Arial"/>
      <w:caps/>
      <w:sz w:val="24"/>
    </w:rPr>
  </w:style>
  <w:style w:type="character" w:customStyle="1" w:styleId="hiddenref1">
    <w:name w:val="hiddenref1"/>
    <w:rsid w:val="00FC3893"/>
    <w:rPr>
      <w:color w:val="000000"/>
      <w:u w:val="single"/>
    </w:rPr>
  </w:style>
  <w:style w:type="paragraph" w:styleId="ListParagraph">
    <w:name w:val="List Paragraph"/>
    <w:aliases w:val="Гл точки,ПАРАГРАФ,Style 1,C 1"/>
    <w:basedOn w:val="Normal"/>
    <w:link w:val="ListParagraphChar"/>
    <w:uiPriority w:val="34"/>
    <w:qFormat/>
    <w:rsid w:val="00F20117"/>
    <w:pPr>
      <w:ind w:left="720"/>
      <w:contextualSpacing/>
    </w:pPr>
    <w:rPr>
      <w:rFonts w:ascii="Times New Roman" w:hAnsi="Times New Roman"/>
      <w:szCs w:val="22"/>
    </w:rPr>
  </w:style>
  <w:style w:type="paragraph" w:customStyle="1" w:styleId="Style3">
    <w:name w:val="Style3"/>
    <w:basedOn w:val="Normal"/>
    <w:uiPriority w:val="99"/>
    <w:rsid w:val="00E451AA"/>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E451AA"/>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rsid w:val="00E451AA"/>
    <w:rPr>
      <w:rFonts w:ascii="Arial" w:hAnsi="Arial" w:cs="Arial"/>
      <w:sz w:val="20"/>
      <w:szCs w:val="20"/>
    </w:rPr>
  </w:style>
  <w:style w:type="character" w:customStyle="1" w:styleId="FontStyle12">
    <w:name w:val="Font Style12"/>
    <w:rsid w:val="00E451AA"/>
    <w:rPr>
      <w:rFonts w:ascii="Times New Roman" w:hAnsi="Times New Roman" w:cs="Times New Roman"/>
      <w:sz w:val="22"/>
      <w:szCs w:val="22"/>
    </w:rPr>
  </w:style>
  <w:style w:type="character" w:customStyle="1" w:styleId="FontStyle13">
    <w:name w:val="Font Style13"/>
    <w:uiPriority w:val="99"/>
    <w:rsid w:val="00E451AA"/>
    <w:rPr>
      <w:rFonts w:ascii="Times New Roman" w:hAnsi="Times New Roman" w:cs="Times New Roman"/>
      <w:b/>
      <w:bCs/>
      <w:sz w:val="22"/>
      <w:szCs w:val="22"/>
    </w:rPr>
  </w:style>
  <w:style w:type="paragraph" w:customStyle="1" w:styleId="a0">
    <w:name w:val="Стил"/>
    <w:uiPriority w:val="99"/>
    <w:rsid w:val="00C271B5"/>
    <w:pPr>
      <w:widowControl w:val="0"/>
      <w:autoSpaceDE w:val="0"/>
      <w:autoSpaceDN w:val="0"/>
      <w:adjustRightInd w:val="0"/>
      <w:ind w:left="140" w:right="140" w:firstLine="840"/>
      <w:jc w:val="both"/>
    </w:pPr>
    <w:rPr>
      <w:sz w:val="24"/>
      <w:szCs w:val="24"/>
    </w:rPr>
  </w:style>
  <w:style w:type="paragraph" w:customStyle="1" w:styleId="ABodyText">
    <w:name w:val="A_Body_Text"/>
    <w:basedOn w:val="Normal"/>
    <w:link w:val="ABodyTextZchn"/>
    <w:rsid w:val="001C3E00"/>
    <w:pPr>
      <w:suppressAutoHyphens/>
      <w:spacing w:before="120"/>
    </w:pPr>
    <w:rPr>
      <w:rFonts w:cs="Arial"/>
      <w:sz w:val="22"/>
      <w:szCs w:val="22"/>
      <w:lang w:val="en-GB" w:eastAsia="de-DE"/>
    </w:rPr>
  </w:style>
  <w:style w:type="character" w:customStyle="1" w:styleId="ABodyTextZchn">
    <w:name w:val="A_Body_Text Zchn"/>
    <w:link w:val="ABodyText"/>
    <w:locked/>
    <w:rsid w:val="001C3E00"/>
    <w:rPr>
      <w:rFonts w:ascii="Arial" w:hAnsi="Arial" w:cs="Arial"/>
      <w:sz w:val="22"/>
      <w:szCs w:val="22"/>
      <w:lang w:val="en-GB" w:eastAsia="de-DE" w:bidi="ar-SA"/>
    </w:rPr>
  </w:style>
  <w:style w:type="character" w:customStyle="1" w:styleId="Char2CharChar">
    <w:name w:val="Char2 Char Char"/>
    <w:rsid w:val="00A73D1E"/>
    <w:rPr>
      <w:rFonts w:ascii="Arial" w:hAnsi="Arial"/>
      <w:sz w:val="24"/>
      <w:lang w:val="en-GB" w:eastAsia="bg-BG" w:bidi="ar-SA"/>
    </w:rPr>
  </w:style>
  <w:style w:type="paragraph" w:customStyle="1" w:styleId="a1">
    <w:name w:val="ŚŚ"/>
    <w:basedOn w:val="Normal"/>
    <w:rsid w:val="00D93183"/>
    <w:pPr>
      <w:spacing w:line="360" w:lineRule="auto"/>
      <w:jc w:val="both"/>
    </w:pPr>
    <w:rPr>
      <w:rFonts w:ascii="Times New Roman" w:hAnsi="Times New Roman"/>
      <w:lang w:val="pl-PL" w:eastAsia="pl-PL"/>
    </w:rPr>
  </w:style>
  <w:style w:type="paragraph" w:customStyle="1" w:styleId="default0">
    <w:name w:val="default"/>
    <w:basedOn w:val="Normal"/>
    <w:rsid w:val="00D93183"/>
    <w:pPr>
      <w:autoSpaceDE w:val="0"/>
      <w:autoSpaceDN w:val="0"/>
    </w:pPr>
    <w:rPr>
      <w:rFonts w:ascii="Times New Roman" w:hAnsi="Times New Roman"/>
      <w:color w:val="000000"/>
      <w:szCs w:val="24"/>
      <w:lang w:val="bg-BG"/>
    </w:rPr>
  </w:style>
  <w:style w:type="character" w:customStyle="1" w:styleId="Heading5Char">
    <w:name w:val="Heading 5 Char"/>
    <w:link w:val="Heading5"/>
    <w:rsid w:val="00AC2BAC"/>
    <w:rPr>
      <w:b/>
      <w:sz w:val="36"/>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AC2BAC"/>
    <w:rPr>
      <w:rFonts w:ascii="Arial" w:hAnsi="Arial"/>
      <w:sz w:val="24"/>
      <w:lang w:val="bg-BG" w:eastAsia="bg-BG"/>
    </w:rPr>
  </w:style>
  <w:style w:type="character" w:customStyle="1" w:styleId="BodyTextIndentChar">
    <w:name w:val="Body Text Indent Char"/>
    <w:link w:val="BodyTextIndent"/>
    <w:rsid w:val="00AC2BAC"/>
    <w:rPr>
      <w:rFonts w:ascii="Arial" w:hAnsi="Arial"/>
      <w:sz w:val="24"/>
      <w:lang w:val="en-AU" w:eastAsia="bg-BG"/>
    </w:rPr>
  </w:style>
  <w:style w:type="paragraph" w:customStyle="1" w:styleId="text">
    <w:name w:val="text"/>
    <w:aliases w:val="t"/>
    <w:rsid w:val="00AC2BAC"/>
    <w:pPr>
      <w:widowControl w:val="0"/>
      <w:spacing w:before="240" w:line="240" w:lineRule="exact"/>
      <w:jc w:val="both"/>
    </w:pPr>
    <w:rPr>
      <w:rFonts w:ascii="Arial" w:hAnsi="Arial"/>
      <w:snapToGrid w:val="0"/>
      <w:sz w:val="24"/>
      <w:lang w:val="cs-CZ" w:eastAsia="en-US"/>
    </w:rPr>
  </w:style>
  <w:style w:type="character" w:customStyle="1" w:styleId="BalloonTextChar">
    <w:name w:val="Balloon Text Char"/>
    <w:link w:val="BalloonText"/>
    <w:uiPriority w:val="99"/>
    <w:rsid w:val="00AC2BAC"/>
    <w:rPr>
      <w:rFonts w:ascii="Tahoma" w:hAnsi="Tahoma" w:cs="Tahoma"/>
      <w:sz w:val="16"/>
      <w:szCs w:val="16"/>
      <w:lang w:val="bg-BG" w:eastAsia="bg-BG"/>
    </w:rPr>
  </w:style>
  <w:style w:type="character" w:customStyle="1" w:styleId="CommentTextChar">
    <w:name w:val="Comment Text Char"/>
    <w:aliases w:val=" Char Char Char"/>
    <w:link w:val="CommentText"/>
    <w:uiPriority w:val="99"/>
    <w:rsid w:val="00AC2BAC"/>
    <w:rPr>
      <w:rFonts w:ascii="Arial" w:hAnsi="Arial"/>
      <w:lang w:val="en-AU" w:eastAsia="bg-BG"/>
    </w:rPr>
  </w:style>
  <w:style w:type="character" w:customStyle="1" w:styleId="CommentSubjectChar">
    <w:name w:val="Comment Subject Char"/>
    <w:link w:val="CommentSubject"/>
    <w:uiPriority w:val="99"/>
    <w:rsid w:val="00AC2BAC"/>
    <w:rPr>
      <w:rFonts w:ascii="Arial" w:hAnsi="Arial"/>
      <w:b/>
      <w:bCs/>
      <w:lang w:val="en-AU" w:eastAsia="bg-BG"/>
    </w:rPr>
  </w:style>
  <w:style w:type="character" w:customStyle="1" w:styleId="DocumentMapChar">
    <w:name w:val="Document Map Char"/>
    <w:link w:val="DocumentMap"/>
    <w:semiHidden/>
    <w:rsid w:val="00AC2BAC"/>
    <w:rPr>
      <w:rFonts w:ascii="Tahoma" w:hAnsi="Tahoma" w:cs="Tahoma"/>
      <w:shd w:val="clear" w:color="auto" w:fill="000080"/>
      <w:lang w:val="en-GB" w:eastAsia="de-DE"/>
    </w:rPr>
  </w:style>
  <w:style w:type="paragraph" w:customStyle="1" w:styleId="Blockquote">
    <w:name w:val="Blockquote"/>
    <w:basedOn w:val="Normal"/>
    <w:uiPriority w:val="99"/>
    <w:rsid w:val="00EB21A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EB21A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EB21A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EB21AB"/>
    <w:pPr>
      <w:widowControl w:val="0"/>
      <w:spacing w:before="240" w:line="240" w:lineRule="exact"/>
      <w:ind w:left="567" w:hanging="567"/>
      <w:jc w:val="both"/>
    </w:pPr>
    <w:rPr>
      <w:rFonts w:cs="Arial"/>
      <w:szCs w:val="24"/>
      <w:lang w:val="cs-CZ"/>
    </w:rPr>
  </w:style>
  <w:style w:type="paragraph" w:styleId="FootnoteText">
    <w:name w:val="footnote text"/>
    <w:aliases w:val="Podrozdział"/>
    <w:basedOn w:val="Normal"/>
    <w:link w:val="FootnoteTextChar"/>
    <w:rsid w:val="00EB21AB"/>
    <w:rPr>
      <w:rFonts w:ascii="Times New Roman" w:hAnsi="Times New Roman"/>
      <w:sz w:val="20"/>
      <w:lang w:val="bg-BG" w:eastAsia="bg-BG"/>
    </w:rPr>
  </w:style>
  <w:style w:type="character" w:customStyle="1" w:styleId="FootnoteTextChar">
    <w:name w:val="Footnote Text Char"/>
    <w:aliases w:val="Podrozdział Char"/>
    <w:link w:val="FootnoteText"/>
    <w:rsid w:val="00EB21AB"/>
    <w:rPr>
      <w:lang w:val="bg-BG" w:eastAsia="bg-BG"/>
    </w:rPr>
  </w:style>
  <w:style w:type="paragraph" w:customStyle="1" w:styleId="Section">
    <w:name w:val="Section"/>
    <w:basedOn w:val="Normal"/>
    <w:uiPriority w:val="99"/>
    <w:rsid w:val="00EB21AB"/>
    <w:pPr>
      <w:widowControl w:val="0"/>
      <w:spacing w:line="360" w:lineRule="exact"/>
      <w:jc w:val="center"/>
    </w:pPr>
    <w:rPr>
      <w:rFonts w:cs="Arial"/>
      <w:b/>
      <w:bCs/>
      <w:sz w:val="32"/>
      <w:szCs w:val="32"/>
      <w:lang w:val="cs-CZ"/>
    </w:rPr>
  </w:style>
  <w:style w:type="paragraph" w:customStyle="1" w:styleId="tabulka">
    <w:name w:val="tabulka"/>
    <w:basedOn w:val="text-3mezera"/>
    <w:rsid w:val="00EB21AB"/>
    <w:pPr>
      <w:spacing w:before="120"/>
      <w:jc w:val="center"/>
    </w:pPr>
    <w:rPr>
      <w:sz w:val="20"/>
      <w:szCs w:val="20"/>
    </w:rPr>
  </w:style>
  <w:style w:type="paragraph" w:customStyle="1" w:styleId="CharCharChar1CharCharChar0">
    <w:name w:val="Char Char Char1 Char Char Char"/>
    <w:basedOn w:val="Normal"/>
    <w:rsid w:val="00EB21AB"/>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EB21AB"/>
    <w:pPr>
      <w:spacing w:after="160" w:line="240" w:lineRule="exact"/>
    </w:pPr>
    <w:rPr>
      <w:rFonts w:ascii="Tahoma" w:eastAsia="Calibri" w:hAnsi="Tahoma" w:cs="Tahoma"/>
      <w:sz w:val="20"/>
      <w:lang w:val="en-US"/>
    </w:rPr>
  </w:style>
  <w:style w:type="character" w:styleId="CommentReference">
    <w:name w:val="annotation reference"/>
    <w:uiPriority w:val="99"/>
    <w:rsid w:val="005D6D90"/>
    <w:rPr>
      <w:sz w:val="16"/>
      <w:szCs w:val="16"/>
    </w:rPr>
  </w:style>
  <w:style w:type="paragraph" w:styleId="Revision">
    <w:name w:val="Revision"/>
    <w:hidden/>
    <w:uiPriority w:val="99"/>
    <w:semiHidden/>
    <w:rsid w:val="005D6D90"/>
    <w:rPr>
      <w:rFonts w:ascii="Arial" w:hAnsi="Arial"/>
      <w:sz w:val="24"/>
      <w:lang w:val="en-AU"/>
    </w:rPr>
  </w:style>
  <w:style w:type="character" w:customStyle="1" w:styleId="ala">
    <w:name w:val="al_a"/>
    <w:basedOn w:val="DefaultParagraphFont"/>
    <w:rsid w:val="00A875B0"/>
  </w:style>
  <w:style w:type="character" w:customStyle="1" w:styleId="parcapt">
    <w:name w:val="par_capt"/>
    <w:basedOn w:val="DefaultParagraphFont"/>
    <w:rsid w:val="00A875B0"/>
  </w:style>
  <w:style w:type="character" w:customStyle="1" w:styleId="alcapt">
    <w:name w:val="al_capt"/>
    <w:basedOn w:val="DefaultParagraphFont"/>
    <w:rsid w:val="00A875B0"/>
  </w:style>
  <w:style w:type="character" w:customStyle="1" w:styleId="ala0">
    <w:name w:val="ala"/>
    <w:basedOn w:val="DefaultParagraphFont"/>
    <w:rsid w:val="00D757D1"/>
  </w:style>
  <w:style w:type="character" w:customStyle="1" w:styleId="p">
    <w:name w:val="p"/>
    <w:basedOn w:val="DefaultParagraphFont"/>
    <w:rsid w:val="00D757D1"/>
  </w:style>
  <w:style w:type="paragraph" w:customStyle="1" w:styleId="ListParagraph1">
    <w:name w:val="List Paragraph1"/>
    <w:basedOn w:val="Normal"/>
    <w:uiPriority w:val="34"/>
    <w:qFormat/>
    <w:rsid w:val="0065755A"/>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65755A"/>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F28CF"/>
    <w:pPr>
      <w:ind w:left="708"/>
    </w:pPr>
  </w:style>
  <w:style w:type="paragraph" w:customStyle="1" w:styleId="Bodyofitem1">
    <w:name w:val="Body of item 1"/>
    <w:basedOn w:val="Normal"/>
    <w:autoRedefine/>
    <w:rsid w:val="000E5415"/>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3A468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AD59A7"/>
    <w:pPr>
      <w:keepNext/>
      <w:suppressAutoHyphens/>
      <w:spacing w:before="240" w:after="120"/>
      <w:jc w:val="center"/>
    </w:pPr>
    <w:rPr>
      <w:rFonts w:eastAsia="Lucida Sans Unicode"/>
      <w:i/>
      <w:iCs/>
      <w:sz w:val="28"/>
      <w:szCs w:val="28"/>
      <w:lang w:val="en-GB" w:eastAsia="ar-SA"/>
    </w:rPr>
  </w:style>
  <w:style w:type="paragraph" w:customStyle="1" w:styleId="Head1">
    <w:name w:val="Head 1"/>
    <w:basedOn w:val="Normal"/>
    <w:rsid w:val="00793A4C"/>
    <w:pPr>
      <w:autoSpaceDE w:val="0"/>
      <w:autoSpaceDN w:val="0"/>
      <w:adjustRightInd w:val="0"/>
      <w:ind w:left="1211" w:hanging="360"/>
    </w:pPr>
    <w:rPr>
      <w:rFonts w:ascii="ArialMT" w:hAnsi="ArialMT" w:cs="ArialMT"/>
      <w:b/>
      <w:color w:val="000000"/>
      <w:szCs w:val="24"/>
      <w:lang w:val="bg-BG"/>
    </w:rPr>
  </w:style>
  <w:style w:type="character" w:customStyle="1" w:styleId="BodyTextIndent2Char">
    <w:name w:val="Body Text Indent 2 Char"/>
    <w:link w:val="BodyTextIndent2"/>
    <w:rsid w:val="00793A4C"/>
    <w:rPr>
      <w:rFonts w:ascii="Arial" w:hAnsi="Arial"/>
      <w:sz w:val="24"/>
      <w:lang w:val="en-AU"/>
    </w:rPr>
  </w:style>
  <w:style w:type="paragraph" w:customStyle="1" w:styleId="CharChar1CharChar">
    <w:name w:val="Char Char1 Знак Знак Char Char Знак Знак"/>
    <w:basedOn w:val="Normal"/>
    <w:rsid w:val="00860D2E"/>
    <w:pPr>
      <w:tabs>
        <w:tab w:val="left" w:pos="709"/>
      </w:tabs>
    </w:pPr>
    <w:rPr>
      <w:rFonts w:ascii="Tahoma" w:hAnsi="Tahoma"/>
      <w:szCs w:val="24"/>
      <w:lang w:val="pl-PL" w:eastAsia="pl-PL"/>
    </w:rPr>
  </w:style>
  <w:style w:type="character" w:customStyle="1" w:styleId="alt">
    <w:name w:val="al_t"/>
    <w:basedOn w:val="DefaultParagraphFont"/>
    <w:rsid w:val="001F0BF7"/>
  </w:style>
  <w:style w:type="paragraph" w:customStyle="1" w:styleId="CharCharChar">
    <w:name w:val="Char Знак Знак Char Знак Знак Char"/>
    <w:basedOn w:val="Normal"/>
    <w:rsid w:val="00592184"/>
    <w:pPr>
      <w:tabs>
        <w:tab w:val="left" w:pos="709"/>
      </w:tabs>
    </w:pPr>
    <w:rPr>
      <w:rFonts w:ascii="Tahoma" w:hAnsi="Tahoma" w:cs="Tahoma"/>
      <w:szCs w:val="24"/>
      <w:lang w:val="pl-PL" w:eastAsia="pl-PL"/>
    </w:rPr>
  </w:style>
  <w:style w:type="paragraph" w:customStyle="1" w:styleId="CharCharChar0">
    <w:name w:val="Char Знак Знак Char Знак Знак Char"/>
    <w:basedOn w:val="Normal"/>
    <w:rsid w:val="002C69F3"/>
    <w:pPr>
      <w:tabs>
        <w:tab w:val="left" w:pos="709"/>
      </w:tabs>
    </w:pPr>
    <w:rPr>
      <w:rFonts w:ascii="Tahoma" w:hAnsi="Tahoma" w:cs="Tahoma"/>
      <w:szCs w:val="24"/>
      <w:lang w:val="pl-PL" w:eastAsia="pl-PL"/>
    </w:rPr>
  </w:style>
  <w:style w:type="paragraph" w:customStyle="1" w:styleId="CharCharChar1">
    <w:name w:val="Char Знак Знак Char Знак Знак Char"/>
    <w:basedOn w:val="Normal"/>
    <w:rsid w:val="00623341"/>
    <w:pPr>
      <w:tabs>
        <w:tab w:val="left" w:pos="709"/>
      </w:tabs>
    </w:pPr>
    <w:rPr>
      <w:rFonts w:ascii="Tahoma" w:hAnsi="Tahoma" w:cs="Tahoma"/>
      <w:szCs w:val="24"/>
      <w:lang w:val="pl-PL" w:eastAsia="pl-PL"/>
    </w:rPr>
  </w:style>
  <w:style w:type="paragraph" w:customStyle="1" w:styleId="CharCharChar2">
    <w:name w:val="Char Знак Знак Char Знак Знак Char"/>
    <w:basedOn w:val="Normal"/>
    <w:rsid w:val="00DB0107"/>
    <w:pPr>
      <w:tabs>
        <w:tab w:val="left" w:pos="709"/>
      </w:tabs>
    </w:pPr>
    <w:rPr>
      <w:rFonts w:ascii="Tahoma" w:hAnsi="Tahoma" w:cs="Tahoma"/>
      <w:szCs w:val="24"/>
      <w:lang w:val="pl-PL" w:eastAsia="pl-PL"/>
    </w:rPr>
  </w:style>
  <w:style w:type="character" w:customStyle="1" w:styleId="apple-style-span">
    <w:name w:val="apple-style-span"/>
    <w:basedOn w:val="DefaultParagraphFont"/>
    <w:rsid w:val="00DB0107"/>
  </w:style>
  <w:style w:type="paragraph" w:customStyle="1" w:styleId="ListParagraph2">
    <w:name w:val="List Paragraph2"/>
    <w:basedOn w:val="Normal"/>
    <w:uiPriority w:val="99"/>
    <w:qFormat/>
    <w:rsid w:val="00E329D1"/>
    <w:pPr>
      <w:ind w:left="708"/>
    </w:pPr>
  </w:style>
  <w:style w:type="paragraph" w:customStyle="1" w:styleId="CharCharChar3">
    <w:name w:val="Char Знак Знак Char Знак Знак Char"/>
    <w:basedOn w:val="Normal"/>
    <w:rsid w:val="00D257B3"/>
    <w:pPr>
      <w:tabs>
        <w:tab w:val="left" w:pos="709"/>
      </w:tabs>
    </w:pPr>
    <w:rPr>
      <w:rFonts w:ascii="Tahoma" w:hAnsi="Tahoma" w:cs="Tahoma"/>
      <w:szCs w:val="24"/>
      <w:lang w:val="pl-PL" w:eastAsia="pl-PL"/>
    </w:rPr>
  </w:style>
  <w:style w:type="paragraph" w:customStyle="1" w:styleId="3">
    <w:name w:val="Знак Знак3"/>
    <w:basedOn w:val="Normal"/>
    <w:rsid w:val="00CF492E"/>
    <w:pPr>
      <w:tabs>
        <w:tab w:val="left" w:pos="709"/>
      </w:tabs>
    </w:pPr>
    <w:rPr>
      <w:rFonts w:ascii="Tahoma" w:hAnsi="Tahoma"/>
      <w:szCs w:val="24"/>
      <w:lang w:val="pl-PL" w:eastAsia="pl-PL"/>
    </w:rPr>
  </w:style>
  <w:style w:type="paragraph" w:customStyle="1" w:styleId="Char0">
    <w:name w:val="Знак Знак Char"/>
    <w:basedOn w:val="Normal"/>
    <w:rsid w:val="0008238C"/>
    <w:pPr>
      <w:tabs>
        <w:tab w:val="left" w:pos="709"/>
      </w:tabs>
    </w:pPr>
    <w:rPr>
      <w:rFonts w:ascii="Tahoma" w:hAnsi="Tahoma"/>
      <w:szCs w:val="24"/>
      <w:lang w:val="pl-PL" w:eastAsia="pl-PL"/>
    </w:rPr>
  </w:style>
  <w:style w:type="paragraph" w:customStyle="1" w:styleId="TxBr2p8">
    <w:name w:val="TxBr_2p8"/>
    <w:basedOn w:val="Normal"/>
    <w:rsid w:val="008626FC"/>
    <w:pPr>
      <w:tabs>
        <w:tab w:val="left" w:pos="549"/>
      </w:tabs>
      <w:spacing w:line="249" w:lineRule="atLeast"/>
      <w:ind w:left="891" w:hanging="549"/>
    </w:pPr>
    <w:rPr>
      <w:rFonts w:ascii="Times New Roman" w:hAnsi="Times New Roman"/>
      <w:snapToGrid w:val="0"/>
      <w:lang w:val="en-GB"/>
    </w:rPr>
  </w:style>
  <w:style w:type="paragraph" w:customStyle="1" w:styleId="CharCharChar1CharCharChar2">
    <w:name w:val="Char Char Char1 Char Char Char"/>
    <w:basedOn w:val="Normal"/>
    <w:rsid w:val="008626FC"/>
    <w:pPr>
      <w:spacing w:after="160" w:line="240" w:lineRule="exact"/>
    </w:pPr>
    <w:rPr>
      <w:rFonts w:ascii="Tahoma" w:hAnsi="Tahoma"/>
      <w:sz w:val="20"/>
      <w:lang w:val="en-US"/>
    </w:rPr>
  </w:style>
  <w:style w:type="character" w:customStyle="1" w:styleId="Char2CharChar1">
    <w:name w:val="Char2 Char Char1"/>
    <w:rsid w:val="002945E9"/>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4A4E8D"/>
    <w:rPr>
      <w:rFonts w:ascii="Arial CYR" w:hAnsi="Arial CYR" w:cs="Arial CYR"/>
      <w:sz w:val="24"/>
      <w:szCs w:val="24"/>
      <w:lang w:val="en-GB"/>
    </w:rPr>
  </w:style>
  <w:style w:type="paragraph" w:customStyle="1" w:styleId="CharCharCharCharChar">
    <w:name w:val="Char Char Char Знак Знак Char Char"/>
    <w:basedOn w:val="Normal"/>
    <w:rsid w:val="00B847B1"/>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726A15"/>
    <w:pPr>
      <w:keepNext/>
      <w:jc w:val="both"/>
      <w:outlineLvl w:val="2"/>
    </w:pPr>
    <w:rPr>
      <w:rFonts w:ascii="Times New Roman" w:hAnsi="Times New Roman"/>
      <w:b/>
      <w:lang w:val="bg-BG"/>
    </w:rPr>
  </w:style>
  <w:style w:type="paragraph" w:customStyle="1" w:styleId="a">
    <w:name w:val="основен"/>
    <w:basedOn w:val="Normal"/>
    <w:rsid w:val="00726A15"/>
    <w:pPr>
      <w:numPr>
        <w:numId w:val="4"/>
      </w:numPr>
    </w:pPr>
    <w:rPr>
      <w:rFonts w:ascii="Times New Roman" w:hAnsi="Times New Roman"/>
      <w:sz w:val="20"/>
      <w:lang w:val="en-US"/>
    </w:rPr>
  </w:style>
  <w:style w:type="paragraph" w:customStyle="1" w:styleId="Char2CharCharCharChar">
    <w:name w:val="Char2 Char Char Char Char"/>
    <w:basedOn w:val="Normal"/>
    <w:rsid w:val="003C5238"/>
    <w:pPr>
      <w:tabs>
        <w:tab w:val="left" w:pos="709"/>
      </w:tabs>
    </w:pPr>
    <w:rPr>
      <w:rFonts w:ascii="Tahoma" w:hAnsi="Tahoma"/>
      <w:sz w:val="20"/>
      <w:lang w:val="pl-PL" w:eastAsia="pl-PL"/>
    </w:rPr>
  </w:style>
  <w:style w:type="paragraph" w:customStyle="1" w:styleId="Pa11">
    <w:name w:val="Pa11"/>
    <w:basedOn w:val="Normal"/>
    <w:next w:val="Normal"/>
    <w:rsid w:val="001E7B2A"/>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E17E51"/>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560789"/>
    <w:rPr>
      <w:rFonts w:ascii="Arial" w:hAnsi="Arial"/>
      <w:caps/>
      <w:sz w:val="24"/>
    </w:rPr>
  </w:style>
  <w:style w:type="paragraph" w:customStyle="1" w:styleId="a2">
    <w:name w:val="Знак Знак"/>
    <w:basedOn w:val="Normal"/>
    <w:rsid w:val="00F549CF"/>
    <w:pPr>
      <w:tabs>
        <w:tab w:val="left" w:pos="709"/>
      </w:tabs>
    </w:pPr>
    <w:rPr>
      <w:rFonts w:ascii="Tahoma" w:hAnsi="Tahoma"/>
      <w:sz w:val="20"/>
      <w:lang w:val="pl-PL" w:eastAsia="pl-PL"/>
    </w:rPr>
  </w:style>
  <w:style w:type="paragraph" w:customStyle="1" w:styleId="Char1">
    <w:name w:val="Char"/>
    <w:basedOn w:val="Normal"/>
    <w:rsid w:val="00D53167"/>
    <w:pPr>
      <w:tabs>
        <w:tab w:val="left" w:pos="709"/>
      </w:tabs>
    </w:pPr>
    <w:rPr>
      <w:rFonts w:ascii="Tahoma" w:hAnsi="Tahoma" w:cs="Tahoma"/>
      <w:szCs w:val="24"/>
      <w:lang w:val="pl-PL" w:eastAsia="pl-PL"/>
    </w:rPr>
  </w:style>
  <w:style w:type="character" w:customStyle="1" w:styleId="FontStyle26">
    <w:name w:val="Font Style26"/>
    <w:rsid w:val="00F14FB3"/>
    <w:rPr>
      <w:rFonts w:ascii="Times New Roman" w:hAnsi="Times New Roman" w:cs="Times New Roman"/>
      <w:sz w:val="26"/>
      <w:szCs w:val="26"/>
    </w:rPr>
  </w:style>
  <w:style w:type="paragraph" w:customStyle="1" w:styleId="2">
    <w:name w:val="Списък на абзаци2"/>
    <w:basedOn w:val="Normal"/>
    <w:qFormat/>
    <w:rsid w:val="00FC1BC8"/>
    <w:pPr>
      <w:ind w:left="720"/>
      <w:contextualSpacing/>
    </w:pPr>
    <w:rPr>
      <w:rFonts w:ascii="Times New Roman" w:hAnsi="Times New Roman"/>
      <w:szCs w:val="22"/>
      <w:lang w:val="bg-BG"/>
    </w:rPr>
  </w:style>
  <w:style w:type="paragraph" w:customStyle="1" w:styleId="bullet1">
    <w:name w:val="bullet 1"/>
    <w:basedOn w:val="Normal"/>
    <w:rsid w:val="00FC1BC8"/>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7626A2"/>
    <w:pPr>
      <w:numPr>
        <w:numId w:val="6"/>
      </w:numPr>
      <w:spacing w:line="288" w:lineRule="auto"/>
      <w:jc w:val="both"/>
    </w:pPr>
    <w:rPr>
      <w:rFonts w:ascii="Times New Roman" w:eastAsia="Calibri" w:hAnsi="Times New Roman"/>
      <w:szCs w:val="24"/>
      <w:lang w:val="bg-BG"/>
    </w:rPr>
  </w:style>
  <w:style w:type="character" w:customStyle="1" w:styleId="ala1">
    <w:name w:val="al_a1"/>
    <w:rsid w:val="000627C6"/>
    <w:rPr>
      <w:vanish w:val="0"/>
      <w:webHidden w:val="0"/>
      <w:specVanish w:val="0"/>
    </w:rPr>
  </w:style>
  <w:style w:type="paragraph" w:customStyle="1" w:styleId="Achievement">
    <w:name w:val="Achievement"/>
    <w:basedOn w:val="BodyText"/>
    <w:rsid w:val="00393440"/>
    <w:pPr>
      <w:numPr>
        <w:numId w:val="7"/>
      </w:numPr>
      <w:spacing w:after="60" w:line="220" w:lineRule="atLeast"/>
    </w:pPr>
    <w:rPr>
      <w:spacing w:val="-5"/>
      <w:sz w:val="20"/>
      <w:szCs w:val="24"/>
      <w:lang w:val="en-AU" w:eastAsia="en-US"/>
    </w:rPr>
  </w:style>
  <w:style w:type="paragraph" w:customStyle="1" w:styleId="Style169">
    <w:name w:val="Style169"/>
    <w:basedOn w:val="Normal"/>
    <w:rsid w:val="00B10687"/>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B10687"/>
    <w:rPr>
      <w:rFonts w:ascii="Times New Roman" w:hAnsi="Times New Roman" w:cs="Times New Roman"/>
      <w:sz w:val="22"/>
      <w:szCs w:val="22"/>
    </w:rPr>
  </w:style>
  <w:style w:type="character" w:styleId="FootnoteReference">
    <w:name w:val="footnote reference"/>
    <w:unhideWhenUsed/>
    <w:rsid w:val="008F346E"/>
    <w:rPr>
      <w:rFonts w:ascii="Times New Roman" w:hAnsi="Times New Roman" w:cs="Times New Roman" w:hint="default"/>
      <w:vertAlign w:val="superscript"/>
    </w:rPr>
  </w:style>
  <w:style w:type="character" w:customStyle="1" w:styleId="apple-converted-space">
    <w:name w:val="apple-converted-space"/>
    <w:basedOn w:val="DefaultParagraphFont"/>
    <w:rsid w:val="003500E0"/>
  </w:style>
  <w:style w:type="paragraph" w:customStyle="1" w:styleId="BodyText21">
    <w:name w:val="Body Text 21"/>
    <w:basedOn w:val="Normal"/>
    <w:rsid w:val="00DC7E1C"/>
    <w:pPr>
      <w:spacing w:after="120"/>
      <w:jc w:val="both"/>
    </w:pPr>
    <w:rPr>
      <w:lang w:val="bg-BG"/>
    </w:rPr>
  </w:style>
  <w:style w:type="character" w:customStyle="1" w:styleId="TitleChar">
    <w:name w:val="Title Char"/>
    <w:aliases w:val=" Знак Char"/>
    <w:link w:val="Title"/>
    <w:rsid w:val="0082055B"/>
    <w:rPr>
      <w:b/>
      <w:sz w:val="24"/>
    </w:rPr>
  </w:style>
  <w:style w:type="character" w:customStyle="1" w:styleId="Bodytext6">
    <w:name w:val="Body text (6)"/>
    <w:link w:val="Bodytext61"/>
    <w:locked/>
    <w:rsid w:val="00437B8E"/>
    <w:rPr>
      <w:sz w:val="26"/>
      <w:shd w:val="clear" w:color="auto" w:fill="FFFFFF"/>
    </w:rPr>
  </w:style>
  <w:style w:type="paragraph" w:customStyle="1" w:styleId="Bodytext61">
    <w:name w:val="Body text (6)1"/>
    <w:basedOn w:val="Normal"/>
    <w:link w:val="Bodytext6"/>
    <w:rsid w:val="00437B8E"/>
    <w:pPr>
      <w:shd w:val="clear" w:color="auto" w:fill="FFFFFF"/>
      <w:spacing w:line="277" w:lineRule="exact"/>
      <w:jc w:val="both"/>
    </w:pPr>
    <w:rPr>
      <w:rFonts w:ascii="Times New Roman" w:hAnsi="Times New Roman"/>
      <w:sz w:val="26"/>
      <w:shd w:val="clear" w:color="auto" w:fill="FFFFFF"/>
    </w:rPr>
  </w:style>
  <w:style w:type="character" w:customStyle="1" w:styleId="FontStyle127">
    <w:name w:val="Font Style127"/>
    <w:uiPriority w:val="99"/>
    <w:rsid w:val="009F79E8"/>
    <w:rPr>
      <w:rFonts w:ascii="Times New Roman" w:hAnsi="Times New Roman" w:cs="Times New Roman" w:hint="default"/>
      <w:b/>
      <w:bCs/>
    </w:rPr>
  </w:style>
  <w:style w:type="character" w:customStyle="1" w:styleId="FontStyle128">
    <w:name w:val="Font Style128"/>
    <w:uiPriority w:val="99"/>
    <w:rsid w:val="009F79E8"/>
    <w:rPr>
      <w:rFonts w:ascii="Times New Roman" w:hAnsi="Times New Roman" w:cs="Times New Roman" w:hint="default"/>
    </w:rPr>
  </w:style>
  <w:style w:type="paragraph" w:styleId="NoSpacing">
    <w:name w:val="No Spacing"/>
    <w:basedOn w:val="Normal"/>
    <w:uiPriority w:val="1"/>
    <w:qFormat/>
    <w:rsid w:val="009F79E8"/>
    <w:rPr>
      <w:rFonts w:ascii="Times New Roman" w:eastAsia="Calibri" w:hAnsi="Times New Roman"/>
      <w:szCs w:val="24"/>
      <w:lang w:val="bg-BG"/>
    </w:rPr>
  </w:style>
  <w:style w:type="paragraph" w:customStyle="1" w:styleId="Style8">
    <w:name w:val="Style8"/>
    <w:basedOn w:val="Normal"/>
    <w:uiPriority w:val="99"/>
    <w:rsid w:val="009B32F5"/>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9B32F5"/>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F765FD"/>
    <w:rPr>
      <w:rFonts w:ascii="Arial" w:hAnsi="Arial"/>
      <w:sz w:val="24"/>
      <w:lang w:val="bg-BG" w:eastAsia="bg-BG"/>
    </w:rPr>
  </w:style>
  <w:style w:type="paragraph" w:customStyle="1" w:styleId="CharChar4CharCharCharCharCharChar">
    <w:name w:val="Char Char4 Знак Знак Char Char Char Char Char Char"/>
    <w:basedOn w:val="Normal"/>
    <w:rsid w:val="00697573"/>
    <w:pPr>
      <w:tabs>
        <w:tab w:val="left" w:pos="709"/>
      </w:tabs>
    </w:pPr>
    <w:rPr>
      <w:rFonts w:ascii="Tahoma" w:hAnsi="Tahoma"/>
      <w:szCs w:val="24"/>
      <w:lang w:val="pl-PL" w:eastAsia="pl-PL"/>
    </w:rPr>
  </w:style>
  <w:style w:type="character" w:customStyle="1" w:styleId="FontStyle53">
    <w:name w:val="Font Style53"/>
    <w:uiPriority w:val="99"/>
    <w:rsid w:val="0095667E"/>
    <w:rPr>
      <w:rFonts w:ascii="Times New Roman" w:hAnsi="Times New Roman" w:cs="Times New Roman"/>
      <w:b/>
      <w:bCs/>
      <w:sz w:val="26"/>
      <w:szCs w:val="26"/>
    </w:rPr>
  </w:style>
  <w:style w:type="character" w:customStyle="1" w:styleId="FontStyle62">
    <w:name w:val="Font Style62"/>
    <w:uiPriority w:val="99"/>
    <w:rsid w:val="0095667E"/>
    <w:rPr>
      <w:rFonts w:ascii="Times New Roman" w:hAnsi="Times New Roman" w:cs="Times New Roman"/>
      <w:sz w:val="22"/>
      <w:szCs w:val="22"/>
    </w:rPr>
  </w:style>
  <w:style w:type="character" w:customStyle="1" w:styleId="FontStyle20">
    <w:name w:val="Font Style20"/>
    <w:uiPriority w:val="99"/>
    <w:rsid w:val="004F0F20"/>
    <w:rPr>
      <w:rFonts w:ascii="Times New Roman" w:hAnsi="Times New Roman" w:cs="Times New Roman" w:hint="default"/>
      <w:sz w:val="22"/>
      <w:szCs w:val="22"/>
    </w:rPr>
  </w:style>
  <w:style w:type="character" w:customStyle="1" w:styleId="FontStyle24">
    <w:name w:val="Font Style24"/>
    <w:uiPriority w:val="99"/>
    <w:rsid w:val="004F0F20"/>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B457F9"/>
    <w:rPr>
      <w:rFonts w:ascii="Arial" w:hAnsi="Arial"/>
      <w:sz w:val="24"/>
      <w:lang w:val="en-GB" w:eastAsia="bg-BG" w:bidi="ar-SA"/>
    </w:rPr>
  </w:style>
  <w:style w:type="paragraph" w:customStyle="1" w:styleId="Char3CharCharChar">
    <w:name w:val="Char3 Знак Знак Char Char Char"/>
    <w:basedOn w:val="Normal"/>
    <w:rsid w:val="00B457F9"/>
    <w:pPr>
      <w:tabs>
        <w:tab w:val="left" w:pos="709"/>
      </w:tabs>
    </w:pPr>
    <w:rPr>
      <w:rFonts w:ascii="Tahoma" w:hAnsi="Tahoma"/>
      <w:szCs w:val="24"/>
      <w:lang w:val="pl-PL" w:eastAsia="pl-PL"/>
    </w:rPr>
  </w:style>
  <w:style w:type="paragraph" w:customStyle="1" w:styleId="Style12">
    <w:name w:val="Style12"/>
    <w:basedOn w:val="Normal"/>
    <w:rsid w:val="00B457F9"/>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B457F9"/>
    <w:rPr>
      <w:b/>
      <w:sz w:val="24"/>
      <w:lang w:val="bg-BG" w:eastAsia="bg-BG"/>
    </w:rPr>
  </w:style>
  <w:style w:type="character" w:customStyle="1" w:styleId="ListParagraphChar">
    <w:name w:val="List Paragraph Char"/>
    <w:aliases w:val="Гл точки Char,ПАРАГРАФ Char,Style 1 Char,C 1 Char"/>
    <w:link w:val="ListParagraph"/>
    <w:uiPriority w:val="34"/>
    <w:locked/>
    <w:rsid w:val="0098667D"/>
    <w:rPr>
      <w:sz w:val="24"/>
      <w:szCs w:val="22"/>
      <w:lang w:eastAsia="en-US"/>
    </w:rPr>
  </w:style>
  <w:style w:type="character" w:customStyle="1" w:styleId="FontStyle33">
    <w:name w:val="Font Style33"/>
    <w:rsid w:val="0098667D"/>
    <w:rPr>
      <w:rFonts w:ascii="Times New Roman" w:hAnsi="Times New Roman"/>
      <w:sz w:val="24"/>
    </w:rPr>
  </w:style>
  <w:style w:type="paragraph" w:customStyle="1" w:styleId="CharCharChar4">
    <w:name w:val="Char Char Char"/>
    <w:basedOn w:val="Normal"/>
    <w:rsid w:val="005A5EB9"/>
    <w:pPr>
      <w:tabs>
        <w:tab w:val="left" w:pos="709"/>
      </w:tabs>
    </w:pPr>
    <w:rPr>
      <w:rFonts w:ascii="Tahoma" w:hAnsi="Tahoma"/>
      <w:szCs w:val="24"/>
      <w:lang w:val="pl-PL" w:eastAsia="pl-PL"/>
    </w:rPr>
  </w:style>
  <w:style w:type="character" w:customStyle="1" w:styleId="100pt">
    <w:name w:val="Основен текст (10) + Разредка 0 pt"/>
    <w:rsid w:val="00317162"/>
    <w:rPr>
      <w:spacing w:val="0"/>
      <w:sz w:val="21"/>
      <w:szCs w:val="21"/>
      <w:lang w:eastAsia="ar-SA" w:bidi="ar-SA"/>
    </w:rPr>
  </w:style>
  <w:style w:type="character" w:styleId="Strong">
    <w:name w:val="Strong"/>
    <w:uiPriority w:val="22"/>
    <w:qFormat/>
    <w:rsid w:val="00691BCE"/>
    <w:rPr>
      <w:b/>
      <w:bCs/>
    </w:rPr>
  </w:style>
  <w:style w:type="character" w:customStyle="1" w:styleId="FontStyle32">
    <w:name w:val="Font Style32"/>
    <w:rsid w:val="00CA7AE8"/>
    <w:rPr>
      <w:rFonts w:ascii="Times New Roman" w:hAnsi="Times New Roman" w:cs="Times New Roman" w:hint="default"/>
      <w:b/>
      <w:bCs w:val="0"/>
      <w:sz w:val="24"/>
    </w:rPr>
  </w:style>
  <w:style w:type="character" w:customStyle="1" w:styleId="a3">
    <w:name w:val="Основен текст_"/>
    <w:link w:val="10"/>
    <w:rsid w:val="00C344BF"/>
    <w:rPr>
      <w:sz w:val="24"/>
      <w:szCs w:val="24"/>
      <w:shd w:val="clear" w:color="auto" w:fill="FFFFFF"/>
    </w:rPr>
  </w:style>
  <w:style w:type="character" w:customStyle="1" w:styleId="100">
    <w:name w:val="Основен текст10"/>
    <w:rsid w:val="00C344BF"/>
  </w:style>
  <w:style w:type="paragraph" w:customStyle="1" w:styleId="10">
    <w:name w:val="Основен текст1"/>
    <w:basedOn w:val="Normal"/>
    <w:link w:val="a3"/>
    <w:rsid w:val="00C344BF"/>
    <w:pPr>
      <w:shd w:val="clear" w:color="auto" w:fill="FFFFFF"/>
      <w:spacing w:before="720" w:after="960" w:line="240" w:lineRule="atLeast"/>
      <w:ind w:hanging="720"/>
      <w:jc w:val="right"/>
    </w:pPr>
    <w:rPr>
      <w:rFonts w:ascii="Times New Roman" w:hAnsi="Times New Roman"/>
      <w:szCs w:val="24"/>
    </w:rPr>
  </w:style>
  <w:style w:type="character" w:customStyle="1" w:styleId="Bodytext20">
    <w:name w:val="Body text (2)_"/>
    <w:link w:val="Bodytext210"/>
    <w:uiPriority w:val="99"/>
    <w:locked/>
    <w:rsid w:val="00C344BF"/>
    <w:rPr>
      <w:shd w:val="clear" w:color="auto" w:fill="FFFFFF"/>
    </w:rPr>
  </w:style>
  <w:style w:type="paragraph" w:customStyle="1" w:styleId="Bodytext210">
    <w:name w:val="Body text (2)1"/>
    <w:basedOn w:val="Normal"/>
    <w:link w:val="Bodytext20"/>
    <w:uiPriority w:val="99"/>
    <w:rsid w:val="00C344BF"/>
    <w:pPr>
      <w:widowControl w:val="0"/>
      <w:shd w:val="clear" w:color="auto" w:fill="FFFFFF"/>
      <w:spacing w:line="240" w:lineRule="atLeast"/>
      <w:ind w:hanging="860"/>
      <w:jc w:val="center"/>
    </w:pPr>
    <w:rPr>
      <w:rFonts w:ascii="Times New Roman" w:hAnsi="Times New Roman"/>
      <w:sz w:val="20"/>
    </w:rPr>
  </w:style>
  <w:style w:type="character" w:customStyle="1" w:styleId="Heading30">
    <w:name w:val="Heading #3_"/>
    <w:link w:val="Heading31"/>
    <w:uiPriority w:val="99"/>
    <w:locked/>
    <w:rsid w:val="00C344BF"/>
    <w:rPr>
      <w:shd w:val="clear" w:color="auto" w:fill="FFFFFF"/>
    </w:rPr>
  </w:style>
  <w:style w:type="paragraph" w:customStyle="1" w:styleId="Heading31">
    <w:name w:val="Heading #31"/>
    <w:basedOn w:val="Normal"/>
    <w:link w:val="Heading30"/>
    <w:uiPriority w:val="99"/>
    <w:rsid w:val="00C344BF"/>
    <w:pPr>
      <w:widowControl w:val="0"/>
      <w:shd w:val="clear" w:color="auto" w:fill="FFFFFF"/>
      <w:spacing w:line="274" w:lineRule="exact"/>
      <w:jc w:val="both"/>
      <w:outlineLvl w:val="2"/>
    </w:pPr>
    <w:rPr>
      <w:rFonts w:ascii="Times New Roman" w:hAnsi="Times New Roman"/>
      <w:sz w:val="20"/>
    </w:rPr>
  </w:style>
  <w:style w:type="character" w:customStyle="1" w:styleId="Bodytext25">
    <w:name w:val="Body text (2)5"/>
    <w:uiPriority w:val="99"/>
    <w:rsid w:val="00C344BF"/>
    <w:rPr>
      <w:rFonts w:ascii="Times New Roman" w:hAnsi="Times New Roman" w:cs="Times New Roman"/>
      <w:u w:val="single"/>
      <w:shd w:val="clear" w:color="auto" w:fill="FFFFFF"/>
    </w:rPr>
  </w:style>
  <w:style w:type="character" w:customStyle="1" w:styleId="Bodytext24">
    <w:name w:val="Body text (2)4"/>
    <w:uiPriority w:val="99"/>
    <w:rsid w:val="00C344BF"/>
    <w:rPr>
      <w:rFonts w:ascii="Times New Roman" w:hAnsi="Times New Roman" w:cs="Times New Roman"/>
      <w:u w:val="none"/>
      <w:shd w:val="clear" w:color="auto" w:fill="FFFFFF"/>
    </w:rPr>
  </w:style>
  <w:style w:type="character" w:customStyle="1" w:styleId="Bodytext23">
    <w:name w:val="Body text (2)3"/>
    <w:uiPriority w:val="99"/>
    <w:rsid w:val="00C344BF"/>
    <w:rPr>
      <w:rFonts w:ascii="Times New Roman" w:hAnsi="Times New Roman" w:cs="Times New Roman"/>
      <w:u w:val="single"/>
      <w:shd w:val="clear" w:color="auto" w:fill="FFFFFF"/>
    </w:rPr>
  </w:style>
  <w:style w:type="character" w:customStyle="1" w:styleId="Bodytext2Italic1">
    <w:name w:val="Body text (2) + Italic1"/>
    <w:uiPriority w:val="99"/>
    <w:rsid w:val="00C344BF"/>
    <w:rPr>
      <w:rFonts w:ascii="Times New Roman" w:hAnsi="Times New Roman" w:cs="Times New Roman"/>
      <w:i/>
      <w:iCs/>
      <w:u w:val="single"/>
      <w:shd w:val="clear" w:color="auto" w:fill="FFFFFF"/>
    </w:rPr>
  </w:style>
  <w:style w:type="character" w:customStyle="1" w:styleId="Heading32">
    <w:name w:val="Heading #3"/>
    <w:uiPriority w:val="99"/>
    <w:rsid w:val="00C344BF"/>
    <w:rPr>
      <w:rFonts w:ascii="Times New Roman" w:hAnsi="Times New Roman" w:cs="Times New Roman"/>
      <w:u w:val="single"/>
      <w:shd w:val="clear" w:color="auto" w:fill="FFFFFF"/>
    </w:rPr>
  </w:style>
  <w:style w:type="character" w:customStyle="1" w:styleId="WW8Num4z0">
    <w:name w:val="WW8Num4z0"/>
    <w:rsid w:val="00363D7B"/>
    <w:rPr>
      <w:rFonts w:ascii="Symbol" w:hAnsi="Symbol"/>
    </w:rPr>
  </w:style>
  <w:style w:type="character" w:customStyle="1" w:styleId="WW8Num5z0">
    <w:name w:val="WW8Num5z0"/>
    <w:rsid w:val="00363D7B"/>
    <w:rPr>
      <w:rFonts w:ascii="Symbol" w:hAnsi="Symbol"/>
    </w:rPr>
  </w:style>
  <w:style w:type="character" w:customStyle="1" w:styleId="WW8Num6z0">
    <w:name w:val="WW8Num6z0"/>
    <w:rsid w:val="00363D7B"/>
    <w:rPr>
      <w:rFonts w:ascii="Symbol" w:hAnsi="Symbol"/>
    </w:rPr>
  </w:style>
  <w:style w:type="character" w:customStyle="1" w:styleId="WW8Num7z0">
    <w:name w:val="WW8Num7z0"/>
    <w:rsid w:val="00363D7B"/>
    <w:rPr>
      <w:rFonts w:ascii="Symbol" w:hAnsi="Symbol"/>
    </w:rPr>
  </w:style>
  <w:style w:type="character" w:customStyle="1" w:styleId="WW8Num8z0">
    <w:name w:val="WW8Num8z0"/>
    <w:rsid w:val="00363D7B"/>
    <w:rPr>
      <w:rFonts w:ascii="Symbol" w:hAnsi="Symbol"/>
    </w:rPr>
  </w:style>
  <w:style w:type="character" w:customStyle="1" w:styleId="WW8Num9z0">
    <w:name w:val="WW8Num9z0"/>
    <w:rsid w:val="00363D7B"/>
    <w:rPr>
      <w:rFonts w:ascii="Symbol" w:hAnsi="Symbol"/>
    </w:rPr>
  </w:style>
  <w:style w:type="character" w:customStyle="1" w:styleId="WW8Num9z2">
    <w:name w:val="WW8Num9z2"/>
    <w:rsid w:val="00363D7B"/>
    <w:rPr>
      <w:rFonts w:ascii="Wingdings" w:hAnsi="Wingdings"/>
    </w:rPr>
  </w:style>
  <w:style w:type="character" w:customStyle="1" w:styleId="WW8Num9z4">
    <w:name w:val="WW8Num9z4"/>
    <w:rsid w:val="00363D7B"/>
    <w:rPr>
      <w:rFonts w:ascii="Courier New" w:hAnsi="Courier New" w:cs="Courier New"/>
    </w:rPr>
  </w:style>
  <w:style w:type="character" w:customStyle="1" w:styleId="WW8Num10z0">
    <w:name w:val="WW8Num10z0"/>
    <w:rsid w:val="00363D7B"/>
    <w:rPr>
      <w:rFonts w:ascii="Symbol" w:hAnsi="Symbol"/>
    </w:rPr>
  </w:style>
  <w:style w:type="character" w:customStyle="1" w:styleId="WW8Num11z0">
    <w:name w:val="WW8Num11z0"/>
    <w:rsid w:val="00363D7B"/>
    <w:rPr>
      <w:rFonts w:ascii="Symbol" w:hAnsi="Symbol"/>
    </w:rPr>
  </w:style>
  <w:style w:type="character" w:customStyle="1" w:styleId="WW8Num12z0">
    <w:name w:val="WW8Num12z0"/>
    <w:rsid w:val="00363D7B"/>
    <w:rPr>
      <w:rFonts w:ascii="Symbol" w:hAnsi="Symbol"/>
    </w:rPr>
  </w:style>
  <w:style w:type="character" w:customStyle="1" w:styleId="WW8Num13z0">
    <w:name w:val="WW8Num13z0"/>
    <w:rsid w:val="00363D7B"/>
    <w:rPr>
      <w:rFonts w:ascii="Symbol" w:hAnsi="Symbol"/>
    </w:rPr>
  </w:style>
  <w:style w:type="character" w:customStyle="1" w:styleId="WW8Num14z0">
    <w:name w:val="WW8Num14z0"/>
    <w:rsid w:val="00363D7B"/>
    <w:rPr>
      <w:rFonts w:ascii="Symbol" w:hAnsi="Symbol"/>
    </w:rPr>
  </w:style>
  <w:style w:type="character" w:customStyle="1" w:styleId="WW8Num15z0">
    <w:name w:val="WW8Num15z0"/>
    <w:rsid w:val="00363D7B"/>
    <w:rPr>
      <w:rFonts w:ascii="Symbol" w:hAnsi="Symbol"/>
    </w:rPr>
  </w:style>
  <w:style w:type="character" w:customStyle="1" w:styleId="WW8Num16z0">
    <w:name w:val="WW8Num16z0"/>
    <w:rsid w:val="00363D7B"/>
    <w:rPr>
      <w:rFonts w:ascii="Symbol" w:hAnsi="Symbol"/>
    </w:rPr>
  </w:style>
  <w:style w:type="character" w:customStyle="1" w:styleId="WW8Num17z0">
    <w:name w:val="WW8Num17z0"/>
    <w:rsid w:val="00363D7B"/>
    <w:rPr>
      <w:rFonts w:ascii="Symbol" w:hAnsi="Symbol"/>
    </w:rPr>
  </w:style>
  <w:style w:type="character" w:customStyle="1" w:styleId="WW8Num18z0">
    <w:name w:val="WW8Num18z0"/>
    <w:rsid w:val="00363D7B"/>
    <w:rPr>
      <w:rFonts w:ascii="Symbol" w:hAnsi="Symbol"/>
    </w:rPr>
  </w:style>
  <w:style w:type="character" w:customStyle="1" w:styleId="WW8Num19z0">
    <w:name w:val="WW8Num19z0"/>
    <w:rsid w:val="00363D7B"/>
    <w:rPr>
      <w:rFonts w:ascii="Symbol" w:hAnsi="Symbol"/>
    </w:rPr>
  </w:style>
  <w:style w:type="character" w:customStyle="1" w:styleId="WW8Num20z0">
    <w:name w:val="WW8Num20z0"/>
    <w:rsid w:val="00363D7B"/>
    <w:rPr>
      <w:rFonts w:ascii="OpenSymbol" w:hAnsi="OpenSymbol"/>
    </w:rPr>
  </w:style>
  <w:style w:type="character" w:customStyle="1" w:styleId="WW8Num21z0">
    <w:name w:val="WW8Num21z0"/>
    <w:rsid w:val="00363D7B"/>
    <w:rPr>
      <w:rFonts w:ascii="OpenSymbol" w:hAnsi="OpenSymbol"/>
    </w:rPr>
  </w:style>
  <w:style w:type="character" w:customStyle="1" w:styleId="WW8Num23z0">
    <w:name w:val="WW8Num23z0"/>
    <w:rsid w:val="00363D7B"/>
    <w:rPr>
      <w:rFonts w:ascii="Symbol" w:hAnsi="Symbol"/>
      <w:color w:val="000000"/>
    </w:rPr>
  </w:style>
  <w:style w:type="character" w:customStyle="1" w:styleId="WW8Num24z0">
    <w:name w:val="WW8Num24z0"/>
    <w:rsid w:val="00363D7B"/>
    <w:rPr>
      <w:rFonts w:ascii="Symbol" w:hAnsi="Symbol"/>
    </w:rPr>
  </w:style>
  <w:style w:type="character" w:customStyle="1" w:styleId="WW8Num24z1">
    <w:name w:val="WW8Num24z1"/>
    <w:rsid w:val="00363D7B"/>
    <w:rPr>
      <w:rFonts w:ascii="OpenSymbol" w:hAnsi="OpenSymbol"/>
    </w:rPr>
  </w:style>
  <w:style w:type="character" w:customStyle="1" w:styleId="WW8Num24z2">
    <w:name w:val="WW8Num24z2"/>
    <w:rsid w:val="00363D7B"/>
    <w:rPr>
      <w:rFonts w:ascii="Wingdings" w:hAnsi="Wingdings"/>
    </w:rPr>
  </w:style>
  <w:style w:type="character" w:customStyle="1" w:styleId="WW8Num24z4">
    <w:name w:val="WW8Num24z4"/>
    <w:rsid w:val="00363D7B"/>
    <w:rPr>
      <w:rFonts w:ascii="Courier New" w:hAnsi="Courier New" w:cs="Verdana"/>
    </w:rPr>
  </w:style>
  <w:style w:type="character" w:customStyle="1" w:styleId="WW8Num25z0">
    <w:name w:val="WW8Num25z0"/>
    <w:rsid w:val="00363D7B"/>
    <w:rPr>
      <w:rFonts w:ascii="OpenSymbol" w:hAnsi="OpenSymbol"/>
    </w:rPr>
  </w:style>
  <w:style w:type="character" w:customStyle="1" w:styleId="WW8Num26z0">
    <w:name w:val="WW8Num26z0"/>
    <w:rsid w:val="00363D7B"/>
    <w:rPr>
      <w:rFonts w:ascii="Symbol" w:hAnsi="Symbol"/>
      <w:color w:val="000000"/>
    </w:rPr>
  </w:style>
  <w:style w:type="character" w:customStyle="1" w:styleId="WW8Num27z0">
    <w:name w:val="WW8Num27z0"/>
    <w:rsid w:val="00363D7B"/>
    <w:rPr>
      <w:rFonts w:ascii="Symbol" w:hAnsi="Symbol"/>
      <w:color w:val="000000"/>
    </w:rPr>
  </w:style>
  <w:style w:type="character" w:customStyle="1" w:styleId="WW8Num28z0">
    <w:name w:val="WW8Num28z0"/>
    <w:rsid w:val="00363D7B"/>
    <w:rPr>
      <w:rFonts w:ascii="OpenSymbol" w:hAnsi="OpenSymbol"/>
    </w:rPr>
  </w:style>
  <w:style w:type="character" w:customStyle="1" w:styleId="WW8Num29z0">
    <w:name w:val="WW8Num29z0"/>
    <w:rsid w:val="00363D7B"/>
    <w:rPr>
      <w:rFonts w:ascii="Symbol" w:hAnsi="Symbol"/>
      <w:color w:val="000000"/>
    </w:rPr>
  </w:style>
  <w:style w:type="character" w:customStyle="1" w:styleId="WW8Num30z0">
    <w:name w:val="WW8Num30z0"/>
    <w:rsid w:val="00363D7B"/>
    <w:rPr>
      <w:rFonts w:ascii="Symbol" w:hAnsi="Symbol"/>
      <w:color w:val="000000"/>
    </w:rPr>
  </w:style>
  <w:style w:type="character" w:customStyle="1" w:styleId="WW8Num31z0">
    <w:name w:val="WW8Num31z0"/>
    <w:rsid w:val="00363D7B"/>
    <w:rPr>
      <w:rFonts w:ascii="Symbol" w:hAnsi="Symbol"/>
    </w:rPr>
  </w:style>
  <w:style w:type="character" w:customStyle="1" w:styleId="WW8Num32z0">
    <w:name w:val="WW8Num32z0"/>
    <w:rsid w:val="00363D7B"/>
    <w:rPr>
      <w:rFonts w:ascii="Symbol" w:hAnsi="Symbol"/>
    </w:rPr>
  </w:style>
  <w:style w:type="character" w:customStyle="1" w:styleId="WW8Num33z0">
    <w:name w:val="WW8Num33z0"/>
    <w:rsid w:val="00363D7B"/>
    <w:rPr>
      <w:rFonts w:ascii="Symbol" w:hAnsi="Symbol"/>
    </w:rPr>
  </w:style>
  <w:style w:type="character" w:customStyle="1" w:styleId="WW8Num34z0">
    <w:name w:val="WW8Num34z0"/>
    <w:rsid w:val="00363D7B"/>
    <w:rPr>
      <w:rFonts w:ascii="Symbol" w:hAnsi="Symbol"/>
    </w:rPr>
  </w:style>
  <w:style w:type="character" w:customStyle="1" w:styleId="WW8Num35z0">
    <w:name w:val="WW8Num35z0"/>
    <w:rsid w:val="00363D7B"/>
    <w:rPr>
      <w:rFonts w:ascii="Symbol" w:hAnsi="Symbol"/>
      <w:color w:val="000000"/>
    </w:rPr>
  </w:style>
  <w:style w:type="character" w:customStyle="1" w:styleId="WW8Num36z0">
    <w:name w:val="WW8Num36z0"/>
    <w:rsid w:val="00363D7B"/>
    <w:rPr>
      <w:rFonts w:ascii="Symbol" w:hAnsi="Symbol"/>
      <w:color w:val="000000"/>
    </w:rPr>
  </w:style>
  <w:style w:type="character" w:customStyle="1" w:styleId="WW8Num36z1">
    <w:name w:val="WW8Num36z1"/>
    <w:rsid w:val="00363D7B"/>
    <w:rPr>
      <w:rFonts w:ascii="OpenSymbol" w:hAnsi="OpenSymbol" w:cs="OpenSymbol"/>
    </w:rPr>
  </w:style>
  <w:style w:type="character" w:customStyle="1" w:styleId="WW8Num38z0">
    <w:name w:val="WW8Num38z0"/>
    <w:rsid w:val="00363D7B"/>
    <w:rPr>
      <w:rFonts w:ascii="Symbol" w:hAnsi="Symbol"/>
      <w:color w:val="000000"/>
    </w:rPr>
  </w:style>
  <w:style w:type="character" w:customStyle="1" w:styleId="WW8Num38z1">
    <w:name w:val="WW8Num38z1"/>
    <w:rsid w:val="00363D7B"/>
    <w:rPr>
      <w:rFonts w:ascii="Courier New" w:hAnsi="Courier New"/>
    </w:rPr>
  </w:style>
  <w:style w:type="character" w:customStyle="1" w:styleId="WW8Num38z2">
    <w:name w:val="WW8Num38z2"/>
    <w:rsid w:val="00363D7B"/>
    <w:rPr>
      <w:rFonts w:ascii="Wingdings" w:hAnsi="Wingdings"/>
    </w:rPr>
  </w:style>
  <w:style w:type="character" w:customStyle="1" w:styleId="WW8Num38z3">
    <w:name w:val="WW8Num38z3"/>
    <w:rsid w:val="00363D7B"/>
    <w:rPr>
      <w:rFonts w:ascii="Symbol" w:hAnsi="Symbol"/>
    </w:rPr>
  </w:style>
  <w:style w:type="character" w:customStyle="1" w:styleId="WW8Num39z0">
    <w:name w:val="WW8Num39z0"/>
    <w:rsid w:val="00363D7B"/>
    <w:rPr>
      <w:rFonts w:ascii="Symbol" w:hAnsi="Symbol" w:cs="OpenSymbol"/>
    </w:rPr>
  </w:style>
  <w:style w:type="character" w:customStyle="1" w:styleId="WW8Num39z1">
    <w:name w:val="WW8Num39z1"/>
    <w:rsid w:val="00363D7B"/>
    <w:rPr>
      <w:rFonts w:ascii="OpenSymbol" w:hAnsi="OpenSymbol" w:cs="OpenSymbol"/>
    </w:rPr>
  </w:style>
  <w:style w:type="character" w:customStyle="1" w:styleId="WW8Num40z0">
    <w:name w:val="WW8Num40z0"/>
    <w:rsid w:val="00363D7B"/>
    <w:rPr>
      <w:rFonts w:ascii="Symbol" w:hAnsi="Symbol" w:cs="OpenSymbol"/>
    </w:rPr>
  </w:style>
  <w:style w:type="character" w:customStyle="1" w:styleId="WW8Num40z1">
    <w:name w:val="WW8Num40z1"/>
    <w:rsid w:val="00363D7B"/>
    <w:rPr>
      <w:rFonts w:ascii="OpenSymbol" w:hAnsi="OpenSymbol" w:cs="OpenSymbol"/>
    </w:rPr>
  </w:style>
  <w:style w:type="character" w:customStyle="1" w:styleId="WW8Num41z0">
    <w:name w:val="WW8Num41z0"/>
    <w:rsid w:val="00363D7B"/>
    <w:rPr>
      <w:rFonts w:ascii="Symbol" w:hAnsi="Symbol" w:cs="OpenSymbol"/>
    </w:rPr>
  </w:style>
  <w:style w:type="character" w:customStyle="1" w:styleId="WW8Num41z1">
    <w:name w:val="WW8Num41z1"/>
    <w:rsid w:val="00363D7B"/>
    <w:rPr>
      <w:rFonts w:ascii="OpenSymbol" w:hAnsi="OpenSymbol" w:cs="OpenSymbol"/>
    </w:rPr>
  </w:style>
  <w:style w:type="character" w:customStyle="1" w:styleId="Absatz-Standardschriftart">
    <w:name w:val="Absatz-Standardschriftart"/>
    <w:rsid w:val="00363D7B"/>
  </w:style>
  <w:style w:type="character" w:customStyle="1" w:styleId="WW-Absatz-Standardschriftart">
    <w:name w:val="WW-Absatz-Standardschriftart"/>
    <w:rsid w:val="00363D7B"/>
  </w:style>
  <w:style w:type="character" w:customStyle="1" w:styleId="WW8Num37z0">
    <w:name w:val="WW8Num37z0"/>
    <w:rsid w:val="00363D7B"/>
    <w:rPr>
      <w:rFonts w:ascii="Symbol" w:hAnsi="Symbol"/>
    </w:rPr>
  </w:style>
  <w:style w:type="character" w:customStyle="1" w:styleId="WW-Absatz-Standardschriftart1">
    <w:name w:val="WW-Absatz-Standardschriftart1"/>
    <w:rsid w:val="00363D7B"/>
  </w:style>
  <w:style w:type="character" w:customStyle="1" w:styleId="DefaultParagraphFont1">
    <w:name w:val="Default Paragraph Font1"/>
    <w:rsid w:val="00363D7B"/>
  </w:style>
  <w:style w:type="character" w:customStyle="1" w:styleId="CharChar">
    <w:name w:val="Char Char"/>
    <w:rsid w:val="00363D7B"/>
    <w:rPr>
      <w:rFonts w:ascii="Tahoma" w:hAnsi="Tahoma" w:cs="Tahoma"/>
      <w:sz w:val="16"/>
      <w:szCs w:val="16"/>
    </w:rPr>
  </w:style>
  <w:style w:type="character" w:customStyle="1" w:styleId="11">
    <w:name w:val="Шрифт на абзаца по подразбиране1"/>
    <w:rsid w:val="00363D7B"/>
  </w:style>
  <w:style w:type="character" w:styleId="Emphasis">
    <w:name w:val="Emphasis"/>
    <w:uiPriority w:val="20"/>
    <w:qFormat/>
    <w:rsid w:val="00363D7B"/>
    <w:rPr>
      <w:i/>
    </w:rPr>
  </w:style>
  <w:style w:type="character" w:customStyle="1" w:styleId="WW8Num249z0">
    <w:name w:val="WW8Num249z0"/>
    <w:rsid w:val="00363D7B"/>
    <w:rPr>
      <w:rFonts w:ascii="Symbol" w:hAnsi="Symbol"/>
    </w:rPr>
  </w:style>
  <w:style w:type="character" w:customStyle="1" w:styleId="WW8Num288z0">
    <w:name w:val="WW8Num288z0"/>
    <w:rsid w:val="00363D7B"/>
    <w:rPr>
      <w:rFonts w:ascii="Symbol" w:hAnsi="Symbol"/>
    </w:rPr>
  </w:style>
  <w:style w:type="character" w:customStyle="1" w:styleId="WW8Num252z0">
    <w:name w:val="WW8Num252z0"/>
    <w:rsid w:val="00363D7B"/>
    <w:rPr>
      <w:rFonts w:ascii="Symbol" w:hAnsi="Symbol"/>
    </w:rPr>
  </w:style>
  <w:style w:type="character" w:customStyle="1" w:styleId="WW8Num242z0">
    <w:name w:val="WW8Num242z0"/>
    <w:rsid w:val="00363D7B"/>
    <w:rPr>
      <w:rFonts w:ascii="Symbol" w:hAnsi="Symbol"/>
    </w:rPr>
  </w:style>
  <w:style w:type="character" w:customStyle="1" w:styleId="WW8Num409z0">
    <w:name w:val="WW8Num409z0"/>
    <w:rsid w:val="00363D7B"/>
    <w:rPr>
      <w:rFonts w:ascii="Symbol" w:hAnsi="Symbol"/>
    </w:rPr>
  </w:style>
  <w:style w:type="character" w:customStyle="1" w:styleId="WW8Num437z0">
    <w:name w:val="WW8Num437z0"/>
    <w:rsid w:val="00363D7B"/>
    <w:rPr>
      <w:rFonts w:ascii="Symbol" w:hAnsi="Symbol"/>
    </w:rPr>
  </w:style>
  <w:style w:type="character" w:customStyle="1" w:styleId="WW8Num437z2">
    <w:name w:val="WW8Num437z2"/>
    <w:rsid w:val="00363D7B"/>
    <w:rPr>
      <w:rFonts w:ascii="Wingdings" w:hAnsi="Wingdings"/>
    </w:rPr>
  </w:style>
  <w:style w:type="character" w:customStyle="1" w:styleId="WW8Num437z4">
    <w:name w:val="WW8Num437z4"/>
    <w:rsid w:val="00363D7B"/>
    <w:rPr>
      <w:rFonts w:ascii="Courier New" w:hAnsi="Courier New" w:cs="Courier New"/>
    </w:rPr>
  </w:style>
  <w:style w:type="character" w:customStyle="1" w:styleId="WW8Num289z0">
    <w:name w:val="WW8Num289z0"/>
    <w:rsid w:val="00363D7B"/>
    <w:rPr>
      <w:rFonts w:ascii="Symbol" w:hAnsi="Symbol"/>
    </w:rPr>
  </w:style>
  <w:style w:type="character" w:customStyle="1" w:styleId="WW8Num331z0">
    <w:name w:val="WW8Num331z0"/>
    <w:rsid w:val="00363D7B"/>
    <w:rPr>
      <w:rFonts w:ascii="Symbol" w:hAnsi="Symbol"/>
    </w:rPr>
  </w:style>
  <w:style w:type="character" w:customStyle="1" w:styleId="WW8Num223z0">
    <w:name w:val="WW8Num223z0"/>
    <w:rsid w:val="00363D7B"/>
    <w:rPr>
      <w:rFonts w:ascii="Symbol" w:hAnsi="Symbol"/>
    </w:rPr>
  </w:style>
  <w:style w:type="character" w:customStyle="1" w:styleId="WW8Num328z0">
    <w:name w:val="WW8Num328z0"/>
    <w:rsid w:val="00363D7B"/>
    <w:rPr>
      <w:rFonts w:ascii="Symbol" w:hAnsi="Symbol"/>
    </w:rPr>
  </w:style>
  <w:style w:type="character" w:customStyle="1" w:styleId="WW8Num132z0">
    <w:name w:val="WW8Num132z0"/>
    <w:rsid w:val="00363D7B"/>
    <w:rPr>
      <w:rFonts w:ascii="Symbol" w:hAnsi="Symbol"/>
    </w:rPr>
  </w:style>
  <w:style w:type="character" w:customStyle="1" w:styleId="WW8Num308z0">
    <w:name w:val="WW8Num308z0"/>
    <w:rsid w:val="00363D7B"/>
    <w:rPr>
      <w:rFonts w:ascii="Symbol" w:hAnsi="Symbol"/>
    </w:rPr>
  </w:style>
  <w:style w:type="character" w:customStyle="1" w:styleId="WW8Num418z0">
    <w:name w:val="WW8Num418z0"/>
    <w:rsid w:val="00363D7B"/>
    <w:rPr>
      <w:rFonts w:ascii="Symbol" w:hAnsi="Symbol"/>
    </w:rPr>
  </w:style>
  <w:style w:type="character" w:customStyle="1" w:styleId="WW8Num421z0">
    <w:name w:val="WW8Num421z0"/>
    <w:rsid w:val="00363D7B"/>
    <w:rPr>
      <w:rFonts w:ascii="Symbol" w:hAnsi="Symbol"/>
    </w:rPr>
  </w:style>
  <w:style w:type="character" w:customStyle="1" w:styleId="WW8Num275z0">
    <w:name w:val="WW8Num275z0"/>
    <w:rsid w:val="00363D7B"/>
    <w:rPr>
      <w:rFonts w:ascii="Symbol" w:hAnsi="Symbol"/>
    </w:rPr>
  </w:style>
  <w:style w:type="character" w:customStyle="1" w:styleId="WW8Num179z0">
    <w:name w:val="WW8Num179z0"/>
    <w:rsid w:val="00363D7B"/>
    <w:rPr>
      <w:rFonts w:ascii="Symbol" w:hAnsi="Symbol"/>
    </w:rPr>
  </w:style>
  <w:style w:type="character" w:customStyle="1" w:styleId="WW8Num229z0">
    <w:name w:val="WW8Num229z0"/>
    <w:rsid w:val="00363D7B"/>
    <w:rPr>
      <w:rFonts w:ascii="Symbol" w:hAnsi="Symbol"/>
      <w:color w:val="000000"/>
    </w:rPr>
  </w:style>
  <w:style w:type="character" w:customStyle="1" w:styleId="WW8Num229z1">
    <w:name w:val="WW8Num229z1"/>
    <w:rsid w:val="00363D7B"/>
    <w:rPr>
      <w:rFonts w:ascii="Courier New" w:hAnsi="Courier New" w:cs="Courier New"/>
    </w:rPr>
  </w:style>
  <w:style w:type="character" w:customStyle="1" w:styleId="WW8Num229z2">
    <w:name w:val="WW8Num229z2"/>
    <w:rsid w:val="00363D7B"/>
    <w:rPr>
      <w:rFonts w:ascii="Wingdings" w:hAnsi="Wingdings"/>
    </w:rPr>
  </w:style>
  <w:style w:type="character" w:customStyle="1" w:styleId="WW8Num229z3">
    <w:name w:val="WW8Num229z3"/>
    <w:rsid w:val="00363D7B"/>
    <w:rPr>
      <w:rFonts w:ascii="Symbol" w:hAnsi="Symbol"/>
    </w:rPr>
  </w:style>
  <w:style w:type="character" w:customStyle="1" w:styleId="WW8Num398z0">
    <w:name w:val="WW8Num398z0"/>
    <w:rsid w:val="00363D7B"/>
    <w:rPr>
      <w:rFonts w:ascii="Symbol" w:hAnsi="Symbol"/>
    </w:rPr>
  </w:style>
  <w:style w:type="character" w:customStyle="1" w:styleId="WW8Num398z2">
    <w:name w:val="WW8Num398z2"/>
    <w:rsid w:val="00363D7B"/>
    <w:rPr>
      <w:rFonts w:ascii="Wingdings" w:hAnsi="Wingdings"/>
    </w:rPr>
  </w:style>
  <w:style w:type="character" w:customStyle="1" w:styleId="WW8Num398z4">
    <w:name w:val="WW8Num398z4"/>
    <w:rsid w:val="00363D7B"/>
    <w:rPr>
      <w:rFonts w:ascii="Courier New" w:hAnsi="Courier New" w:cs="Verdana"/>
    </w:rPr>
  </w:style>
  <w:style w:type="character" w:customStyle="1" w:styleId="WW8Num154z0">
    <w:name w:val="WW8Num154z0"/>
    <w:rsid w:val="00363D7B"/>
    <w:rPr>
      <w:rFonts w:ascii="Symbol" w:hAnsi="Symbol"/>
      <w:color w:val="000000"/>
    </w:rPr>
  </w:style>
  <w:style w:type="character" w:customStyle="1" w:styleId="WW8Num154z1">
    <w:name w:val="WW8Num154z1"/>
    <w:rsid w:val="00363D7B"/>
    <w:rPr>
      <w:rFonts w:ascii="Courier New" w:hAnsi="Courier New" w:cs="Courier New"/>
    </w:rPr>
  </w:style>
  <w:style w:type="character" w:customStyle="1" w:styleId="WW8Num154z2">
    <w:name w:val="WW8Num154z2"/>
    <w:rsid w:val="00363D7B"/>
    <w:rPr>
      <w:rFonts w:ascii="Wingdings" w:hAnsi="Wingdings"/>
    </w:rPr>
  </w:style>
  <w:style w:type="character" w:customStyle="1" w:styleId="WW8Num154z3">
    <w:name w:val="WW8Num154z3"/>
    <w:rsid w:val="00363D7B"/>
    <w:rPr>
      <w:rFonts w:ascii="Symbol" w:hAnsi="Symbol"/>
    </w:rPr>
  </w:style>
  <w:style w:type="character" w:customStyle="1" w:styleId="WW8Num299z0">
    <w:name w:val="WW8Num299z0"/>
    <w:rsid w:val="00363D7B"/>
    <w:rPr>
      <w:rFonts w:ascii="Symbol" w:hAnsi="Symbol"/>
      <w:color w:val="000000"/>
    </w:rPr>
  </w:style>
  <w:style w:type="character" w:customStyle="1" w:styleId="WW8Num299z1">
    <w:name w:val="WW8Num299z1"/>
    <w:rsid w:val="00363D7B"/>
    <w:rPr>
      <w:rFonts w:ascii="Courier New" w:hAnsi="Courier New" w:cs="Courier New"/>
    </w:rPr>
  </w:style>
  <w:style w:type="character" w:customStyle="1" w:styleId="WW8Num299z2">
    <w:name w:val="WW8Num299z2"/>
    <w:rsid w:val="00363D7B"/>
    <w:rPr>
      <w:rFonts w:ascii="Wingdings" w:hAnsi="Wingdings"/>
    </w:rPr>
  </w:style>
  <w:style w:type="character" w:customStyle="1" w:styleId="WW8Num299z3">
    <w:name w:val="WW8Num299z3"/>
    <w:rsid w:val="00363D7B"/>
    <w:rPr>
      <w:rFonts w:ascii="Symbol" w:hAnsi="Symbol"/>
    </w:rPr>
  </w:style>
  <w:style w:type="character" w:customStyle="1" w:styleId="WW8Num206z0">
    <w:name w:val="WW8Num206z0"/>
    <w:rsid w:val="00363D7B"/>
    <w:rPr>
      <w:rFonts w:ascii="Symbol" w:hAnsi="Symbol"/>
      <w:color w:val="000000"/>
    </w:rPr>
  </w:style>
  <w:style w:type="character" w:customStyle="1" w:styleId="WW8Num206z1">
    <w:name w:val="WW8Num206z1"/>
    <w:rsid w:val="00363D7B"/>
    <w:rPr>
      <w:rFonts w:ascii="Courier New" w:hAnsi="Courier New" w:cs="Courier New"/>
    </w:rPr>
  </w:style>
  <w:style w:type="character" w:customStyle="1" w:styleId="WW8Num206z2">
    <w:name w:val="WW8Num206z2"/>
    <w:rsid w:val="00363D7B"/>
    <w:rPr>
      <w:rFonts w:ascii="Wingdings" w:hAnsi="Wingdings"/>
    </w:rPr>
  </w:style>
  <w:style w:type="character" w:customStyle="1" w:styleId="WW8Num206z3">
    <w:name w:val="WW8Num206z3"/>
    <w:rsid w:val="00363D7B"/>
    <w:rPr>
      <w:rFonts w:ascii="Symbol" w:hAnsi="Symbol"/>
    </w:rPr>
  </w:style>
  <w:style w:type="character" w:customStyle="1" w:styleId="WW8Num397z0">
    <w:name w:val="WW8Num397z0"/>
    <w:rsid w:val="00363D7B"/>
    <w:rPr>
      <w:rFonts w:ascii="Symbol" w:hAnsi="Symbol"/>
      <w:color w:val="000000"/>
    </w:rPr>
  </w:style>
  <w:style w:type="character" w:customStyle="1" w:styleId="WW8Num397z1">
    <w:name w:val="WW8Num397z1"/>
    <w:rsid w:val="00363D7B"/>
    <w:rPr>
      <w:rFonts w:ascii="Courier New" w:hAnsi="Courier New" w:cs="Courier New"/>
    </w:rPr>
  </w:style>
  <w:style w:type="character" w:customStyle="1" w:styleId="WW8Num397z2">
    <w:name w:val="WW8Num397z2"/>
    <w:rsid w:val="00363D7B"/>
    <w:rPr>
      <w:rFonts w:ascii="Wingdings" w:hAnsi="Wingdings"/>
    </w:rPr>
  </w:style>
  <w:style w:type="character" w:customStyle="1" w:styleId="WW8Num397z3">
    <w:name w:val="WW8Num397z3"/>
    <w:rsid w:val="00363D7B"/>
    <w:rPr>
      <w:rFonts w:ascii="Symbol" w:hAnsi="Symbol"/>
    </w:rPr>
  </w:style>
  <w:style w:type="character" w:customStyle="1" w:styleId="WW8Num279z0">
    <w:name w:val="WW8Num279z0"/>
    <w:rsid w:val="00363D7B"/>
    <w:rPr>
      <w:rFonts w:ascii="Symbol" w:hAnsi="Symbol"/>
    </w:rPr>
  </w:style>
  <w:style w:type="character" w:customStyle="1" w:styleId="WW8Num165z0">
    <w:name w:val="WW8Num165z0"/>
    <w:rsid w:val="00363D7B"/>
    <w:rPr>
      <w:rFonts w:ascii="Symbol" w:hAnsi="Symbol"/>
    </w:rPr>
  </w:style>
  <w:style w:type="character" w:customStyle="1" w:styleId="WW8Num238z0">
    <w:name w:val="WW8Num238z0"/>
    <w:rsid w:val="00363D7B"/>
    <w:rPr>
      <w:rFonts w:ascii="Symbol" w:hAnsi="Symbol"/>
    </w:rPr>
  </w:style>
  <w:style w:type="character" w:customStyle="1" w:styleId="WW8Num395z0">
    <w:name w:val="WW8Num395z0"/>
    <w:rsid w:val="00363D7B"/>
    <w:rPr>
      <w:rFonts w:ascii="Symbol" w:hAnsi="Symbol"/>
    </w:rPr>
  </w:style>
  <w:style w:type="character" w:customStyle="1" w:styleId="WW8Num272z0">
    <w:name w:val="WW8Num272z0"/>
    <w:rsid w:val="00363D7B"/>
    <w:rPr>
      <w:rFonts w:ascii="Symbol" w:hAnsi="Symbol"/>
      <w:color w:val="000000"/>
    </w:rPr>
  </w:style>
  <w:style w:type="character" w:customStyle="1" w:styleId="WW8Num272z1">
    <w:name w:val="WW8Num272z1"/>
    <w:rsid w:val="00363D7B"/>
    <w:rPr>
      <w:rFonts w:ascii="Courier New" w:hAnsi="Courier New" w:cs="Courier New"/>
    </w:rPr>
  </w:style>
  <w:style w:type="character" w:customStyle="1" w:styleId="WW8Num272z2">
    <w:name w:val="WW8Num272z2"/>
    <w:rsid w:val="00363D7B"/>
    <w:rPr>
      <w:rFonts w:ascii="Wingdings" w:hAnsi="Wingdings"/>
    </w:rPr>
  </w:style>
  <w:style w:type="character" w:customStyle="1" w:styleId="WW8Num272z3">
    <w:name w:val="WW8Num272z3"/>
    <w:rsid w:val="00363D7B"/>
    <w:rPr>
      <w:rFonts w:ascii="Symbol" w:hAnsi="Symbol"/>
    </w:rPr>
  </w:style>
  <w:style w:type="character" w:customStyle="1" w:styleId="WW8Num427z0">
    <w:name w:val="WW8Num427z0"/>
    <w:rsid w:val="00363D7B"/>
    <w:rPr>
      <w:rFonts w:ascii="Symbol" w:hAnsi="Symbol"/>
    </w:rPr>
  </w:style>
  <w:style w:type="character" w:customStyle="1" w:styleId="WW8Num314z0">
    <w:name w:val="WW8Num314z0"/>
    <w:rsid w:val="00363D7B"/>
    <w:rPr>
      <w:rFonts w:ascii="Symbol" w:hAnsi="Symbol"/>
      <w:color w:val="000000"/>
    </w:rPr>
  </w:style>
  <w:style w:type="character" w:customStyle="1" w:styleId="WW8Num314z1">
    <w:name w:val="WW8Num314z1"/>
    <w:rsid w:val="00363D7B"/>
    <w:rPr>
      <w:rFonts w:ascii="Courier New" w:hAnsi="Courier New" w:cs="Courier New"/>
    </w:rPr>
  </w:style>
  <w:style w:type="character" w:customStyle="1" w:styleId="WW8Num314z2">
    <w:name w:val="WW8Num314z2"/>
    <w:rsid w:val="00363D7B"/>
    <w:rPr>
      <w:rFonts w:ascii="Wingdings" w:hAnsi="Wingdings"/>
    </w:rPr>
  </w:style>
  <w:style w:type="character" w:customStyle="1" w:styleId="WW8Num314z3">
    <w:name w:val="WW8Num314z3"/>
    <w:rsid w:val="00363D7B"/>
    <w:rPr>
      <w:rFonts w:ascii="Symbol" w:hAnsi="Symbol"/>
    </w:rPr>
  </w:style>
  <w:style w:type="character" w:customStyle="1" w:styleId="Bullets">
    <w:name w:val="Bullets"/>
    <w:rsid w:val="00363D7B"/>
    <w:rPr>
      <w:rFonts w:ascii="OpenSymbol" w:eastAsia="OpenSymbol" w:hAnsi="OpenSymbol" w:cs="OpenSymbol"/>
    </w:rPr>
  </w:style>
  <w:style w:type="character" w:customStyle="1" w:styleId="WW8Num188z0">
    <w:name w:val="WW8Num188z0"/>
    <w:rsid w:val="00363D7B"/>
    <w:rPr>
      <w:rFonts w:ascii="Symbol" w:hAnsi="Symbol"/>
    </w:rPr>
  </w:style>
  <w:style w:type="character" w:customStyle="1" w:styleId="WW8Num194z0">
    <w:name w:val="WW8Num194z0"/>
    <w:rsid w:val="00363D7B"/>
    <w:rPr>
      <w:rFonts w:ascii="Symbol" w:hAnsi="Symbol"/>
    </w:rPr>
  </w:style>
  <w:style w:type="character" w:customStyle="1" w:styleId="WW8Num189z0">
    <w:name w:val="WW8Num189z0"/>
    <w:rsid w:val="00363D7B"/>
    <w:rPr>
      <w:rFonts w:ascii="Symbol" w:hAnsi="Symbol"/>
    </w:rPr>
  </w:style>
  <w:style w:type="character" w:customStyle="1" w:styleId="WW8Num213z0">
    <w:name w:val="WW8Num213z0"/>
    <w:rsid w:val="00363D7B"/>
    <w:rPr>
      <w:rFonts w:ascii="Symbol" w:hAnsi="Symbol"/>
    </w:rPr>
  </w:style>
  <w:style w:type="character" w:customStyle="1" w:styleId="WW8Num239z0">
    <w:name w:val="WW8Num239z0"/>
    <w:rsid w:val="00363D7B"/>
    <w:rPr>
      <w:rFonts w:ascii="Symbol" w:hAnsi="Symbol"/>
      <w:color w:val="auto"/>
    </w:rPr>
  </w:style>
  <w:style w:type="character" w:customStyle="1" w:styleId="WW8Num239z1">
    <w:name w:val="WW8Num239z1"/>
    <w:rsid w:val="00363D7B"/>
    <w:rPr>
      <w:rFonts w:ascii="Courier New" w:hAnsi="Courier New" w:cs="Courier New"/>
    </w:rPr>
  </w:style>
  <w:style w:type="character" w:customStyle="1" w:styleId="WW8Num239z2">
    <w:name w:val="WW8Num239z2"/>
    <w:rsid w:val="00363D7B"/>
    <w:rPr>
      <w:rFonts w:ascii="Wingdings" w:hAnsi="Wingdings"/>
    </w:rPr>
  </w:style>
  <w:style w:type="character" w:customStyle="1" w:styleId="WW8Num239z3">
    <w:name w:val="WW8Num239z3"/>
    <w:rsid w:val="00363D7B"/>
    <w:rPr>
      <w:rFonts w:ascii="Symbol" w:hAnsi="Symbol"/>
    </w:rPr>
  </w:style>
  <w:style w:type="character" w:customStyle="1" w:styleId="WW8Num186z0">
    <w:name w:val="WW8Num186z0"/>
    <w:rsid w:val="00363D7B"/>
    <w:rPr>
      <w:rFonts w:ascii="Symbol" w:hAnsi="Symbol"/>
      <w:color w:val="auto"/>
    </w:rPr>
  </w:style>
  <w:style w:type="character" w:customStyle="1" w:styleId="WW8Num186z1">
    <w:name w:val="WW8Num186z1"/>
    <w:rsid w:val="00363D7B"/>
    <w:rPr>
      <w:rFonts w:ascii="Courier New" w:hAnsi="Courier New" w:cs="Courier New"/>
    </w:rPr>
  </w:style>
  <w:style w:type="character" w:customStyle="1" w:styleId="WW8Num186z2">
    <w:name w:val="WW8Num186z2"/>
    <w:rsid w:val="00363D7B"/>
    <w:rPr>
      <w:rFonts w:ascii="Wingdings" w:hAnsi="Wingdings"/>
    </w:rPr>
  </w:style>
  <w:style w:type="character" w:customStyle="1" w:styleId="WW8Num186z3">
    <w:name w:val="WW8Num186z3"/>
    <w:rsid w:val="00363D7B"/>
    <w:rPr>
      <w:rFonts w:ascii="Symbol" w:hAnsi="Symbol"/>
    </w:rPr>
  </w:style>
  <w:style w:type="character" w:customStyle="1" w:styleId="WW8Num255z0">
    <w:name w:val="WW8Num255z0"/>
    <w:rsid w:val="00363D7B"/>
    <w:rPr>
      <w:rFonts w:ascii="Symbol" w:hAnsi="Symbol"/>
      <w:color w:val="auto"/>
    </w:rPr>
  </w:style>
  <w:style w:type="character" w:customStyle="1" w:styleId="WW8Num255z1">
    <w:name w:val="WW8Num255z1"/>
    <w:rsid w:val="00363D7B"/>
    <w:rPr>
      <w:rFonts w:ascii="Courier New" w:hAnsi="Courier New" w:cs="Courier New"/>
    </w:rPr>
  </w:style>
  <w:style w:type="character" w:customStyle="1" w:styleId="WW8Num255z2">
    <w:name w:val="WW8Num255z2"/>
    <w:rsid w:val="00363D7B"/>
    <w:rPr>
      <w:rFonts w:ascii="Wingdings" w:hAnsi="Wingdings"/>
    </w:rPr>
  </w:style>
  <w:style w:type="character" w:customStyle="1" w:styleId="WW8Num255z3">
    <w:name w:val="WW8Num255z3"/>
    <w:rsid w:val="00363D7B"/>
    <w:rPr>
      <w:rFonts w:ascii="Symbol" w:hAnsi="Symbol"/>
    </w:rPr>
  </w:style>
  <w:style w:type="character" w:customStyle="1" w:styleId="WW8Num208z0">
    <w:name w:val="WW8Num208z0"/>
    <w:rsid w:val="00363D7B"/>
    <w:rPr>
      <w:rFonts w:ascii="Symbol" w:hAnsi="Symbol"/>
      <w:color w:val="auto"/>
    </w:rPr>
  </w:style>
  <w:style w:type="character" w:customStyle="1" w:styleId="WW8Num208z1">
    <w:name w:val="WW8Num208z1"/>
    <w:rsid w:val="00363D7B"/>
    <w:rPr>
      <w:rFonts w:ascii="Courier New" w:hAnsi="Courier New" w:cs="Courier New"/>
    </w:rPr>
  </w:style>
  <w:style w:type="character" w:customStyle="1" w:styleId="WW8Num208z2">
    <w:name w:val="WW8Num208z2"/>
    <w:rsid w:val="00363D7B"/>
    <w:rPr>
      <w:rFonts w:ascii="Wingdings" w:hAnsi="Wingdings"/>
    </w:rPr>
  </w:style>
  <w:style w:type="character" w:customStyle="1" w:styleId="WW8Num208z3">
    <w:name w:val="WW8Num208z3"/>
    <w:rsid w:val="00363D7B"/>
    <w:rPr>
      <w:rFonts w:ascii="Symbol" w:hAnsi="Symbol"/>
    </w:rPr>
  </w:style>
  <w:style w:type="character" w:customStyle="1" w:styleId="WW8Num142z0">
    <w:name w:val="WW8Num142z0"/>
    <w:rsid w:val="00363D7B"/>
    <w:rPr>
      <w:rFonts w:ascii="Symbol" w:hAnsi="Symbol"/>
      <w:color w:val="auto"/>
    </w:rPr>
  </w:style>
  <w:style w:type="character" w:customStyle="1" w:styleId="WW8Num142z1">
    <w:name w:val="WW8Num142z1"/>
    <w:rsid w:val="00363D7B"/>
    <w:rPr>
      <w:rFonts w:ascii="Courier New" w:hAnsi="Courier New" w:cs="Courier New"/>
    </w:rPr>
  </w:style>
  <w:style w:type="character" w:customStyle="1" w:styleId="WW8Num142z2">
    <w:name w:val="WW8Num142z2"/>
    <w:rsid w:val="00363D7B"/>
    <w:rPr>
      <w:rFonts w:ascii="Wingdings" w:hAnsi="Wingdings"/>
    </w:rPr>
  </w:style>
  <w:style w:type="character" w:customStyle="1" w:styleId="WW8Num142z3">
    <w:name w:val="WW8Num142z3"/>
    <w:rsid w:val="00363D7B"/>
    <w:rPr>
      <w:rFonts w:ascii="Symbol" w:hAnsi="Symbol"/>
    </w:rPr>
  </w:style>
  <w:style w:type="character" w:customStyle="1" w:styleId="WW8Num200z0">
    <w:name w:val="WW8Num200z0"/>
    <w:rsid w:val="00363D7B"/>
    <w:rPr>
      <w:rFonts w:ascii="Symbol" w:hAnsi="Symbol"/>
      <w:color w:val="auto"/>
    </w:rPr>
  </w:style>
  <w:style w:type="character" w:customStyle="1" w:styleId="WW8Num200z1">
    <w:name w:val="WW8Num200z1"/>
    <w:rsid w:val="00363D7B"/>
    <w:rPr>
      <w:rFonts w:ascii="Courier New" w:hAnsi="Courier New" w:cs="Courier New"/>
    </w:rPr>
  </w:style>
  <w:style w:type="character" w:customStyle="1" w:styleId="WW8Num200z2">
    <w:name w:val="WW8Num200z2"/>
    <w:rsid w:val="00363D7B"/>
    <w:rPr>
      <w:rFonts w:ascii="Wingdings" w:hAnsi="Wingdings"/>
    </w:rPr>
  </w:style>
  <w:style w:type="character" w:customStyle="1" w:styleId="WW8Num200z3">
    <w:name w:val="WW8Num200z3"/>
    <w:rsid w:val="00363D7B"/>
    <w:rPr>
      <w:rFonts w:ascii="Symbol" w:hAnsi="Symbol"/>
    </w:rPr>
  </w:style>
  <w:style w:type="character" w:customStyle="1" w:styleId="WW8Num227z0">
    <w:name w:val="WW8Num227z0"/>
    <w:rsid w:val="00363D7B"/>
    <w:rPr>
      <w:rFonts w:ascii="Courier New" w:hAnsi="Courier New" w:cs="Courier New"/>
    </w:rPr>
  </w:style>
  <w:style w:type="character" w:customStyle="1" w:styleId="WW8Num227z1">
    <w:name w:val="WW8Num227z1"/>
    <w:rsid w:val="00363D7B"/>
    <w:rPr>
      <w:rFonts w:ascii="Courier New" w:hAnsi="Courier New"/>
    </w:rPr>
  </w:style>
  <w:style w:type="character" w:customStyle="1" w:styleId="WW8Num227z2">
    <w:name w:val="WW8Num227z2"/>
    <w:rsid w:val="00363D7B"/>
    <w:rPr>
      <w:rFonts w:ascii="Wingdings" w:hAnsi="Wingdings"/>
    </w:rPr>
  </w:style>
  <w:style w:type="character" w:customStyle="1" w:styleId="WW8Num227z3">
    <w:name w:val="WW8Num227z3"/>
    <w:rsid w:val="00363D7B"/>
    <w:rPr>
      <w:rFonts w:ascii="Symbol" w:hAnsi="Symbol"/>
    </w:rPr>
  </w:style>
  <w:style w:type="character" w:customStyle="1" w:styleId="WW8Num174z0">
    <w:name w:val="WW8Num174z0"/>
    <w:rsid w:val="00363D7B"/>
    <w:rPr>
      <w:rFonts w:ascii="Symbol" w:hAnsi="Symbol"/>
      <w:color w:val="auto"/>
    </w:rPr>
  </w:style>
  <w:style w:type="character" w:customStyle="1" w:styleId="WW8Num174z1">
    <w:name w:val="WW8Num174z1"/>
    <w:rsid w:val="00363D7B"/>
    <w:rPr>
      <w:rFonts w:ascii="Courier New" w:hAnsi="Courier New" w:cs="Courier New"/>
    </w:rPr>
  </w:style>
  <w:style w:type="character" w:customStyle="1" w:styleId="WW8Num174z2">
    <w:name w:val="WW8Num174z2"/>
    <w:rsid w:val="00363D7B"/>
    <w:rPr>
      <w:rFonts w:ascii="Wingdings" w:hAnsi="Wingdings"/>
    </w:rPr>
  </w:style>
  <w:style w:type="character" w:customStyle="1" w:styleId="WW8Num174z3">
    <w:name w:val="WW8Num174z3"/>
    <w:rsid w:val="00363D7B"/>
    <w:rPr>
      <w:rFonts w:ascii="Symbol" w:hAnsi="Symbol"/>
    </w:rPr>
  </w:style>
  <w:style w:type="character" w:customStyle="1" w:styleId="WW8Num243z0">
    <w:name w:val="WW8Num243z0"/>
    <w:rsid w:val="00363D7B"/>
    <w:rPr>
      <w:rFonts w:ascii="Symbol" w:hAnsi="Symbol"/>
      <w:color w:val="auto"/>
    </w:rPr>
  </w:style>
  <w:style w:type="character" w:customStyle="1" w:styleId="WW8Num243z1">
    <w:name w:val="WW8Num243z1"/>
    <w:rsid w:val="00363D7B"/>
    <w:rPr>
      <w:rFonts w:ascii="Courier New" w:hAnsi="Courier New" w:cs="Courier New"/>
    </w:rPr>
  </w:style>
  <w:style w:type="character" w:customStyle="1" w:styleId="WW8Num243z2">
    <w:name w:val="WW8Num243z2"/>
    <w:rsid w:val="00363D7B"/>
    <w:rPr>
      <w:rFonts w:ascii="Wingdings" w:hAnsi="Wingdings"/>
    </w:rPr>
  </w:style>
  <w:style w:type="character" w:customStyle="1" w:styleId="WW8Num243z3">
    <w:name w:val="WW8Num243z3"/>
    <w:rsid w:val="00363D7B"/>
    <w:rPr>
      <w:rFonts w:ascii="Symbol" w:hAnsi="Symbol"/>
    </w:rPr>
  </w:style>
  <w:style w:type="character" w:customStyle="1" w:styleId="WW8Num238z1">
    <w:name w:val="WW8Num238z1"/>
    <w:rsid w:val="00363D7B"/>
    <w:rPr>
      <w:rFonts w:ascii="Courier New" w:hAnsi="Courier New" w:cs="Courier New"/>
    </w:rPr>
  </w:style>
  <w:style w:type="character" w:customStyle="1" w:styleId="WW8Num238z2">
    <w:name w:val="WW8Num238z2"/>
    <w:rsid w:val="00363D7B"/>
    <w:rPr>
      <w:rFonts w:ascii="Wingdings" w:hAnsi="Wingdings"/>
    </w:rPr>
  </w:style>
  <w:style w:type="character" w:customStyle="1" w:styleId="WW8Num238z3">
    <w:name w:val="WW8Num238z3"/>
    <w:rsid w:val="00363D7B"/>
    <w:rPr>
      <w:rFonts w:ascii="Symbol" w:hAnsi="Symbol"/>
    </w:rPr>
  </w:style>
  <w:style w:type="character" w:customStyle="1" w:styleId="WW8Num145z0">
    <w:name w:val="WW8Num145z0"/>
    <w:rsid w:val="00363D7B"/>
    <w:rPr>
      <w:rFonts w:ascii="Symbol" w:hAnsi="Symbol"/>
      <w:color w:val="auto"/>
    </w:rPr>
  </w:style>
  <w:style w:type="character" w:customStyle="1" w:styleId="WW8Num145z1">
    <w:name w:val="WW8Num145z1"/>
    <w:rsid w:val="00363D7B"/>
    <w:rPr>
      <w:rFonts w:ascii="Courier New" w:hAnsi="Courier New" w:cs="Courier New"/>
    </w:rPr>
  </w:style>
  <w:style w:type="character" w:customStyle="1" w:styleId="WW8Num145z2">
    <w:name w:val="WW8Num145z2"/>
    <w:rsid w:val="00363D7B"/>
    <w:rPr>
      <w:rFonts w:ascii="Wingdings" w:hAnsi="Wingdings"/>
    </w:rPr>
  </w:style>
  <w:style w:type="character" w:customStyle="1" w:styleId="WW8Num145z3">
    <w:name w:val="WW8Num145z3"/>
    <w:rsid w:val="00363D7B"/>
    <w:rPr>
      <w:rFonts w:ascii="Symbol" w:hAnsi="Symbol"/>
    </w:rPr>
  </w:style>
  <w:style w:type="character" w:customStyle="1" w:styleId="WW8Num169z0">
    <w:name w:val="WW8Num169z0"/>
    <w:rsid w:val="00363D7B"/>
    <w:rPr>
      <w:rFonts w:ascii="Symbol" w:hAnsi="Symbol"/>
      <w:color w:val="auto"/>
    </w:rPr>
  </w:style>
  <w:style w:type="character" w:customStyle="1" w:styleId="WW8Num169z1">
    <w:name w:val="WW8Num169z1"/>
    <w:rsid w:val="00363D7B"/>
    <w:rPr>
      <w:rFonts w:ascii="Courier New" w:hAnsi="Courier New" w:cs="Courier New"/>
    </w:rPr>
  </w:style>
  <w:style w:type="character" w:customStyle="1" w:styleId="WW8Num169z2">
    <w:name w:val="WW8Num169z2"/>
    <w:rsid w:val="00363D7B"/>
    <w:rPr>
      <w:rFonts w:ascii="Wingdings" w:hAnsi="Wingdings"/>
    </w:rPr>
  </w:style>
  <w:style w:type="character" w:customStyle="1" w:styleId="WW8Num169z3">
    <w:name w:val="WW8Num169z3"/>
    <w:rsid w:val="00363D7B"/>
    <w:rPr>
      <w:rFonts w:ascii="Symbol" w:hAnsi="Symbol"/>
    </w:rPr>
  </w:style>
  <w:style w:type="character" w:customStyle="1" w:styleId="WW8Num185z0">
    <w:name w:val="WW8Num185z0"/>
    <w:rsid w:val="00363D7B"/>
    <w:rPr>
      <w:rFonts w:ascii="Symbol" w:hAnsi="Symbol"/>
      <w:color w:val="auto"/>
    </w:rPr>
  </w:style>
  <w:style w:type="character" w:customStyle="1" w:styleId="WW8Num185z1">
    <w:name w:val="WW8Num185z1"/>
    <w:rsid w:val="00363D7B"/>
    <w:rPr>
      <w:rFonts w:ascii="Courier New" w:hAnsi="Courier New" w:cs="Courier New"/>
    </w:rPr>
  </w:style>
  <w:style w:type="character" w:customStyle="1" w:styleId="WW8Num185z2">
    <w:name w:val="WW8Num185z2"/>
    <w:rsid w:val="00363D7B"/>
    <w:rPr>
      <w:rFonts w:ascii="Wingdings" w:hAnsi="Wingdings"/>
    </w:rPr>
  </w:style>
  <w:style w:type="character" w:customStyle="1" w:styleId="WW8Num185z3">
    <w:name w:val="WW8Num185z3"/>
    <w:rsid w:val="00363D7B"/>
    <w:rPr>
      <w:rFonts w:ascii="Symbol" w:hAnsi="Symbol"/>
    </w:rPr>
  </w:style>
  <w:style w:type="character" w:customStyle="1" w:styleId="WW8Num234z0">
    <w:name w:val="WW8Num234z0"/>
    <w:rsid w:val="00363D7B"/>
    <w:rPr>
      <w:rFonts w:ascii="Symbol" w:hAnsi="Symbol"/>
    </w:rPr>
  </w:style>
  <w:style w:type="character" w:customStyle="1" w:styleId="WW8Num222z0">
    <w:name w:val="WW8Num222z0"/>
    <w:rsid w:val="00363D7B"/>
    <w:rPr>
      <w:rFonts w:ascii="Symbol" w:hAnsi="Symbol"/>
    </w:rPr>
  </w:style>
  <w:style w:type="character" w:customStyle="1" w:styleId="WW8Num163z0">
    <w:name w:val="WW8Num163z0"/>
    <w:rsid w:val="00363D7B"/>
    <w:rPr>
      <w:rFonts w:ascii="Symbol" w:hAnsi="Symbol"/>
    </w:rPr>
  </w:style>
  <w:style w:type="character" w:customStyle="1" w:styleId="WW8Num195z0">
    <w:name w:val="WW8Num195z0"/>
    <w:rsid w:val="00363D7B"/>
    <w:rPr>
      <w:rFonts w:ascii="Symbol" w:hAnsi="Symbol"/>
    </w:rPr>
  </w:style>
  <w:style w:type="character" w:customStyle="1" w:styleId="WW8Num159z0">
    <w:name w:val="WW8Num159z0"/>
    <w:rsid w:val="00363D7B"/>
    <w:rPr>
      <w:rFonts w:ascii="Symbol" w:hAnsi="Symbol"/>
    </w:rPr>
  </w:style>
  <w:style w:type="character" w:customStyle="1" w:styleId="WW8Num178z0">
    <w:name w:val="WW8Num178z0"/>
    <w:rsid w:val="00363D7B"/>
    <w:rPr>
      <w:rFonts w:ascii="Symbol" w:hAnsi="Symbol"/>
    </w:rPr>
  </w:style>
  <w:style w:type="character" w:customStyle="1" w:styleId="WW8Num150z0">
    <w:name w:val="WW8Num150z0"/>
    <w:rsid w:val="00363D7B"/>
    <w:rPr>
      <w:rFonts w:ascii="Symbol" w:hAnsi="Symbol"/>
    </w:rPr>
  </w:style>
  <w:style w:type="character" w:customStyle="1" w:styleId="WW8Num204z0">
    <w:name w:val="WW8Num204z0"/>
    <w:rsid w:val="00363D7B"/>
    <w:rPr>
      <w:rFonts w:ascii="Symbol" w:hAnsi="Symbol"/>
    </w:rPr>
  </w:style>
  <w:style w:type="character" w:customStyle="1" w:styleId="WW8Num198z0">
    <w:name w:val="WW8Num198z0"/>
    <w:rsid w:val="00363D7B"/>
    <w:rPr>
      <w:rFonts w:ascii="Symbol" w:hAnsi="Symbol"/>
      <w:color w:val="auto"/>
    </w:rPr>
  </w:style>
  <w:style w:type="character" w:customStyle="1" w:styleId="WW8Num198z1">
    <w:name w:val="WW8Num198z1"/>
    <w:rsid w:val="00363D7B"/>
    <w:rPr>
      <w:rFonts w:ascii="Courier New" w:hAnsi="Courier New" w:cs="Courier New"/>
    </w:rPr>
  </w:style>
  <w:style w:type="character" w:customStyle="1" w:styleId="WW8Num198z2">
    <w:name w:val="WW8Num198z2"/>
    <w:rsid w:val="00363D7B"/>
    <w:rPr>
      <w:rFonts w:ascii="Wingdings" w:hAnsi="Wingdings"/>
    </w:rPr>
  </w:style>
  <w:style w:type="character" w:customStyle="1" w:styleId="WW8Num198z3">
    <w:name w:val="WW8Num198z3"/>
    <w:rsid w:val="00363D7B"/>
    <w:rPr>
      <w:rFonts w:ascii="Symbol" w:hAnsi="Symbol"/>
    </w:rPr>
  </w:style>
  <w:style w:type="character" w:customStyle="1" w:styleId="WW8Num248z0">
    <w:name w:val="WW8Num248z0"/>
    <w:rsid w:val="00363D7B"/>
    <w:rPr>
      <w:rFonts w:ascii="Symbol" w:hAnsi="Symbol"/>
      <w:color w:val="auto"/>
    </w:rPr>
  </w:style>
  <w:style w:type="character" w:customStyle="1" w:styleId="WW8Num248z1">
    <w:name w:val="WW8Num248z1"/>
    <w:rsid w:val="00363D7B"/>
    <w:rPr>
      <w:rFonts w:ascii="Courier New" w:hAnsi="Courier New" w:cs="Courier New"/>
    </w:rPr>
  </w:style>
  <w:style w:type="character" w:customStyle="1" w:styleId="WW8Num248z2">
    <w:name w:val="WW8Num248z2"/>
    <w:rsid w:val="00363D7B"/>
    <w:rPr>
      <w:rFonts w:ascii="Wingdings" w:hAnsi="Wingdings"/>
    </w:rPr>
  </w:style>
  <w:style w:type="character" w:customStyle="1" w:styleId="WW8Num248z3">
    <w:name w:val="WW8Num248z3"/>
    <w:rsid w:val="00363D7B"/>
    <w:rPr>
      <w:rFonts w:ascii="Symbol" w:hAnsi="Symbol"/>
    </w:rPr>
  </w:style>
  <w:style w:type="character" w:customStyle="1" w:styleId="WW8Num247z0">
    <w:name w:val="WW8Num247z0"/>
    <w:rsid w:val="00363D7B"/>
    <w:rPr>
      <w:rFonts w:ascii="Symbol" w:hAnsi="Symbol"/>
      <w:color w:val="auto"/>
    </w:rPr>
  </w:style>
  <w:style w:type="character" w:customStyle="1" w:styleId="WW8Num247z1">
    <w:name w:val="WW8Num247z1"/>
    <w:rsid w:val="00363D7B"/>
    <w:rPr>
      <w:rFonts w:ascii="Courier New" w:hAnsi="Courier New" w:cs="Courier New"/>
    </w:rPr>
  </w:style>
  <w:style w:type="character" w:customStyle="1" w:styleId="WW8Num247z2">
    <w:name w:val="WW8Num247z2"/>
    <w:rsid w:val="00363D7B"/>
    <w:rPr>
      <w:rFonts w:ascii="Wingdings" w:hAnsi="Wingdings"/>
    </w:rPr>
  </w:style>
  <w:style w:type="character" w:customStyle="1" w:styleId="WW8Num247z3">
    <w:name w:val="WW8Num247z3"/>
    <w:rsid w:val="00363D7B"/>
    <w:rPr>
      <w:rFonts w:ascii="Symbol" w:hAnsi="Symbol"/>
    </w:rPr>
  </w:style>
  <w:style w:type="character" w:customStyle="1" w:styleId="WW8Num147z0">
    <w:name w:val="WW8Num147z0"/>
    <w:rsid w:val="00363D7B"/>
    <w:rPr>
      <w:rFonts w:ascii="Symbol" w:hAnsi="Symbol"/>
      <w:color w:val="auto"/>
    </w:rPr>
  </w:style>
  <w:style w:type="character" w:customStyle="1" w:styleId="WW8Num147z1">
    <w:name w:val="WW8Num147z1"/>
    <w:rsid w:val="00363D7B"/>
    <w:rPr>
      <w:rFonts w:ascii="Courier New" w:hAnsi="Courier New" w:cs="Courier New"/>
    </w:rPr>
  </w:style>
  <w:style w:type="character" w:customStyle="1" w:styleId="WW8Num147z2">
    <w:name w:val="WW8Num147z2"/>
    <w:rsid w:val="00363D7B"/>
    <w:rPr>
      <w:rFonts w:ascii="Wingdings" w:hAnsi="Wingdings"/>
    </w:rPr>
  </w:style>
  <w:style w:type="character" w:customStyle="1" w:styleId="WW8Num147z3">
    <w:name w:val="WW8Num147z3"/>
    <w:rsid w:val="00363D7B"/>
    <w:rPr>
      <w:rFonts w:ascii="Symbol" w:hAnsi="Symbol"/>
    </w:rPr>
  </w:style>
  <w:style w:type="character" w:customStyle="1" w:styleId="WW8Num223z1">
    <w:name w:val="WW8Num223z1"/>
    <w:rsid w:val="00363D7B"/>
    <w:rPr>
      <w:rFonts w:ascii="Courier New" w:hAnsi="Courier New" w:cs="Courier New"/>
    </w:rPr>
  </w:style>
  <w:style w:type="character" w:customStyle="1" w:styleId="WW8Num223z2">
    <w:name w:val="WW8Num223z2"/>
    <w:rsid w:val="00363D7B"/>
    <w:rPr>
      <w:rFonts w:ascii="Wingdings" w:hAnsi="Wingdings"/>
    </w:rPr>
  </w:style>
  <w:style w:type="character" w:customStyle="1" w:styleId="WW8Num223z3">
    <w:name w:val="WW8Num223z3"/>
    <w:rsid w:val="00363D7B"/>
    <w:rPr>
      <w:rFonts w:ascii="Symbol" w:hAnsi="Symbol"/>
    </w:rPr>
  </w:style>
  <w:style w:type="character" w:customStyle="1" w:styleId="WW8Num166z0">
    <w:name w:val="WW8Num166z0"/>
    <w:rsid w:val="00363D7B"/>
    <w:rPr>
      <w:rFonts w:ascii="Symbol" w:hAnsi="Symbol"/>
      <w:color w:val="auto"/>
    </w:rPr>
  </w:style>
  <w:style w:type="character" w:customStyle="1" w:styleId="WW8Num166z1">
    <w:name w:val="WW8Num166z1"/>
    <w:rsid w:val="00363D7B"/>
    <w:rPr>
      <w:rFonts w:ascii="Courier New" w:hAnsi="Courier New" w:cs="Courier New"/>
    </w:rPr>
  </w:style>
  <w:style w:type="character" w:customStyle="1" w:styleId="WW8Num166z2">
    <w:name w:val="WW8Num166z2"/>
    <w:rsid w:val="00363D7B"/>
    <w:rPr>
      <w:rFonts w:ascii="Wingdings" w:hAnsi="Wingdings"/>
    </w:rPr>
  </w:style>
  <w:style w:type="character" w:customStyle="1" w:styleId="WW8Num166z3">
    <w:name w:val="WW8Num166z3"/>
    <w:rsid w:val="00363D7B"/>
    <w:rPr>
      <w:rFonts w:ascii="Symbol" w:hAnsi="Symbol"/>
    </w:rPr>
  </w:style>
  <w:style w:type="character" w:customStyle="1" w:styleId="WW8Num226z1">
    <w:name w:val="WW8Num226z1"/>
    <w:rsid w:val="00363D7B"/>
    <w:rPr>
      <w:rFonts w:ascii="Courier New" w:hAnsi="Courier New" w:cs="Courier New"/>
    </w:rPr>
  </w:style>
  <w:style w:type="character" w:customStyle="1" w:styleId="WW8Num226z2">
    <w:name w:val="WW8Num226z2"/>
    <w:rsid w:val="00363D7B"/>
    <w:rPr>
      <w:rFonts w:ascii="Wingdings" w:hAnsi="Wingdings"/>
    </w:rPr>
  </w:style>
  <w:style w:type="character" w:customStyle="1" w:styleId="WW8Num226z3">
    <w:name w:val="WW8Num226z3"/>
    <w:rsid w:val="00363D7B"/>
    <w:rPr>
      <w:rFonts w:ascii="Symbol" w:hAnsi="Symbol"/>
    </w:rPr>
  </w:style>
  <w:style w:type="character" w:customStyle="1" w:styleId="WW8Num170z1">
    <w:name w:val="WW8Num170z1"/>
    <w:rsid w:val="00363D7B"/>
    <w:rPr>
      <w:rFonts w:ascii="Courier New" w:hAnsi="Courier New" w:cs="Courier New"/>
    </w:rPr>
  </w:style>
  <w:style w:type="character" w:customStyle="1" w:styleId="WW8Num170z2">
    <w:name w:val="WW8Num170z2"/>
    <w:rsid w:val="00363D7B"/>
    <w:rPr>
      <w:rFonts w:ascii="Wingdings" w:hAnsi="Wingdings"/>
    </w:rPr>
  </w:style>
  <w:style w:type="character" w:customStyle="1" w:styleId="WW8Num170z3">
    <w:name w:val="WW8Num170z3"/>
    <w:rsid w:val="00363D7B"/>
    <w:rPr>
      <w:rFonts w:ascii="Symbol" w:hAnsi="Symbol"/>
    </w:rPr>
  </w:style>
  <w:style w:type="character" w:customStyle="1" w:styleId="WW8Num171z1">
    <w:name w:val="WW8Num171z1"/>
    <w:rsid w:val="00363D7B"/>
    <w:rPr>
      <w:rFonts w:ascii="Courier New" w:hAnsi="Courier New" w:cs="Courier New"/>
    </w:rPr>
  </w:style>
  <w:style w:type="character" w:customStyle="1" w:styleId="WW8Num171z2">
    <w:name w:val="WW8Num171z2"/>
    <w:rsid w:val="00363D7B"/>
    <w:rPr>
      <w:rFonts w:ascii="Wingdings" w:hAnsi="Wingdings"/>
    </w:rPr>
  </w:style>
  <w:style w:type="character" w:customStyle="1" w:styleId="WW8Num171z3">
    <w:name w:val="WW8Num171z3"/>
    <w:rsid w:val="00363D7B"/>
    <w:rPr>
      <w:rFonts w:ascii="Symbol" w:hAnsi="Symbol"/>
    </w:rPr>
  </w:style>
  <w:style w:type="character" w:customStyle="1" w:styleId="WW8Num217z1">
    <w:name w:val="WW8Num217z1"/>
    <w:rsid w:val="00363D7B"/>
    <w:rPr>
      <w:rFonts w:ascii="Courier New" w:hAnsi="Courier New" w:cs="Courier New"/>
    </w:rPr>
  </w:style>
  <w:style w:type="character" w:customStyle="1" w:styleId="WW8Num217z2">
    <w:name w:val="WW8Num217z2"/>
    <w:rsid w:val="00363D7B"/>
    <w:rPr>
      <w:rFonts w:ascii="Wingdings" w:hAnsi="Wingdings"/>
    </w:rPr>
  </w:style>
  <w:style w:type="character" w:customStyle="1" w:styleId="WW8Num217z3">
    <w:name w:val="WW8Num217z3"/>
    <w:rsid w:val="00363D7B"/>
    <w:rPr>
      <w:rFonts w:ascii="Symbol" w:hAnsi="Symbol"/>
    </w:rPr>
  </w:style>
  <w:style w:type="character" w:customStyle="1" w:styleId="WW8Num193z1">
    <w:name w:val="WW8Num193z1"/>
    <w:rsid w:val="00363D7B"/>
    <w:rPr>
      <w:rFonts w:ascii="Courier New" w:hAnsi="Courier New" w:cs="Courier New"/>
    </w:rPr>
  </w:style>
  <w:style w:type="character" w:customStyle="1" w:styleId="WW8Num193z2">
    <w:name w:val="WW8Num193z2"/>
    <w:rsid w:val="00363D7B"/>
    <w:rPr>
      <w:rFonts w:ascii="Wingdings" w:hAnsi="Wingdings"/>
    </w:rPr>
  </w:style>
  <w:style w:type="character" w:customStyle="1" w:styleId="WW8Num193z3">
    <w:name w:val="WW8Num193z3"/>
    <w:rsid w:val="00363D7B"/>
    <w:rPr>
      <w:rFonts w:ascii="Symbol" w:hAnsi="Symbol"/>
    </w:rPr>
  </w:style>
  <w:style w:type="character" w:customStyle="1" w:styleId="WW8Num203z1">
    <w:name w:val="WW8Num203z1"/>
    <w:rsid w:val="00363D7B"/>
    <w:rPr>
      <w:rFonts w:ascii="Courier New" w:hAnsi="Courier New" w:cs="Courier New"/>
    </w:rPr>
  </w:style>
  <w:style w:type="character" w:customStyle="1" w:styleId="WW8Num203z2">
    <w:name w:val="WW8Num203z2"/>
    <w:rsid w:val="00363D7B"/>
    <w:rPr>
      <w:rFonts w:ascii="Wingdings" w:hAnsi="Wingdings"/>
    </w:rPr>
  </w:style>
  <w:style w:type="character" w:customStyle="1" w:styleId="WW8Num203z3">
    <w:name w:val="WW8Num203z3"/>
    <w:rsid w:val="00363D7B"/>
    <w:rPr>
      <w:rFonts w:ascii="Symbol" w:hAnsi="Symbol"/>
    </w:rPr>
  </w:style>
  <w:style w:type="character" w:customStyle="1" w:styleId="WW8Num246z0">
    <w:name w:val="WW8Num246z0"/>
    <w:rsid w:val="00363D7B"/>
    <w:rPr>
      <w:rFonts w:ascii="Symbol" w:hAnsi="Symbol"/>
    </w:rPr>
  </w:style>
  <w:style w:type="character" w:customStyle="1" w:styleId="WW8Num201z0">
    <w:name w:val="WW8Num201z0"/>
    <w:rsid w:val="00363D7B"/>
    <w:rPr>
      <w:rFonts w:ascii="Symbol" w:hAnsi="Symbol"/>
      <w:color w:val="auto"/>
    </w:rPr>
  </w:style>
  <w:style w:type="character" w:customStyle="1" w:styleId="WW8Num201z1">
    <w:name w:val="WW8Num201z1"/>
    <w:rsid w:val="00363D7B"/>
    <w:rPr>
      <w:rFonts w:ascii="Courier New" w:hAnsi="Courier New" w:cs="Courier New"/>
    </w:rPr>
  </w:style>
  <w:style w:type="character" w:customStyle="1" w:styleId="WW8Num201z2">
    <w:name w:val="WW8Num201z2"/>
    <w:rsid w:val="00363D7B"/>
    <w:rPr>
      <w:rFonts w:ascii="Wingdings" w:hAnsi="Wingdings"/>
    </w:rPr>
  </w:style>
  <w:style w:type="character" w:customStyle="1" w:styleId="WW8Num201z3">
    <w:name w:val="WW8Num201z3"/>
    <w:rsid w:val="00363D7B"/>
    <w:rPr>
      <w:rFonts w:ascii="Symbol" w:hAnsi="Symbol"/>
    </w:rPr>
  </w:style>
  <w:style w:type="character" w:customStyle="1" w:styleId="WW8Num241z0">
    <w:name w:val="WW8Num241z0"/>
    <w:rsid w:val="00363D7B"/>
    <w:rPr>
      <w:rFonts w:ascii="Symbol" w:hAnsi="Symbol"/>
      <w:color w:val="auto"/>
    </w:rPr>
  </w:style>
  <w:style w:type="character" w:customStyle="1" w:styleId="WW8Num241z1">
    <w:name w:val="WW8Num241z1"/>
    <w:rsid w:val="00363D7B"/>
    <w:rPr>
      <w:rFonts w:ascii="Courier New" w:hAnsi="Courier New" w:cs="Courier New"/>
    </w:rPr>
  </w:style>
  <w:style w:type="character" w:customStyle="1" w:styleId="WW8Num241z2">
    <w:name w:val="WW8Num241z2"/>
    <w:rsid w:val="00363D7B"/>
    <w:rPr>
      <w:rFonts w:ascii="Wingdings" w:hAnsi="Wingdings"/>
    </w:rPr>
  </w:style>
  <w:style w:type="character" w:customStyle="1" w:styleId="WW8Num241z3">
    <w:name w:val="WW8Num241z3"/>
    <w:rsid w:val="00363D7B"/>
    <w:rPr>
      <w:rFonts w:ascii="Symbol" w:hAnsi="Symbol"/>
    </w:rPr>
  </w:style>
  <w:style w:type="character" w:customStyle="1" w:styleId="WW8Num224z0">
    <w:name w:val="WW8Num224z0"/>
    <w:rsid w:val="00363D7B"/>
    <w:rPr>
      <w:rFonts w:ascii="Symbol" w:hAnsi="Symbol"/>
      <w:color w:val="auto"/>
    </w:rPr>
  </w:style>
  <w:style w:type="character" w:customStyle="1" w:styleId="WW8Num224z1">
    <w:name w:val="WW8Num224z1"/>
    <w:rsid w:val="00363D7B"/>
    <w:rPr>
      <w:rFonts w:ascii="Courier New" w:hAnsi="Courier New" w:cs="Courier New"/>
    </w:rPr>
  </w:style>
  <w:style w:type="character" w:customStyle="1" w:styleId="WW8Num224z2">
    <w:name w:val="WW8Num224z2"/>
    <w:rsid w:val="00363D7B"/>
    <w:rPr>
      <w:rFonts w:ascii="Wingdings" w:hAnsi="Wingdings"/>
    </w:rPr>
  </w:style>
  <w:style w:type="character" w:customStyle="1" w:styleId="WW8Num224z3">
    <w:name w:val="WW8Num224z3"/>
    <w:rsid w:val="00363D7B"/>
    <w:rPr>
      <w:rFonts w:ascii="Symbol" w:hAnsi="Symbol"/>
    </w:rPr>
  </w:style>
  <w:style w:type="character" w:customStyle="1" w:styleId="WW8Num187z0">
    <w:name w:val="WW8Num187z0"/>
    <w:rsid w:val="00363D7B"/>
    <w:rPr>
      <w:rFonts w:ascii="Symbol" w:hAnsi="Symbol"/>
    </w:rPr>
  </w:style>
  <w:style w:type="character" w:customStyle="1" w:styleId="WW8Num233z0">
    <w:name w:val="WW8Num233z0"/>
    <w:rsid w:val="00363D7B"/>
    <w:rPr>
      <w:rFonts w:ascii="Symbol" w:hAnsi="Symbol"/>
    </w:rPr>
  </w:style>
  <w:style w:type="character" w:customStyle="1" w:styleId="RTFNum21">
    <w:name w:val="RTF_Num 2 1"/>
    <w:rsid w:val="00363D7B"/>
    <w:rPr>
      <w:rFonts w:ascii="Symbol" w:eastAsia="Symbol" w:hAnsi="Symbol" w:cs="Symbol"/>
    </w:rPr>
  </w:style>
  <w:style w:type="character" w:customStyle="1" w:styleId="RTFNum31">
    <w:name w:val="RTF_Num 3 1"/>
    <w:rsid w:val="00363D7B"/>
    <w:rPr>
      <w:rFonts w:ascii="Wingdings" w:eastAsia="Wingdings" w:hAnsi="Wingdings" w:cs="Wingdings"/>
      <w:sz w:val="18"/>
      <w:szCs w:val="18"/>
    </w:rPr>
  </w:style>
  <w:style w:type="character" w:customStyle="1" w:styleId="RTFNum32">
    <w:name w:val="RTF_Num 3 2"/>
    <w:rsid w:val="00363D7B"/>
    <w:rPr>
      <w:rFonts w:ascii="Wingdings 2" w:eastAsia="Wingdings 2" w:hAnsi="Wingdings 2" w:cs="Wingdings 2"/>
      <w:sz w:val="18"/>
      <w:szCs w:val="18"/>
    </w:rPr>
  </w:style>
  <w:style w:type="character" w:customStyle="1" w:styleId="RTFNum33">
    <w:name w:val="RTF_Num 3 3"/>
    <w:rsid w:val="00363D7B"/>
    <w:rPr>
      <w:rFonts w:ascii="StarSymbol" w:eastAsia="StarSymbol" w:hAnsi="StarSymbol" w:cs="StarSymbol"/>
      <w:sz w:val="18"/>
      <w:szCs w:val="18"/>
    </w:rPr>
  </w:style>
  <w:style w:type="character" w:customStyle="1" w:styleId="RTFNum34">
    <w:name w:val="RTF_Num 3 4"/>
    <w:rsid w:val="00363D7B"/>
    <w:rPr>
      <w:rFonts w:ascii="Wingdings" w:eastAsia="Wingdings" w:hAnsi="Wingdings" w:cs="Wingdings"/>
      <w:sz w:val="18"/>
      <w:szCs w:val="18"/>
    </w:rPr>
  </w:style>
  <w:style w:type="character" w:customStyle="1" w:styleId="RTFNum35">
    <w:name w:val="RTF_Num 3 5"/>
    <w:rsid w:val="00363D7B"/>
    <w:rPr>
      <w:rFonts w:ascii="Wingdings 2" w:eastAsia="Wingdings 2" w:hAnsi="Wingdings 2" w:cs="Wingdings 2"/>
      <w:sz w:val="18"/>
      <w:szCs w:val="18"/>
    </w:rPr>
  </w:style>
  <w:style w:type="character" w:customStyle="1" w:styleId="RTFNum36">
    <w:name w:val="RTF_Num 3 6"/>
    <w:rsid w:val="00363D7B"/>
    <w:rPr>
      <w:rFonts w:ascii="StarSymbol" w:eastAsia="StarSymbol" w:hAnsi="StarSymbol" w:cs="StarSymbol"/>
      <w:sz w:val="18"/>
      <w:szCs w:val="18"/>
    </w:rPr>
  </w:style>
  <w:style w:type="character" w:customStyle="1" w:styleId="RTFNum37">
    <w:name w:val="RTF_Num 3 7"/>
    <w:rsid w:val="00363D7B"/>
    <w:rPr>
      <w:rFonts w:ascii="Wingdings" w:eastAsia="Wingdings" w:hAnsi="Wingdings" w:cs="Wingdings"/>
      <w:sz w:val="18"/>
      <w:szCs w:val="18"/>
    </w:rPr>
  </w:style>
  <w:style w:type="character" w:customStyle="1" w:styleId="RTFNum38">
    <w:name w:val="RTF_Num 3 8"/>
    <w:rsid w:val="00363D7B"/>
    <w:rPr>
      <w:rFonts w:ascii="Wingdings 2" w:eastAsia="Wingdings 2" w:hAnsi="Wingdings 2" w:cs="Wingdings 2"/>
      <w:sz w:val="18"/>
      <w:szCs w:val="18"/>
    </w:rPr>
  </w:style>
  <w:style w:type="character" w:customStyle="1" w:styleId="RTFNum39">
    <w:name w:val="RTF_Num 3 9"/>
    <w:rsid w:val="00363D7B"/>
    <w:rPr>
      <w:rFonts w:ascii="StarSymbol" w:eastAsia="StarSymbol" w:hAnsi="StarSymbol" w:cs="StarSymbol"/>
      <w:sz w:val="18"/>
      <w:szCs w:val="18"/>
    </w:rPr>
  </w:style>
  <w:style w:type="character" w:customStyle="1" w:styleId="RTFNum41">
    <w:name w:val="RTF_Num 4 1"/>
    <w:rsid w:val="00363D7B"/>
    <w:rPr>
      <w:rFonts w:ascii="StarSymbol" w:eastAsia="StarSymbol" w:hAnsi="StarSymbol" w:cs="StarSymbol"/>
      <w:sz w:val="18"/>
      <w:szCs w:val="18"/>
    </w:rPr>
  </w:style>
  <w:style w:type="character" w:customStyle="1" w:styleId="RTFNum51">
    <w:name w:val="RTF_Num 5 1"/>
    <w:rsid w:val="00363D7B"/>
    <w:rPr>
      <w:rFonts w:ascii="Symbol" w:eastAsia="Symbol" w:hAnsi="Symbol" w:cs="Symbol"/>
    </w:rPr>
  </w:style>
  <w:style w:type="character" w:customStyle="1" w:styleId="RTFNum61">
    <w:name w:val="RTF_Num 6 1"/>
    <w:rsid w:val="00363D7B"/>
    <w:rPr>
      <w:rFonts w:ascii="Symbol" w:eastAsia="Symbol" w:hAnsi="Symbol" w:cs="Symbol"/>
    </w:rPr>
  </w:style>
  <w:style w:type="character" w:customStyle="1" w:styleId="RTFNum71">
    <w:name w:val="RTF_Num 7 1"/>
    <w:rsid w:val="00363D7B"/>
    <w:rPr>
      <w:rFonts w:ascii="Symbol" w:eastAsia="Symbol" w:hAnsi="Symbol" w:cs="Symbol"/>
    </w:rPr>
  </w:style>
  <w:style w:type="character" w:customStyle="1" w:styleId="RTFNum81">
    <w:name w:val="RTF_Num 8 1"/>
    <w:rsid w:val="00363D7B"/>
    <w:rPr>
      <w:rFonts w:ascii="Wingdings" w:eastAsia="Wingdings" w:hAnsi="Wingdings" w:cs="Wingdings"/>
    </w:rPr>
  </w:style>
  <w:style w:type="character" w:customStyle="1" w:styleId="RTFNum82">
    <w:name w:val="RTF_Num 8 2"/>
    <w:rsid w:val="00363D7B"/>
    <w:rPr>
      <w:rFonts w:ascii="Wingdings 2" w:eastAsia="Wingdings 2" w:hAnsi="Wingdings 2" w:cs="Wingdings 2"/>
      <w:sz w:val="18"/>
      <w:szCs w:val="18"/>
    </w:rPr>
  </w:style>
  <w:style w:type="character" w:customStyle="1" w:styleId="RTFNum83">
    <w:name w:val="RTF_Num 8 3"/>
    <w:rsid w:val="00363D7B"/>
    <w:rPr>
      <w:rFonts w:ascii="StarSymbol" w:eastAsia="StarSymbol" w:hAnsi="StarSymbol" w:cs="StarSymbol"/>
      <w:sz w:val="18"/>
      <w:szCs w:val="18"/>
    </w:rPr>
  </w:style>
  <w:style w:type="character" w:customStyle="1" w:styleId="RTFNum84">
    <w:name w:val="RTF_Num 8 4"/>
    <w:rsid w:val="00363D7B"/>
    <w:rPr>
      <w:rFonts w:ascii="Wingdings" w:eastAsia="Wingdings" w:hAnsi="Wingdings" w:cs="Wingdings"/>
    </w:rPr>
  </w:style>
  <w:style w:type="character" w:customStyle="1" w:styleId="RTFNum85">
    <w:name w:val="RTF_Num 8 5"/>
    <w:rsid w:val="00363D7B"/>
    <w:rPr>
      <w:rFonts w:ascii="Wingdings 2" w:eastAsia="Wingdings 2" w:hAnsi="Wingdings 2" w:cs="Wingdings 2"/>
      <w:sz w:val="18"/>
      <w:szCs w:val="18"/>
    </w:rPr>
  </w:style>
  <w:style w:type="character" w:customStyle="1" w:styleId="RTFNum86">
    <w:name w:val="RTF_Num 8 6"/>
    <w:rsid w:val="00363D7B"/>
    <w:rPr>
      <w:rFonts w:ascii="StarSymbol" w:eastAsia="StarSymbol" w:hAnsi="StarSymbol" w:cs="StarSymbol"/>
      <w:sz w:val="18"/>
      <w:szCs w:val="18"/>
    </w:rPr>
  </w:style>
  <w:style w:type="character" w:customStyle="1" w:styleId="RTFNum87">
    <w:name w:val="RTF_Num 8 7"/>
    <w:rsid w:val="00363D7B"/>
    <w:rPr>
      <w:rFonts w:ascii="Wingdings" w:eastAsia="Wingdings" w:hAnsi="Wingdings" w:cs="Wingdings"/>
    </w:rPr>
  </w:style>
  <w:style w:type="character" w:customStyle="1" w:styleId="RTFNum88">
    <w:name w:val="RTF_Num 8 8"/>
    <w:rsid w:val="00363D7B"/>
    <w:rPr>
      <w:rFonts w:ascii="Wingdings 2" w:eastAsia="Wingdings 2" w:hAnsi="Wingdings 2" w:cs="Wingdings 2"/>
      <w:sz w:val="18"/>
      <w:szCs w:val="18"/>
    </w:rPr>
  </w:style>
  <w:style w:type="character" w:customStyle="1" w:styleId="RTFNum89">
    <w:name w:val="RTF_Num 8 9"/>
    <w:rsid w:val="00363D7B"/>
    <w:rPr>
      <w:rFonts w:ascii="StarSymbol" w:eastAsia="StarSymbol" w:hAnsi="StarSymbol" w:cs="StarSymbol"/>
      <w:sz w:val="18"/>
      <w:szCs w:val="18"/>
    </w:rPr>
  </w:style>
  <w:style w:type="character" w:customStyle="1" w:styleId="RTFNum91">
    <w:name w:val="RTF_Num 9 1"/>
    <w:rsid w:val="00363D7B"/>
    <w:rPr>
      <w:rFonts w:ascii="StarSymbol" w:eastAsia="StarSymbol" w:hAnsi="StarSymbol" w:cs="StarSymbol"/>
    </w:rPr>
  </w:style>
  <w:style w:type="character" w:customStyle="1" w:styleId="RTFNum101">
    <w:name w:val="RTF_Num 10 1"/>
    <w:rsid w:val="00363D7B"/>
    <w:rPr>
      <w:rFonts w:ascii="Wingdings" w:eastAsia="Wingdings" w:hAnsi="Wingdings" w:cs="Wingdings"/>
    </w:rPr>
  </w:style>
  <w:style w:type="character" w:customStyle="1" w:styleId="RTFNum102">
    <w:name w:val="RTF_Num 10 2"/>
    <w:rsid w:val="00363D7B"/>
    <w:rPr>
      <w:rFonts w:ascii="Wingdings 2" w:eastAsia="Wingdings 2" w:hAnsi="Wingdings 2" w:cs="Wingdings 2"/>
      <w:sz w:val="18"/>
      <w:szCs w:val="18"/>
    </w:rPr>
  </w:style>
  <w:style w:type="character" w:customStyle="1" w:styleId="RTFNum103">
    <w:name w:val="RTF_Num 10 3"/>
    <w:rsid w:val="00363D7B"/>
    <w:rPr>
      <w:rFonts w:ascii="StarSymbol" w:eastAsia="StarSymbol" w:hAnsi="StarSymbol" w:cs="StarSymbol"/>
      <w:sz w:val="18"/>
      <w:szCs w:val="18"/>
    </w:rPr>
  </w:style>
  <w:style w:type="character" w:customStyle="1" w:styleId="RTFNum104">
    <w:name w:val="RTF_Num 10 4"/>
    <w:rsid w:val="00363D7B"/>
    <w:rPr>
      <w:rFonts w:ascii="Wingdings" w:eastAsia="Wingdings" w:hAnsi="Wingdings" w:cs="Wingdings"/>
    </w:rPr>
  </w:style>
  <w:style w:type="character" w:customStyle="1" w:styleId="RTFNum105">
    <w:name w:val="RTF_Num 10 5"/>
    <w:rsid w:val="00363D7B"/>
    <w:rPr>
      <w:rFonts w:ascii="Wingdings 2" w:eastAsia="Wingdings 2" w:hAnsi="Wingdings 2" w:cs="Wingdings 2"/>
      <w:sz w:val="18"/>
      <w:szCs w:val="18"/>
    </w:rPr>
  </w:style>
  <w:style w:type="character" w:customStyle="1" w:styleId="RTFNum106">
    <w:name w:val="RTF_Num 10 6"/>
    <w:rsid w:val="00363D7B"/>
    <w:rPr>
      <w:rFonts w:ascii="StarSymbol" w:eastAsia="StarSymbol" w:hAnsi="StarSymbol" w:cs="StarSymbol"/>
      <w:sz w:val="18"/>
      <w:szCs w:val="18"/>
    </w:rPr>
  </w:style>
  <w:style w:type="character" w:customStyle="1" w:styleId="RTFNum107">
    <w:name w:val="RTF_Num 10 7"/>
    <w:rsid w:val="00363D7B"/>
    <w:rPr>
      <w:rFonts w:ascii="Wingdings" w:eastAsia="Wingdings" w:hAnsi="Wingdings" w:cs="Wingdings"/>
    </w:rPr>
  </w:style>
  <w:style w:type="character" w:customStyle="1" w:styleId="RTFNum108">
    <w:name w:val="RTF_Num 10 8"/>
    <w:rsid w:val="00363D7B"/>
    <w:rPr>
      <w:rFonts w:ascii="Wingdings 2" w:eastAsia="Wingdings 2" w:hAnsi="Wingdings 2" w:cs="Wingdings 2"/>
      <w:sz w:val="18"/>
      <w:szCs w:val="18"/>
    </w:rPr>
  </w:style>
  <w:style w:type="character" w:customStyle="1" w:styleId="RTFNum109">
    <w:name w:val="RTF_Num 10 9"/>
    <w:rsid w:val="00363D7B"/>
    <w:rPr>
      <w:rFonts w:ascii="StarSymbol" w:eastAsia="StarSymbol" w:hAnsi="StarSymbol" w:cs="StarSymbol"/>
      <w:sz w:val="18"/>
      <w:szCs w:val="18"/>
    </w:rPr>
  </w:style>
  <w:style w:type="character" w:customStyle="1" w:styleId="WW8Num8z1">
    <w:name w:val="WW8Num8z1"/>
    <w:rsid w:val="00363D7B"/>
    <w:rPr>
      <w:rFonts w:ascii="Wingdings 2" w:hAnsi="Wingdings 2" w:cs="Wingdings 2"/>
      <w:sz w:val="18"/>
      <w:szCs w:val="18"/>
    </w:rPr>
  </w:style>
  <w:style w:type="character" w:customStyle="1" w:styleId="WW8Num8z2">
    <w:name w:val="WW8Num8z2"/>
    <w:rsid w:val="00363D7B"/>
    <w:rPr>
      <w:rFonts w:ascii="StarSymbol" w:hAnsi="StarSymbol" w:cs="StarSymbol"/>
      <w:sz w:val="18"/>
      <w:szCs w:val="18"/>
    </w:rPr>
  </w:style>
  <w:style w:type="character" w:customStyle="1" w:styleId="WW8Num9z1">
    <w:name w:val="WW8Num9z1"/>
    <w:rsid w:val="00363D7B"/>
    <w:rPr>
      <w:rFonts w:ascii="Wingdings 2" w:hAnsi="Wingdings 2" w:cs="Wingdings 2"/>
      <w:sz w:val="18"/>
      <w:szCs w:val="18"/>
    </w:rPr>
  </w:style>
  <w:style w:type="character" w:customStyle="1" w:styleId="WW8Num2z0">
    <w:name w:val="WW8Num2z0"/>
    <w:rsid w:val="00363D7B"/>
    <w:rPr>
      <w:rFonts w:ascii="Symbol" w:hAnsi="Symbol" w:cs="Symbol"/>
      <w:sz w:val="24"/>
      <w:szCs w:val="24"/>
    </w:rPr>
  </w:style>
  <w:style w:type="character" w:customStyle="1" w:styleId="WW8Num10z1">
    <w:name w:val="WW8Num10z1"/>
    <w:rsid w:val="00363D7B"/>
    <w:rPr>
      <w:rFonts w:ascii="Wingdings 2" w:hAnsi="Wingdings 2" w:cs="Wingdings 2"/>
      <w:sz w:val="18"/>
      <w:szCs w:val="18"/>
    </w:rPr>
  </w:style>
  <w:style w:type="character" w:customStyle="1" w:styleId="WW8Num10z2">
    <w:name w:val="WW8Num10z2"/>
    <w:rsid w:val="00363D7B"/>
    <w:rPr>
      <w:rFonts w:ascii="StarSymbol" w:hAnsi="StarSymbol" w:cs="StarSymbol"/>
      <w:sz w:val="18"/>
      <w:szCs w:val="18"/>
    </w:rPr>
  </w:style>
  <w:style w:type="character" w:customStyle="1" w:styleId="WW8Num3z0">
    <w:name w:val="WW8Num3z0"/>
    <w:rsid w:val="00363D7B"/>
    <w:rPr>
      <w:rFonts w:ascii="Symbol" w:hAnsi="Symbol" w:cs="Symbol"/>
      <w:sz w:val="24"/>
      <w:szCs w:val="24"/>
    </w:rPr>
  </w:style>
  <w:style w:type="character" w:customStyle="1" w:styleId="RTFNum111">
    <w:name w:val="RTF_Num 11 1"/>
    <w:rsid w:val="00363D7B"/>
  </w:style>
  <w:style w:type="character" w:customStyle="1" w:styleId="RTFNum112">
    <w:name w:val="RTF_Num 11 2"/>
    <w:rsid w:val="00363D7B"/>
  </w:style>
  <w:style w:type="character" w:customStyle="1" w:styleId="RTFNum113">
    <w:name w:val="RTF_Num 11 3"/>
    <w:rsid w:val="00363D7B"/>
  </w:style>
  <w:style w:type="character" w:customStyle="1" w:styleId="RTFNum114">
    <w:name w:val="RTF_Num 11 4"/>
    <w:rsid w:val="00363D7B"/>
  </w:style>
  <w:style w:type="character" w:customStyle="1" w:styleId="RTFNum115">
    <w:name w:val="RTF_Num 11 5"/>
    <w:rsid w:val="00363D7B"/>
  </w:style>
  <w:style w:type="character" w:customStyle="1" w:styleId="RTFNum116">
    <w:name w:val="RTF_Num 11 6"/>
    <w:rsid w:val="00363D7B"/>
  </w:style>
  <w:style w:type="character" w:customStyle="1" w:styleId="RTFNum117">
    <w:name w:val="RTF_Num 11 7"/>
    <w:rsid w:val="00363D7B"/>
  </w:style>
  <w:style w:type="character" w:customStyle="1" w:styleId="RTFNum118">
    <w:name w:val="RTF_Num 11 8"/>
    <w:rsid w:val="00363D7B"/>
  </w:style>
  <w:style w:type="character" w:customStyle="1" w:styleId="RTFNum119">
    <w:name w:val="RTF_Num 11 9"/>
    <w:rsid w:val="00363D7B"/>
  </w:style>
  <w:style w:type="paragraph" w:customStyle="1" w:styleId="Caption1">
    <w:name w:val="Caption1"/>
    <w:basedOn w:val="Normal"/>
    <w:rsid w:val="00363D7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363D7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363D7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363D7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363D7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363D7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363D7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363D7B"/>
    <w:pPr>
      <w:ind w:left="360" w:hanging="360"/>
      <w:outlineLvl w:val="3"/>
    </w:pPr>
  </w:style>
  <w:style w:type="paragraph" w:customStyle="1" w:styleId="BodyTextIndent31">
    <w:name w:val="Body Text Indent 31"/>
    <w:basedOn w:val="Normal"/>
    <w:rsid w:val="00363D7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363D7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363D7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363D7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363D7B"/>
    <w:pPr>
      <w:tabs>
        <w:tab w:val="clear" w:pos="0"/>
      </w:tabs>
      <w:spacing w:after="138"/>
      <w:ind w:left="0" w:firstLine="0"/>
    </w:pPr>
  </w:style>
  <w:style w:type="paragraph" w:customStyle="1" w:styleId="ReportLevel2">
    <w:name w:val="Report Level 2"/>
    <w:basedOn w:val="ReportLevel1"/>
    <w:next w:val="Normal"/>
    <w:rsid w:val="00363D7B"/>
    <w:pPr>
      <w:ind w:left="576" w:hanging="576"/>
      <w:outlineLvl w:val="1"/>
    </w:pPr>
    <w:rPr>
      <w:rFonts w:ascii="Helvetica" w:hAnsi="Helvetica" w:cs="Helvetica"/>
      <w:caps w:val="0"/>
    </w:rPr>
  </w:style>
  <w:style w:type="paragraph" w:customStyle="1" w:styleId="12">
    <w:name w:val="Надпис1"/>
    <w:basedOn w:val="Normal"/>
    <w:next w:val="Normal"/>
    <w:rsid w:val="00363D7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363D7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363D7B"/>
    <w:pPr>
      <w:suppressAutoHyphens/>
      <w:spacing w:after="0"/>
    </w:pPr>
    <w:rPr>
      <w:rFonts w:ascii="Times New Roman" w:hAnsi="Times New Roman"/>
      <w:lang w:eastAsia="ar-SA"/>
    </w:rPr>
  </w:style>
  <w:style w:type="character" w:customStyle="1" w:styleId="body">
    <w:name w:val="body"/>
    <w:basedOn w:val="DefaultParagraphFont"/>
    <w:rsid w:val="00363D7B"/>
  </w:style>
  <w:style w:type="character" w:customStyle="1" w:styleId="headsub1">
    <w:name w:val="head_sub1"/>
    <w:rsid w:val="00363D7B"/>
    <w:rPr>
      <w:b/>
      <w:bCs/>
      <w:strike w:val="0"/>
      <w:dstrike w:val="0"/>
      <w:sz w:val="23"/>
      <w:szCs w:val="23"/>
      <w:u w:val="none"/>
    </w:rPr>
  </w:style>
  <w:style w:type="paragraph" w:customStyle="1" w:styleId="CharChar3">
    <w:name w:val="Char Char3 Знак"/>
    <w:basedOn w:val="Normal"/>
    <w:rsid w:val="00363D7B"/>
    <w:pPr>
      <w:tabs>
        <w:tab w:val="left" w:pos="709"/>
      </w:tabs>
    </w:pPr>
    <w:rPr>
      <w:rFonts w:ascii="Tahoma" w:hAnsi="Tahoma"/>
      <w:szCs w:val="24"/>
      <w:lang w:val="pl-PL" w:eastAsia="pl-PL"/>
    </w:rPr>
  </w:style>
  <w:style w:type="character" w:customStyle="1" w:styleId="shorttext">
    <w:name w:val="short_text"/>
    <w:basedOn w:val="DefaultParagraphFont"/>
    <w:rsid w:val="00363D7B"/>
  </w:style>
  <w:style w:type="character" w:customStyle="1" w:styleId="mediumtext">
    <w:name w:val="medium_text"/>
    <w:basedOn w:val="DefaultParagraphFont"/>
    <w:rsid w:val="00363D7B"/>
  </w:style>
  <w:style w:type="character" w:customStyle="1" w:styleId="hps">
    <w:name w:val="hps"/>
    <w:basedOn w:val="DefaultParagraphFont"/>
    <w:rsid w:val="00363D7B"/>
  </w:style>
  <w:style w:type="paragraph" w:customStyle="1" w:styleId="CharCharCharChar">
    <w:name w:val="Char Char Char Char"/>
    <w:basedOn w:val="Normal"/>
    <w:rsid w:val="00363D7B"/>
    <w:pPr>
      <w:tabs>
        <w:tab w:val="left" w:pos="709"/>
      </w:tabs>
    </w:pPr>
    <w:rPr>
      <w:rFonts w:ascii="Tahoma" w:hAnsi="Tahoma"/>
      <w:szCs w:val="24"/>
      <w:lang w:val="pl-PL" w:eastAsia="pl-PL"/>
    </w:rPr>
  </w:style>
  <w:style w:type="character" w:customStyle="1" w:styleId="style10">
    <w:name w:val="style10"/>
    <w:basedOn w:val="DefaultParagraphFont"/>
    <w:rsid w:val="00363D7B"/>
  </w:style>
  <w:style w:type="character" w:customStyle="1" w:styleId="BodyTextIndent3Char">
    <w:name w:val="Body Text Indent 3 Char"/>
    <w:link w:val="BodyTextIndent3"/>
    <w:rsid w:val="00363D7B"/>
    <w:rPr>
      <w:sz w:val="24"/>
      <w:lang w:val="bg-BG"/>
    </w:rPr>
  </w:style>
  <w:style w:type="paragraph" w:customStyle="1" w:styleId="FR1">
    <w:name w:val="FR1"/>
    <w:rsid w:val="007209C9"/>
    <w:pPr>
      <w:widowControl w:val="0"/>
      <w:autoSpaceDE w:val="0"/>
      <w:autoSpaceDN w:val="0"/>
      <w:adjustRightInd w:val="0"/>
      <w:ind w:left="280"/>
    </w:pPr>
    <w:rPr>
      <w:rFonts w:ascii="Arial" w:hAnsi="Arial" w:cs="Arial"/>
      <w:sz w:val="18"/>
      <w:szCs w:val="18"/>
    </w:rPr>
  </w:style>
  <w:style w:type="character" w:customStyle="1" w:styleId="PlainTextChar">
    <w:name w:val="Plain Text Char"/>
    <w:link w:val="PlainText"/>
    <w:rsid w:val="00003BF0"/>
    <w:rPr>
      <w:rFonts w:ascii="Courier New" w:hAnsi="Courier New" w:cs="Courier New"/>
      <w:lang w:val="en-AU" w:eastAsia="en-US"/>
    </w:rPr>
  </w:style>
  <w:style w:type="paragraph" w:customStyle="1" w:styleId="Style16">
    <w:name w:val="Style16"/>
    <w:basedOn w:val="Normal"/>
    <w:uiPriority w:val="99"/>
    <w:rsid w:val="00003BF0"/>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03BF0"/>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03BF0"/>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03BF0"/>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03BF0"/>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03BF0"/>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03BF0"/>
    <w:pPr>
      <w:tabs>
        <w:tab w:val="left" w:pos="709"/>
      </w:tabs>
      <w:jc w:val="both"/>
    </w:pPr>
    <w:rPr>
      <w:rFonts w:ascii="Tahoma" w:eastAsia="SimSun" w:hAnsi="Tahoma"/>
      <w:szCs w:val="24"/>
      <w:lang w:val="pl-PL" w:eastAsia="pl-PL"/>
    </w:rPr>
  </w:style>
  <w:style w:type="numbering" w:styleId="111111">
    <w:name w:val="Outline List 2"/>
    <w:basedOn w:val="NoList"/>
    <w:unhideWhenUsed/>
    <w:rsid w:val="00003BF0"/>
    <w:pPr>
      <w:numPr>
        <w:numId w:val="8"/>
      </w:numPr>
    </w:pPr>
  </w:style>
  <w:style w:type="character" w:customStyle="1" w:styleId="Heading6Char">
    <w:name w:val="Heading 6 Char"/>
    <w:link w:val="Heading6"/>
    <w:uiPriority w:val="99"/>
    <w:rsid w:val="00B73574"/>
    <w:rPr>
      <w:b/>
      <w:bCs/>
      <w:sz w:val="22"/>
      <w:szCs w:val="22"/>
      <w:lang w:val="en-AU" w:eastAsia="en-US"/>
    </w:rPr>
  </w:style>
  <w:style w:type="character" w:customStyle="1" w:styleId="Heading7Char">
    <w:name w:val="Heading 7 Char"/>
    <w:link w:val="Heading7"/>
    <w:rsid w:val="00B73574"/>
    <w:rPr>
      <w:rFonts w:ascii="Arial" w:hAnsi="Arial"/>
      <w:b/>
      <w:bCs/>
      <w:sz w:val="22"/>
      <w:u w:val="single"/>
      <w:lang w:val="de-DE" w:eastAsia="de-DE"/>
    </w:rPr>
  </w:style>
  <w:style w:type="character" w:customStyle="1" w:styleId="Heading8Char">
    <w:name w:val="Heading 8 Char"/>
    <w:link w:val="Heading8"/>
    <w:rsid w:val="00B73574"/>
    <w:rPr>
      <w:rFonts w:ascii="Arial" w:hAnsi="Arial"/>
      <w:b/>
      <w:bCs/>
      <w:sz w:val="28"/>
      <w:u w:val="single"/>
      <w:lang w:val="de-DE" w:eastAsia="de-DE"/>
    </w:rPr>
  </w:style>
  <w:style w:type="character" w:customStyle="1" w:styleId="Heading9Char">
    <w:name w:val="Heading 9 Char"/>
    <w:link w:val="Heading9"/>
    <w:rsid w:val="00B73574"/>
    <w:rPr>
      <w:rFonts w:ascii="Arial" w:hAnsi="Arial"/>
      <w:sz w:val="28"/>
      <w:szCs w:val="24"/>
      <w:u w:val="single"/>
      <w:shd w:val="clear" w:color="auto" w:fill="FFFFFF"/>
      <w:lang w:val="de-DE" w:eastAsia="de-DE"/>
    </w:rPr>
  </w:style>
  <w:style w:type="character" w:customStyle="1" w:styleId="MessageHeaderChar">
    <w:name w:val="Message Header Char"/>
    <w:link w:val="MessageHeader"/>
    <w:rsid w:val="00B73574"/>
    <w:rPr>
      <w:rFonts w:ascii="Arial" w:hAnsi="Arial" w:cs="Arial"/>
      <w:sz w:val="22"/>
      <w:szCs w:val="24"/>
      <w:shd w:val="pct20" w:color="auto" w:fill="auto"/>
      <w:lang w:val="en-GB" w:eastAsia="de-DE"/>
    </w:rPr>
  </w:style>
  <w:style w:type="character" w:customStyle="1" w:styleId="SubtitleChar">
    <w:name w:val="Subtitle Char"/>
    <w:link w:val="Subtitle"/>
    <w:rsid w:val="00B73574"/>
    <w:rPr>
      <w:rFonts w:ascii="Arial" w:eastAsia="Lucida Sans Unicode" w:hAnsi="Arial" w:cs="Tahoma"/>
      <w:i/>
      <w:iCs/>
      <w:sz w:val="28"/>
      <w:szCs w:val="28"/>
      <w:lang w:val="en-GB" w:eastAsia="ar-SA"/>
    </w:rPr>
  </w:style>
  <w:style w:type="character" w:customStyle="1" w:styleId="BodyText3Char">
    <w:name w:val="Body Text 3 Char"/>
    <w:link w:val="BodyText3"/>
    <w:rsid w:val="00B73574"/>
    <w:rPr>
      <w:rFonts w:ascii="Arial" w:hAnsi="Arial"/>
      <w:sz w:val="28"/>
      <w:lang w:eastAsia="en-US"/>
    </w:rPr>
  </w:style>
  <w:style w:type="paragraph" w:customStyle="1" w:styleId="CharCharChar1CharCharChar20">
    <w:name w:val="Char Char Char1 Char Char Char2"/>
    <w:basedOn w:val="Normal"/>
    <w:uiPriority w:val="99"/>
    <w:rsid w:val="00B73574"/>
    <w:pPr>
      <w:spacing w:after="160" w:line="240" w:lineRule="exact"/>
    </w:pPr>
    <w:rPr>
      <w:rFonts w:ascii="Tahoma" w:eastAsia="Calibri" w:hAnsi="Tahoma" w:cs="Tahoma"/>
      <w:sz w:val="20"/>
      <w:lang w:val="en-US"/>
    </w:rPr>
  </w:style>
  <w:style w:type="paragraph" w:customStyle="1" w:styleId="CharCharChar30">
    <w:name w:val="Char Знак Знак Char Знак Знак Char3"/>
    <w:basedOn w:val="Normal"/>
    <w:rsid w:val="00B73574"/>
    <w:pPr>
      <w:tabs>
        <w:tab w:val="left" w:pos="709"/>
      </w:tabs>
    </w:pPr>
    <w:rPr>
      <w:rFonts w:ascii="Tahoma" w:hAnsi="Tahoma" w:cs="Tahoma"/>
      <w:szCs w:val="24"/>
      <w:lang w:val="pl-PL" w:eastAsia="pl-PL"/>
    </w:rPr>
  </w:style>
  <w:style w:type="paragraph" w:customStyle="1" w:styleId="CharCharChar20">
    <w:name w:val="Char Знак Знак Char Знак Знак Char2"/>
    <w:basedOn w:val="Normal"/>
    <w:rsid w:val="00B73574"/>
    <w:pPr>
      <w:tabs>
        <w:tab w:val="left" w:pos="709"/>
      </w:tabs>
    </w:pPr>
    <w:rPr>
      <w:rFonts w:ascii="Tahoma" w:hAnsi="Tahoma" w:cs="Tahoma"/>
      <w:szCs w:val="24"/>
      <w:lang w:val="pl-PL" w:eastAsia="pl-PL"/>
    </w:rPr>
  </w:style>
  <w:style w:type="paragraph" w:customStyle="1" w:styleId="CharCharChar10">
    <w:name w:val="Char Знак Знак Char Знак Знак Char1"/>
    <w:basedOn w:val="Normal"/>
    <w:rsid w:val="00B73574"/>
    <w:pPr>
      <w:tabs>
        <w:tab w:val="left" w:pos="709"/>
      </w:tabs>
    </w:pPr>
    <w:rPr>
      <w:rFonts w:ascii="Tahoma" w:hAnsi="Tahoma" w:cs="Tahoma"/>
      <w:szCs w:val="24"/>
      <w:lang w:val="pl-PL" w:eastAsia="pl-PL"/>
    </w:rPr>
  </w:style>
  <w:style w:type="paragraph" w:customStyle="1" w:styleId="30">
    <w:name w:val="Знак Знак3"/>
    <w:basedOn w:val="Normal"/>
    <w:rsid w:val="00B73574"/>
    <w:pPr>
      <w:tabs>
        <w:tab w:val="left" w:pos="709"/>
      </w:tabs>
    </w:pPr>
    <w:rPr>
      <w:rFonts w:ascii="Tahoma" w:hAnsi="Tahoma"/>
      <w:szCs w:val="24"/>
      <w:lang w:val="pl-PL" w:eastAsia="pl-PL"/>
    </w:rPr>
  </w:style>
  <w:style w:type="paragraph" w:customStyle="1" w:styleId="Char2">
    <w:name w:val="Знак Знак Char"/>
    <w:basedOn w:val="Normal"/>
    <w:rsid w:val="00B73574"/>
    <w:pPr>
      <w:tabs>
        <w:tab w:val="left" w:pos="709"/>
      </w:tabs>
    </w:pPr>
    <w:rPr>
      <w:rFonts w:ascii="Tahoma" w:hAnsi="Tahoma"/>
      <w:szCs w:val="24"/>
      <w:lang w:val="pl-PL" w:eastAsia="pl-PL"/>
    </w:rPr>
  </w:style>
  <w:style w:type="paragraph" w:customStyle="1" w:styleId="CharCharCharCharChar0">
    <w:name w:val="Char Char Char Знак Знак Char Char"/>
    <w:basedOn w:val="Normal"/>
    <w:rsid w:val="00B73574"/>
    <w:pPr>
      <w:tabs>
        <w:tab w:val="left" w:pos="709"/>
      </w:tabs>
    </w:pPr>
    <w:rPr>
      <w:rFonts w:ascii="Tahoma" w:hAnsi="Tahoma"/>
      <w:sz w:val="20"/>
      <w:lang w:val="pl-PL" w:eastAsia="pl-PL"/>
    </w:rPr>
  </w:style>
  <w:style w:type="paragraph" w:customStyle="1" w:styleId="a4">
    <w:name w:val="Знак Знак"/>
    <w:basedOn w:val="Normal"/>
    <w:rsid w:val="00B73574"/>
    <w:pPr>
      <w:tabs>
        <w:tab w:val="left" w:pos="709"/>
      </w:tabs>
    </w:pPr>
    <w:rPr>
      <w:rFonts w:ascii="Tahoma" w:hAnsi="Tahoma"/>
      <w:sz w:val="20"/>
      <w:lang w:val="pl-PL" w:eastAsia="pl-PL"/>
    </w:rPr>
  </w:style>
  <w:style w:type="paragraph" w:customStyle="1" w:styleId="CharChar4CharCharCharCharCharChar0">
    <w:name w:val="Char Char4 Знак Знак Char Char Char Char Char Char"/>
    <w:basedOn w:val="Normal"/>
    <w:rsid w:val="00B73574"/>
    <w:pPr>
      <w:tabs>
        <w:tab w:val="left" w:pos="709"/>
      </w:tabs>
    </w:pPr>
    <w:rPr>
      <w:rFonts w:ascii="Tahoma" w:hAnsi="Tahoma"/>
      <w:szCs w:val="24"/>
      <w:lang w:val="pl-PL" w:eastAsia="pl-PL"/>
    </w:rPr>
  </w:style>
  <w:style w:type="paragraph" w:customStyle="1" w:styleId="Char3CharCharChar0">
    <w:name w:val="Char3 Знак Знак Char Char Char"/>
    <w:basedOn w:val="Normal"/>
    <w:rsid w:val="00B73574"/>
    <w:pPr>
      <w:tabs>
        <w:tab w:val="left" w:pos="709"/>
      </w:tabs>
    </w:pPr>
    <w:rPr>
      <w:rFonts w:ascii="Tahoma" w:hAnsi="Tahoma"/>
      <w:szCs w:val="24"/>
      <w:lang w:val="pl-PL" w:eastAsia="pl-PL"/>
    </w:rPr>
  </w:style>
  <w:style w:type="character" w:customStyle="1" w:styleId="Char2CharChar10">
    <w:name w:val="Char2 Char Char1"/>
    <w:rsid w:val="00B73574"/>
    <w:rPr>
      <w:rFonts w:ascii="Calibri" w:eastAsia="Calibri" w:hAnsi="Calibri" w:hint="default"/>
      <w:sz w:val="24"/>
      <w:szCs w:val="22"/>
      <w:lang w:val="bg-BG" w:eastAsia="en-US" w:bidi="ar-SA"/>
    </w:rPr>
  </w:style>
  <w:style w:type="table" w:customStyle="1" w:styleId="TableGrid1">
    <w:name w:val="Table Grid1"/>
    <w:basedOn w:val="TableNormal"/>
    <w:uiPriority w:val="59"/>
    <w:rsid w:val="00B7357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504B8A"/>
    <w:pPr>
      <w:spacing w:before="100" w:beforeAutospacing="1" w:after="100" w:afterAutospacing="1"/>
    </w:pPr>
    <w:rPr>
      <w:rFonts w:cs="Arial"/>
      <w:szCs w:val="24"/>
      <w:lang w:val="bg-BG" w:eastAsia="bg-BG"/>
    </w:rPr>
  </w:style>
  <w:style w:type="paragraph" w:customStyle="1" w:styleId="xl68">
    <w:name w:val="xl68"/>
    <w:basedOn w:val="Normal"/>
    <w:rsid w:val="00504B8A"/>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504B8A"/>
    <w:pPr>
      <w:spacing w:before="100" w:beforeAutospacing="1" w:after="100" w:afterAutospacing="1"/>
      <w:jc w:val="center"/>
    </w:pPr>
    <w:rPr>
      <w:rFonts w:cs="Arial"/>
      <w:szCs w:val="24"/>
      <w:lang w:val="bg-BG" w:eastAsia="bg-BG"/>
    </w:rPr>
  </w:style>
  <w:style w:type="paragraph" w:customStyle="1" w:styleId="xl70">
    <w:name w:val="xl70"/>
    <w:basedOn w:val="Normal"/>
    <w:rsid w:val="00504B8A"/>
    <w:pPr>
      <w:spacing w:before="100" w:beforeAutospacing="1" w:after="100" w:afterAutospacing="1"/>
    </w:pPr>
    <w:rPr>
      <w:rFonts w:cs="Arial"/>
      <w:b/>
      <w:bCs/>
      <w:szCs w:val="24"/>
      <w:lang w:val="bg-BG" w:eastAsia="bg-BG"/>
    </w:rPr>
  </w:style>
  <w:style w:type="paragraph" w:customStyle="1" w:styleId="xl71">
    <w:name w:val="xl71"/>
    <w:basedOn w:val="Normal"/>
    <w:rsid w:val="00504B8A"/>
    <w:pPr>
      <w:spacing w:before="100" w:beforeAutospacing="1" w:after="100" w:afterAutospacing="1"/>
    </w:pPr>
    <w:rPr>
      <w:rFonts w:cs="Arial"/>
      <w:sz w:val="20"/>
      <w:lang w:val="bg-BG" w:eastAsia="bg-BG"/>
    </w:rPr>
  </w:style>
  <w:style w:type="paragraph" w:customStyle="1" w:styleId="xl72">
    <w:name w:val="xl72"/>
    <w:basedOn w:val="Normal"/>
    <w:rsid w:val="00504B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504B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504B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504B8A"/>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504B8A"/>
    <w:pPr>
      <w:spacing w:before="100" w:beforeAutospacing="1" w:after="100" w:afterAutospacing="1"/>
    </w:pPr>
    <w:rPr>
      <w:rFonts w:cs="Arial"/>
      <w:color w:val="FF0000"/>
      <w:sz w:val="20"/>
      <w:lang w:val="bg-BG" w:eastAsia="bg-BG"/>
    </w:rPr>
  </w:style>
  <w:style w:type="paragraph" w:customStyle="1" w:styleId="xl85">
    <w:name w:val="xl85"/>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504B8A"/>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504B8A"/>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504B8A"/>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504B8A"/>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504B8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504B8A"/>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504B8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504B8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504B8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3D355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3D355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3D355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3D35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3D355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3D355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3D355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3D355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3D355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3D355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3D355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3D355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3D355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3D355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3D355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3D355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3D355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3D355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3D35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3D355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3D35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3D35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3D355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3D355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3D355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E11CE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AC7C18"/>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AC7C18"/>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AC7C1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AC7C18"/>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AC7C1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AC7C18"/>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AC7C18"/>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AC7C1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AC7C18"/>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AC7C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AC7C1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AC7C18"/>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AC7C1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AC7C1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AC7C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AC7C1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AC7C18"/>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AC7C1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AC7C18"/>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AC7C18"/>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AC7C18"/>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AC7C1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AC7C18"/>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AC7C18"/>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AC7C18"/>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AC7C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AC7C18"/>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AC7C18"/>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AC7C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AC7C1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AC7C1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AC7C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AC7C18"/>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AC7C18"/>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AC7C18"/>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AC7C1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AC7C1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AC7C1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AC7C18"/>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AC7C18"/>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AC7C18"/>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AC7C18"/>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AC7C18"/>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AC7C1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AC7C1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AC7C1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AC7C1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AC7C18"/>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AC7C1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AC7C1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AC7C1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AC7C1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AC7C1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AC7C18"/>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AC7C1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AC7C1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AC7C1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AC7C1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AC7C18"/>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AC7C18"/>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AC7C18"/>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AC7C18"/>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AC7C1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AC7C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AC7C1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AC7C18"/>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AC7C1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AC7C18"/>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AC7C18"/>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AC7C18"/>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AC7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AC7C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AC7C18"/>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AC7C18"/>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AC7C18"/>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AC7C18"/>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AC7C1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AC7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AC7C1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AC7C18"/>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AC7C18"/>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AC7C18"/>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CB120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A43FC6"/>
    <w:pPr>
      <w:ind w:firstLine="990"/>
      <w:jc w:val="both"/>
    </w:pPr>
    <w:rPr>
      <w:rFonts w:ascii="Times New Roman" w:hAnsi="Times New Roman"/>
      <w:color w:val="000000"/>
      <w:szCs w:val="24"/>
      <w:lang w:val="bg-BG" w:eastAsia="bg-BG"/>
    </w:rPr>
  </w:style>
  <w:style w:type="paragraph" w:customStyle="1" w:styleId="tigrseq">
    <w:name w:val="tigrseq"/>
    <w:basedOn w:val="Normal"/>
    <w:rsid w:val="009B72CF"/>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0348B0"/>
    <w:pPr>
      <w:spacing w:line="241" w:lineRule="atLeast"/>
    </w:pPr>
    <w:rPr>
      <w:rFonts w:ascii="Open Sans" w:hAnsi="Open Sans" w:cs="Times New Roman"/>
      <w:color w:val="auto"/>
    </w:rPr>
  </w:style>
  <w:style w:type="paragraph" w:customStyle="1" w:styleId="001">
    <w:name w:val="001 диди"/>
    <w:basedOn w:val="Normal"/>
    <w:rsid w:val="000348B0"/>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0348B0"/>
    <w:pPr>
      <w:jc w:val="both"/>
    </w:pPr>
    <w:rPr>
      <w:rFonts w:ascii="Times New Roman" w:hAnsi="Times New Roman"/>
      <w:sz w:val="26"/>
      <w:szCs w:val="24"/>
    </w:rPr>
  </w:style>
  <w:style w:type="paragraph" w:customStyle="1" w:styleId="002">
    <w:name w:val="002 диди"/>
    <w:basedOn w:val="Normal"/>
    <w:link w:val="002Char"/>
    <w:rsid w:val="000348B0"/>
    <w:pPr>
      <w:spacing w:after="120"/>
    </w:pPr>
    <w:rPr>
      <w:rFonts w:ascii="Times New Roman" w:hAnsi="Times New Roman"/>
      <w:b/>
      <w:sz w:val="26"/>
      <w:szCs w:val="24"/>
    </w:rPr>
  </w:style>
  <w:style w:type="character" w:customStyle="1" w:styleId="000Char">
    <w:name w:val="000 диди Char"/>
    <w:link w:val="000"/>
    <w:rsid w:val="000348B0"/>
    <w:rPr>
      <w:sz w:val="26"/>
      <w:szCs w:val="24"/>
    </w:rPr>
  </w:style>
  <w:style w:type="paragraph" w:customStyle="1" w:styleId="003">
    <w:name w:val="003 диди"/>
    <w:basedOn w:val="000"/>
    <w:rsid w:val="000348B0"/>
    <w:pPr>
      <w:spacing w:after="120"/>
      <w:jc w:val="left"/>
    </w:pPr>
    <w:rPr>
      <w:b/>
    </w:rPr>
  </w:style>
  <w:style w:type="character" w:customStyle="1" w:styleId="002Char">
    <w:name w:val="002 диди Char"/>
    <w:link w:val="002"/>
    <w:rsid w:val="000348B0"/>
    <w:rPr>
      <w:b/>
      <w:sz w:val="26"/>
      <w:szCs w:val="24"/>
    </w:rPr>
  </w:style>
  <w:style w:type="paragraph" w:customStyle="1" w:styleId="NormalBold">
    <w:name w:val="NormalBold"/>
    <w:basedOn w:val="Normal"/>
    <w:link w:val="NormalBoldChar"/>
    <w:rsid w:val="00802709"/>
    <w:pPr>
      <w:widowControl w:val="0"/>
    </w:pPr>
    <w:rPr>
      <w:rFonts w:ascii="Times New Roman" w:hAnsi="Times New Roman"/>
      <w:b/>
      <w:szCs w:val="22"/>
    </w:rPr>
  </w:style>
  <w:style w:type="character" w:customStyle="1" w:styleId="NormalBoldChar">
    <w:name w:val="NormalBold Char"/>
    <w:link w:val="NormalBold"/>
    <w:locked/>
    <w:rsid w:val="00802709"/>
    <w:rPr>
      <w:b/>
      <w:sz w:val="24"/>
      <w:szCs w:val="22"/>
    </w:rPr>
  </w:style>
  <w:style w:type="character" w:customStyle="1" w:styleId="DeltaViewInsertion">
    <w:name w:val="DeltaView Insertion"/>
    <w:rsid w:val="00802709"/>
    <w:rPr>
      <w:b/>
      <w:i/>
      <w:spacing w:val="0"/>
      <w:lang w:val="bg-BG" w:eastAsia="bg-BG"/>
    </w:rPr>
  </w:style>
  <w:style w:type="paragraph" w:customStyle="1" w:styleId="NormalLeft">
    <w:name w:val="Normal Left"/>
    <w:basedOn w:val="Normal"/>
    <w:rsid w:val="00802709"/>
    <w:pPr>
      <w:spacing w:before="120" w:after="120"/>
    </w:pPr>
    <w:rPr>
      <w:rFonts w:ascii="Times New Roman" w:eastAsia="Calibri" w:hAnsi="Times New Roman"/>
      <w:szCs w:val="22"/>
      <w:lang w:val="bg-BG" w:eastAsia="bg-BG"/>
    </w:rPr>
  </w:style>
  <w:style w:type="paragraph" w:customStyle="1" w:styleId="Tiret0">
    <w:name w:val="Tiret 0"/>
    <w:basedOn w:val="Normal"/>
    <w:rsid w:val="00802709"/>
    <w:pPr>
      <w:numPr>
        <w:numId w:val="17"/>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02709"/>
    <w:pPr>
      <w:numPr>
        <w:numId w:val="18"/>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02709"/>
    <w:pPr>
      <w:numPr>
        <w:numId w:val="1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02709"/>
    <w:pPr>
      <w:numPr>
        <w:ilvl w:val="1"/>
        <w:numId w:val="1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02709"/>
    <w:pPr>
      <w:numPr>
        <w:ilvl w:val="2"/>
        <w:numId w:val="1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02709"/>
    <w:pPr>
      <w:numPr>
        <w:ilvl w:val="3"/>
        <w:numId w:val="1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0270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0270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02709"/>
    <w:pPr>
      <w:spacing w:before="120" w:after="120"/>
      <w:jc w:val="center"/>
    </w:pPr>
    <w:rPr>
      <w:rFonts w:ascii="Times New Roman" w:eastAsia="Calibri" w:hAnsi="Times New Roman"/>
      <w:b/>
      <w:szCs w:val="22"/>
      <w:u w:val="single"/>
      <w:lang w:val="bg-BG" w:eastAsia="bg-BG"/>
    </w:rPr>
  </w:style>
  <w:style w:type="numbering" w:customStyle="1" w:styleId="NoList1">
    <w:name w:val="No List1"/>
    <w:next w:val="NoList"/>
    <w:uiPriority w:val="99"/>
    <w:semiHidden/>
    <w:unhideWhenUsed/>
    <w:rsid w:val="00225262"/>
  </w:style>
  <w:style w:type="character" w:styleId="PlaceholderText">
    <w:name w:val="Placeholder Text"/>
    <w:uiPriority w:val="99"/>
    <w:semiHidden/>
    <w:rsid w:val="00225262"/>
    <w:rPr>
      <w:color w:val="808080"/>
    </w:rPr>
  </w:style>
  <w:style w:type="table" w:customStyle="1" w:styleId="TableGrid2">
    <w:name w:val="Table Grid2"/>
    <w:basedOn w:val="TableNormal"/>
    <w:next w:val="TableGrid"/>
    <w:uiPriority w:val="39"/>
    <w:rsid w:val="002252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
    <w:basedOn w:val="TableNormal"/>
    <w:next w:val="TableGrid"/>
    <w:uiPriority w:val="39"/>
    <w:rsid w:val="002252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225262"/>
    <w:pPr>
      <w:autoSpaceDE w:val="0"/>
      <w:autoSpaceDN w:val="0"/>
      <w:adjustRightInd w:val="0"/>
    </w:pPr>
    <w:rPr>
      <w:rFonts w:ascii="EUAlbertina" w:eastAsia="MS Mincho" w:hAnsi="EUAlbertina"/>
      <w:szCs w:val="24"/>
      <w:lang w:val="bg-BG" w:eastAsia="bg-BG"/>
    </w:rPr>
  </w:style>
  <w:style w:type="paragraph" w:customStyle="1" w:styleId="CM3">
    <w:name w:val="CM3"/>
    <w:basedOn w:val="Normal"/>
    <w:next w:val="Normal"/>
    <w:uiPriority w:val="99"/>
    <w:rsid w:val="00225262"/>
    <w:pPr>
      <w:autoSpaceDE w:val="0"/>
      <w:autoSpaceDN w:val="0"/>
      <w:adjustRightInd w:val="0"/>
    </w:pPr>
    <w:rPr>
      <w:rFonts w:ascii="EUAlbertina" w:eastAsia="MS Mincho" w:hAnsi="EUAlbertina"/>
      <w:szCs w:val="24"/>
      <w:lang w:val="bg-BG" w:eastAsia="bg-BG"/>
    </w:rPr>
  </w:style>
  <w:style w:type="paragraph" w:customStyle="1" w:styleId="CM4">
    <w:name w:val="CM4"/>
    <w:basedOn w:val="Normal"/>
    <w:next w:val="Normal"/>
    <w:uiPriority w:val="99"/>
    <w:rsid w:val="00225262"/>
    <w:pPr>
      <w:autoSpaceDE w:val="0"/>
      <w:autoSpaceDN w:val="0"/>
      <w:adjustRightInd w:val="0"/>
    </w:pPr>
    <w:rPr>
      <w:rFonts w:ascii="EUAlbertina" w:eastAsia="MS Mincho" w:hAnsi="EUAlbertina"/>
      <w:szCs w:val="24"/>
      <w:lang w:val="bg-BG" w:eastAsia="bg-BG"/>
    </w:rPr>
  </w:style>
  <w:style w:type="character" w:styleId="HTMLTypewriter">
    <w:name w:val="HTML Typewriter"/>
    <w:unhideWhenUsed/>
    <w:rsid w:val="00225262"/>
    <w:rPr>
      <w:rFonts w:ascii="Courier New" w:eastAsia="Times New Roman" w:hAnsi="Courier New" w:cs="Courier New"/>
      <w:sz w:val="20"/>
      <w:szCs w:val="20"/>
    </w:rPr>
  </w:style>
  <w:style w:type="paragraph" w:customStyle="1" w:styleId="doc-ti">
    <w:name w:val="doc-ti"/>
    <w:basedOn w:val="Normal"/>
    <w:rsid w:val="00225262"/>
    <w:pPr>
      <w:spacing w:before="100" w:beforeAutospacing="1" w:after="100" w:afterAutospacing="1"/>
    </w:pPr>
    <w:rPr>
      <w:rFonts w:ascii="Times New Roman" w:hAnsi="Times New Roman"/>
      <w:szCs w:val="24"/>
      <w:lang w:val="bg-BG" w:eastAsia="zh-CN"/>
    </w:rPr>
  </w:style>
  <w:style w:type="character" w:styleId="HTMLCite">
    <w:name w:val="HTML Cite"/>
    <w:uiPriority w:val="99"/>
    <w:unhideWhenUsed/>
    <w:rsid w:val="00225262"/>
    <w:rPr>
      <w:i/>
      <w:iCs/>
    </w:rPr>
  </w:style>
  <w:style w:type="character" w:customStyle="1" w:styleId="atn">
    <w:name w:val="atn"/>
    <w:rsid w:val="00225262"/>
  </w:style>
  <w:style w:type="character" w:customStyle="1" w:styleId="Bodytext7">
    <w:name w:val="Body text (7)_"/>
    <w:link w:val="Bodytext70"/>
    <w:rsid w:val="00225262"/>
    <w:rPr>
      <w:shd w:val="clear" w:color="auto" w:fill="FFFFFF"/>
    </w:rPr>
  </w:style>
  <w:style w:type="paragraph" w:customStyle="1" w:styleId="Bodytext70">
    <w:name w:val="Body text (7)"/>
    <w:basedOn w:val="Normal"/>
    <w:link w:val="Bodytext7"/>
    <w:rsid w:val="00225262"/>
    <w:pPr>
      <w:shd w:val="clear" w:color="auto" w:fill="FFFFFF"/>
      <w:spacing w:before="1020" w:after="4560" w:line="274" w:lineRule="exact"/>
    </w:pPr>
    <w:rPr>
      <w:rFonts w:ascii="Times New Roman" w:hAnsi="Times New Roman"/>
      <w:sz w:val="20"/>
    </w:rPr>
  </w:style>
  <w:style w:type="character" w:customStyle="1" w:styleId="newdocreference">
    <w:name w:val="newdocreference"/>
    <w:rsid w:val="00225262"/>
  </w:style>
  <w:style w:type="numbering" w:customStyle="1" w:styleId="NoList2">
    <w:name w:val="No List2"/>
    <w:next w:val="NoList"/>
    <w:uiPriority w:val="99"/>
    <w:semiHidden/>
    <w:unhideWhenUsed/>
    <w:rsid w:val="008649CD"/>
  </w:style>
  <w:style w:type="character" w:customStyle="1" w:styleId="FootnoteTextChar1">
    <w:name w:val="Footnote Text Char1"/>
    <w:uiPriority w:val="99"/>
    <w:semiHidden/>
    <w:rsid w:val="008649CD"/>
    <w:rPr>
      <w:sz w:val="20"/>
      <w:szCs w:val="20"/>
    </w:rPr>
  </w:style>
  <w:style w:type="numbering" w:customStyle="1" w:styleId="NoList3">
    <w:name w:val="No List3"/>
    <w:next w:val="NoList"/>
    <w:uiPriority w:val="99"/>
    <w:semiHidden/>
    <w:unhideWhenUsed/>
    <w:rsid w:val="00BE12FF"/>
  </w:style>
  <w:style w:type="table" w:customStyle="1" w:styleId="TableGrid3">
    <w:name w:val="Table Grid3"/>
    <w:basedOn w:val="TableNormal"/>
    <w:next w:val="TableGrid"/>
    <w:uiPriority w:val="39"/>
    <w:rsid w:val="00BE12F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875003"/>
    <w:pPr>
      <w:tabs>
        <w:tab w:val="left" w:pos="709"/>
      </w:tabs>
    </w:pPr>
    <w:rPr>
      <w:rFonts w:ascii="Tahoma" w:hAnsi="Tahoma"/>
      <w:szCs w:val="24"/>
      <w:lang w:val="pl-PL" w:eastAsia="pl-PL"/>
    </w:rPr>
  </w:style>
  <w:style w:type="paragraph" w:customStyle="1" w:styleId="A7-">
    <w:name w:val="A7 - ● Параграф"/>
    <w:basedOn w:val="Normal"/>
    <w:link w:val="A7-Char"/>
    <w:qFormat/>
    <w:rsid w:val="00570AEE"/>
    <w:pPr>
      <w:spacing w:before="120"/>
      <w:ind w:firstLine="851"/>
      <w:jc w:val="both"/>
    </w:pPr>
    <w:rPr>
      <w:rFonts w:ascii="Times New Roman" w:eastAsia="Calibri" w:hAnsi="Times New Roman"/>
      <w:szCs w:val="24"/>
      <w:lang w:val="bg-BG"/>
    </w:rPr>
  </w:style>
  <w:style w:type="character" w:customStyle="1" w:styleId="A7-Char">
    <w:name w:val="A7 - ● Параграф Char"/>
    <w:link w:val="A7-"/>
    <w:rsid w:val="00570AEE"/>
    <w:rPr>
      <w:rFonts w:eastAsia="Calibri"/>
      <w:sz w:val="24"/>
      <w:szCs w:val="24"/>
      <w:lang w:val="bg-BG"/>
    </w:rPr>
  </w:style>
  <w:style w:type="paragraph" w:customStyle="1" w:styleId="Header1">
    <w:name w:val="Header1"/>
    <w:basedOn w:val="Normal"/>
    <w:rsid w:val="00F31EEE"/>
    <w:pPr>
      <w:tabs>
        <w:tab w:val="center" w:pos="4536"/>
        <w:tab w:val="right" w:pos="9072"/>
      </w:tabs>
      <w:suppressAutoHyphens/>
      <w:autoSpaceDN w:val="0"/>
      <w:textAlignment w:val="baseline"/>
    </w:pPr>
    <w:rPr>
      <w:rFonts w:ascii="Calibri" w:eastAsia="Calibri" w:hAnsi="Calibri"/>
      <w:szCs w:val="24"/>
      <w:lang w:val="bg-BG" w:eastAsia="bg-BG"/>
    </w:rPr>
  </w:style>
  <w:style w:type="numbering" w:customStyle="1" w:styleId="NoList4">
    <w:name w:val="No List4"/>
    <w:next w:val="NoList"/>
    <w:uiPriority w:val="99"/>
    <w:semiHidden/>
    <w:unhideWhenUsed/>
    <w:rsid w:val="00402976"/>
  </w:style>
  <w:style w:type="character" w:customStyle="1" w:styleId="WW8Num1z0">
    <w:name w:val="WW8Num1z0"/>
    <w:rsid w:val="00402976"/>
  </w:style>
  <w:style w:type="character" w:customStyle="1" w:styleId="WW8Num1z1">
    <w:name w:val="WW8Num1z1"/>
    <w:rsid w:val="00402976"/>
  </w:style>
  <w:style w:type="character" w:customStyle="1" w:styleId="WW8Num1z2">
    <w:name w:val="WW8Num1z2"/>
    <w:rsid w:val="00402976"/>
  </w:style>
  <w:style w:type="character" w:customStyle="1" w:styleId="WW8Num1z3">
    <w:name w:val="WW8Num1z3"/>
    <w:rsid w:val="00402976"/>
  </w:style>
  <w:style w:type="character" w:customStyle="1" w:styleId="WW8Num1z4">
    <w:name w:val="WW8Num1z4"/>
    <w:rsid w:val="00402976"/>
  </w:style>
  <w:style w:type="character" w:customStyle="1" w:styleId="WW8Num1z5">
    <w:name w:val="WW8Num1z5"/>
    <w:rsid w:val="00402976"/>
  </w:style>
  <w:style w:type="character" w:customStyle="1" w:styleId="WW8Num1z6">
    <w:name w:val="WW8Num1z6"/>
    <w:rsid w:val="00402976"/>
  </w:style>
  <w:style w:type="character" w:customStyle="1" w:styleId="WW8Num1z7">
    <w:name w:val="WW8Num1z7"/>
    <w:rsid w:val="00402976"/>
  </w:style>
  <w:style w:type="character" w:customStyle="1" w:styleId="WW8Num1z8">
    <w:name w:val="WW8Num1z8"/>
    <w:rsid w:val="00402976"/>
  </w:style>
  <w:style w:type="character" w:customStyle="1" w:styleId="WW8Num2z1">
    <w:name w:val="WW8Num2z1"/>
    <w:rsid w:val="00402976"/>
  </w:style>
  <w:style w:type="character" w:customStyle="1" w:styleId="WW8Num2z2">
    <w:name w:val="WW8Num2z2"/>
    <w:rsid w:val="00402976"/>
  </w:style>
  <w:style w:type="character" w:customStyle="1" w:styleId="WW8Num2z3">
    <w:name w:val="WW8Num2z3"/>
    <w:rsid w:val="00402976"/>
  </w:style>
  <w:style w:type="character" w:customStyle="1" w:styleId="WW8Num2z4">
    <w:name w:val="WW8Num2z4"/>
    <w:rsid w:val="00402976"/>
  </w:style>
  <w:style w:type="character" w:customStyle="1" w:styleId="WW8Num2z5">
    <w:name w:val="WW8Num2z5"/>
    <w:rsid w:val="00402976"/>
  </w:style>
  <w:style w:type="character" w:customStyle="1" w:styleId="WW8Num2z6">
    <w:name w:val="WW8Num2z6"/>
    <w:rsid w:val="00402976"/>
  </w:style>
  <w:style w:type="character" w:customStyle="1" w:styleId="WW8Num2z7">
    <w:name w:val="WW8Num2z7"/>
    <w:rsid w:val="00402976"/>
  </w:style>
  <w:style w:type="character" w:customStyle="1" w:styleId="WW8Num2z8">
    <w:name w:val="WW8Num2z8"/>
    <w:rsid w:val="00402976"/>
  </w:style>
  <w:style w:type="character" w:customStyle="1" w:styleId="WW8Num3z1">
    <w:name w:val="WW8Num3z1"/>
    <w:rsid w:val="00402976"/>
  </w:style>
  <w:style w:type="character" w:customStyle="1" w:styleId="WW8Num3z2">
    <w:name w:val="WW8Num3z2"/>
    <w:rsid w:val="00402976"/>
  </w:style>
  <w:style w:type="character" w:customStyle="1" w:styleId="WW8Num3z3">
    <w:name w:val="WW8Num3z3"/>
    <w:rsid w:val="00402976"/>
  </w:style>
  <w:style w:type="character" w:customStyle="1" w:styleId="WW8Num3z4">
    <w:name w:val="WW8Num3z4"/>
    <w:rsid w:val="00402976"/>
  </w:style>
  <w:style w:type="character" w:customStyle="1" w:styleId="WW8Num3z5">
    <w:name w:val="WW8Num3z5"/>
    <w:rsid w:val="00402976"/>
  </w:style>
  <w:style w:type="character" w:customStyle="1" w:styleId="WW8Num3z6">
    <w:name w:val="WW8Num3z6"/>
    <w:rsid w:val="00402976"/>
  </w:style>
  <w:style w:type="character" w:customStyle="1" w:styleId="WW8Num3z7">
    <w:name w:val="WW8Num3z7"/>
    <w:rsid w:val="00402976"/>
  </w:style>
  <w:style w:type="character" w:customStyle="1" w:styleId="WW8Num3z8">
    <w:name w:val="WW8Num3z8"/>
    <w:rsid w:val="00402976"/>
  </w:style>
  <w:style w:type="character" w:customStyle="1" w:styleId="WW8Num4z1">
    <w:name w:val="WW8Num4z1"/>
    <w:rsid w:val="00402976"/>
  </w:style>
  <w:style w:type="character" w:customStyle="1" w:styleId="WW8Num4z2">
    <w:name w:val="WW8Num4z2"/>
    <w:rsid w:val="00402976"/>
  </w:style>
  <w:style w:type="character" w:customStyle="1" w:styleId="WW8Num4z3">
    <w:name w:val="WW8Num4z3"/>
    <w:rsid w:val="00402976"/>
  </w:style>
  <w:style w:type="character" w:customStyle="1" w:styleId="WW8Num4z4">
    <w:name w:val="WW8Num4z4"/>
    <w:rsid w:val="00402976"/>
  </w:style>
  <w:style w:type="character" w:customStyle="1" w:styleId="WW8Num4z5">
    <w:name w:val="WW8Num4z5"/>
    <w:rsid w:val="00402976"/>
  </w:style>
  <w:style w:type="character" w:customStyle="1" w:styleId="WW8Num4z6">
    <w:name w:val="WW8Num4z6"/>
    <w:rsid w:val="00402976"/>
  </w:style>
  <w:style w:type="character" w:customStyle="1" w:styleId="WW8Num4z7">
    <w:name w:val="WW8Num4z7"/>
    <w:rsid w:val="00402976"/>
  </w:style>
  <w:style w:type="character" w:customStyle="1" w:styleId="WW8Num4z8">
    <w:name w:val="WW8Num4z8"/>
    <w:rsid w:val="00402976"/>
  </w:style>
  <w:style w:type="character" w:customStyle="1" w:styleId="WW8Num5z1">
    <w:name w:val="WW8Num5z1"/>
    <w:rsid w:val="00402976"/>
  </w:style>
  <w:style w:type="character" w:customStyle="1" w:styleId="WW8Num5z2">
    <w:name w:val="WW8Num5z2"/>
    <w:rsid w:val="00402976"/>
  </w:style>
  <w:style w:type="character" w:customStyle="1" w:styleId="WW8Num5z3">
    <w:name w:val="WW8Num5z3"/>
    <w:rsid w:val="00402976"/>
  </w:style>
  <w:style w:type="character" w:customStyle="1" w:styleId="WW8Num5z4">
    <w:name w:val="WW8Num5z4"/>
    <w:rsid w:val="00402976"/>
  </w:style>
  <w:style w:type="character" w:customStyle="1" w:styleId="WW8Num5z5">
    <w:name w:val="WW8Num5z5"/>
    <w:rsid w:val="00402976"/>
  </w:style>
  <w:style w:type="character" w:customStyle="1" w:styleId="WW8Num5z6">
    <w:name w:val="WW8Num5z6"/>
    <w:rsid w:val="00402976"/>
  </w:style>
  <w:style w:type="character" w:customStyle="1" w:styleId="WW8Num5z7">
    <w:name w:val="WW8Num5z7"/>
    <w:rsid w:val="00402976"/>
  </w:style>
  <w:style w:type="character" w:customStyle="1" w:styleId="WW8Num5z8">
    <w:name w:val="WW8Num5z8"/>
    <w:rsid w:val="00402976"/>
  </w:style>
  <w:style w:type="character" w:customStyle="1" w:styleId="WW8Num6z1">
    <w:name w:val="WW8Num6z1"/>
    <w:rsid w:val="00402976"/>
  </w:style>
  <w:style w:type="character" w:customStyle="1" w:styleId="WW8Num6z2">
    <w:name w:val="WW8Num6z2"/>
    <w:rsid w:val="00402976"/>
  </w:style>
  <w:style w:type="character" w:customStyle="1" w:styleId="WW8Num6z3">
    <w:name w:val="WW8Num6z3"/>
    <w:rsid w:val="00402976"/>
  </w:style>
  <w:style w:type="character" w:customStyle="1" w:styleId="WW8Num6z4">
    <w:name w:val="WW8Num6z4"/>
    <w:rsid w:val="00402976"/>
  </w:style>
  <w:style w:type="character" w:customStyle="1" w:styleId="WW8Num6z5">
    <w:name w:val="WW8Num6z5"/>
    <w:rsid w:val="00402976"/>
  </w:style>
  <w:style w:type="character" w:customStyle="1" w:styleId="WW8Num6z6">
    <w:name w:val="WW8Num6z6"/>
    <w:rsid w:val="00402976"/>
  </w:style>
  <w:style w:type="character" w:customStyle="1" w:styleId="WW8Num6z7">
    <w:name w:val="WW8Num6z7"/>
    <w:rsid w:val="00402976"/>
  </w:style>
  <w:style w:type="character" w:customStyle="1" w:styleId="WW8Num6z8">
    <w:name w:val="WW8Num6z8"/>
    <w:rsid w:val="00402976"/>
  </w:style>
  <w:style w:type="character" w:customStyle="1" w:styleId="WW8Num7z1">
    <w:name w:val="WW8Num7z1"/>
    <w:rsid w:val="00402976"/>
  </w:style>
  <w:style w:type="character" w:customStyle="1" w:styleId="WW8Num7z2">
    <w:name w:val="WW8Num7z2"/>
    <w:rsid w:val="00402976"/>
  </w:style>
  <w:style w:type="character" w:customStyle="1" w:styleId="WW8Num7z3">
    <w:name w:val="WW8Num7z3"/>
    <w:rsid w:val="00402976"/>
  </w:style>
  <w:style w:type="character" w:customStyle="1" w:styleId="WW8Num7z4">
    <w:name w:val="WW8Num7z4"/>
    <w:rsid w:val="00402976"/>
  </w:style>
  <w:style w:type="character" w:customStyle="1" w:styleId="WW8Num7z5">
    <w:name w:val="WW8Num7z5"/>
    <w:rsid w:val="00402976"/>
  </w:style>
  <w:style w:type="character" w:customStyle="1" w:styleId="WW8Num7z6">
    <w:name w:val="WW8Num7z6"/>
    <w:rsid w:val="00402976"/>
  </w:style>
  <w:style w:type="character" w:customStyle="1" w:styleId="WW8Num7z7">
    <w:name w:val="WW8Num7z7"/>
    <w:rsid w:val="00402976"/>
  </w:style>
  <w:style w:type="character" w:customStyle="1" w:styleId="WW8Num7z8">
    <w:name w:val="WW8Num7z8"/>
    <w:rsid w:val="00402976"/>
  </w:style>
  <w:style w:type="character" w:customStyle="1" w:styleId="WW8Num11z1">
    <w:name w:val="WW8Num11z1"/>
    <w:rsid w:val="00402976"/>
    <w:rPr>
      <w:rFonts w:ascii="OpenSymbol" w:hAnsi="OpenSymbol" w:cs="OpenSymbol"/>
    </w:rPr>
  </w:style>
  <w:style w:type="character" w:customStyle="1" w:styleId="WW8Num12z1">
    <w:name w:val="WW8Num12z1"/>
    <w:rsid w:val="00402976"/>
    <w:rPr>
      <w:rFonts w:ascii="OpenSymbol" w:hAnsi="OpenSymbol" w:cs="OpenSymbol"/>
    </w:rPr>
  </w:style>
  <w:style w:type="character" w:customStyle="1" w:styleId="WW8Num13z1">
    <w:name w:val="WW8Num13z1"/>
    <w:rsid w:val="00402976"/>
    <w:rPr>
      <w:rFonts w:ascii="OpenSymbol" w:hAnsi="OpenSymbol" w:cs="OpenSymbol"/>
    </w:rPr>
  </w:style>
  <w:style w:type="character" w:customStyle="1" w:styleId="WW8Num14z1">
    <w:name w:val="WW8Num14z1"/>
    <w:rsid w:val="00402976"/>
    <w:rPr>
      <w:rFonts w:ascii="OpenSymbol" w:hAnsi="OpenSymbol" w:cs="OpenSymbol"/>
    </w:rPr>
  </w:style>
  <w:style w:type="character" w:customStyle="1" w:styleId="WW8Num15z1">
    <w:name w:val="WW8Num15z1"/>
    <w:rsid w:val="00402976"/>
    <w:rPr>
      <w:rFonts w:ascii="OpenSymbol" w:hAnsi="OpenSymbol" w:cs="OpenSymbol"/>
    </w:rPr>
  </w:style>
  <w:style w:type="character" w:customStyle="1" w:styleId="WW8Num16z1">
    <w:name w:val="WW8Num16z1"/>
    <w:rsid w:val="00402976"/>
    <w:rPr>
      <w:rFonts w:ascii="OpenSymbol" w:hAnsi="OpenSymbol" w:cs="OpenSymbol"/>
    </w:rPr>
  </w:style>
  <w:style w:type="character" w:customStyle="1" w:styleId="WW8Num17z1">
    <w:name w:val="WW8Num17z1"/>
    <w:rsid w:val="00402976"/>
    <w:rPr>
      <w:rFonts w:ascii="OpenSymbol" w:hAnsi="OpenSymbol" w:cs="OpenSymbol"/>
    </w:rPr>
  </w:style>
  <w:style w:type="character" w:customStyle="1" w:styleId="WW8Num8z3">
    <w:name w:val="WW8Num8z3"/>
    <w:rsid w:val="00402976"/>
  </w:style>
  <w:style w:type="character" w:customStyle="1" w:styleId="WW8Num8z4">
    <w:name w:val="WW8Num8z4"/>
    <w:rsid w:val="00402976"/>
  </w:style>
  <w:style w:type="character" w:customStyle="1" w:styleId="WW8Num8z5">
    <w:name w:val="WW8Num8z5"/>
    <w:rsid w:val="00402976"/>
  </w:style>
  <w:style w:type="character" w:customStyle="1" w:styleId="WW8Num8z6">
    <w:name w:val="WW8Num8z6"/>
    <w:rsid w:val="00402976"/>
  </w:style>
  <w:style w:type="character" w:customStyle="1" w:styleId="WW8Num8z7">
    <w:name w:val="WW8Num8z7"/>
    <w:rsid w:val="00402976"/>
  </w:style>
  <w:style w:type="character" w:customStyle="1" w:styleId="WW8Num8z8">
    <w:name w:val="WW8Num8z8"/>
    <w:rsid w:val="00402976"/>
  </w:style>
  <w:style w:type="character" w:customStyle="1" w:styleId="WW8Num9z3">
    <w:name w:val="WW8Num9z3"/>
    <w:rsid w:val="00402976"/>
  </w:style>
  <w:style w:type="character" w:customStyle="1" w:styleId="WW8Num9z5">
    <w:name w:val="WW8Num9z5"/>
    <w:rsid w:val="00402976"/>
  </w:style>
  <w:style w:type="character" w:customStyle="1" w:styleId="WW8Num9z6">
    <w:name w:val="WW8Num9z6"/>
    <w:rsid w:val="00402976"/>
  </w:style>
  <w:style w:type="character" w:customStyle="1" w:styleId="WW8Num9z7">
    <w:name w:val="WW8Num9z7"/>
    <w:rsid w:val="00402976"/>
  </w:style>
  <w:style w:type="character" w:customStyle="1" w:styleId="WW8Num9z8">
    <w:name w:val="WW8Num9z8"/>
    <w:rsid w:val="00402976"/>
  </w:style>
  <w:style w:type="character" w:customStyle="1" w:styleId="WW8Num10z3">
    <w:name w:val="WW8Num10z3"/>
    <w:rsid w:val="00402976"/>
    <w:rPr>
      <w:b/>
      <w:sz w:val="20"/>
      <w:szCs w:val="20"/>
    </w:rPr>
  </w:style>
  <w:style w:type="character" w:customStyle="1" w:styleId="WW8Num10z4">
    <w:name w:val="WW8Num10z4"/>
    <w:rsid w:val="00402976"/>
  </w:style>
  <w:style w:type="character" w:customStyle="1" w:styleId="WW8Num10z5">
    <w:name w:val="WW8Num10z5"/>
    <w:rsid w:val="00402976"/>
  </w:style>
  <w:style w:type="character" w:customStyle="1" w:styleId="WW8Num10z7">
    <w:name w:val="WW8Num10z7"/>
    <w:rsid w:val="00402976"/>
  </w:style>
  <w:style w:type="character" w:customStyle="1" w:styleId="WW8Num10z8">
    <w:name w:val="WW8Num10z8"/>
    <w:rsid w:val="00402976"/>
  </w:style>
  <w:style w:type="character" w:customStyle="1" w:styleId="WW8Num11z2">
    <w:name w:val="WW8Num11z2"/>
    <w:rsid w:val="00402976"/>
    <w:rPr>
      <w:rFonts w:ascii="Wingdings" w:hAnsi="Wingdings" w:cs="Wingdings"/>
    </w:rPr>
  </w:style>
  <w:style w:type="character" w:customStyle="1" w:styleId="WW8Num12z2">
    <w:name w:val="WW8Num12z2"/>
    <w:rsid w:val="00402976"/>
    <w:rPr>
      <w:rFonts w:ascii="Wingdings" w:hAnsi="Wingdings" w:cs="Wingdings"/>
    </w:rPr>
  </w:style>
  <w:style w:type="character" w:customStyle="1" w:styleId="WW8Num13z2">
    <w:name w:val="WW8Num13z2"/>
    <w:rsid w:val="00402976"/>
  </w:style>
  <w:style w:type="character" w:customStyle="1" w:styleId="WW8Num13z3">
    <w:name w:val="WW8Num13z3"/>
    <w:rsid w:val="00402976"/>
  </w:style>
  <w:style w:type="character" w:customStyle="1" w:styleId="WW8Num13z4">
    <w:name w:val="WW8Num13z4"/>
    <w:rsid w:val="00402976"/>
  </w:style>
  <w:style w:type="character" w:customStyle="1" w:styleId="WW8Num13z5">
    <w:name w:val="WW8Num13z5"/>
    <w:rsid w:val="00402976"/>
  </w:style>
  <w:style w:type="character" w:customStyle="1" w:styleId="WW8Num13z6">
    <w:name w:val="WW8Num13z6"/>
    <w:rsid w:val="00402976"/>
  </w:style>
  <w:style w:type="character" w:customStyle="1" w:styleId="WW8Num13z7">
    <w:name w:val="WW8Num13z7"/>
    <w:rsid w:val="00402976"/>
  </w:style>
  <w:style w:type="character" w:customStyle="1" w:styleId="WW8Num13z8">
    <w:name w:val="WW8Num13z8"/>
    <w:rsid w:val="00402976"/>
  </w:style>
  <w:style w:type="character" w:customStyle="1" w:styleId="ListLabel21">
    <w:name w:val="ListLabel 21"/>
    <w:rsid w:val="00402976"/>
    <w:rPr>
      <w:rFonts w:ascii="Times New Roman" w:hAnsi="Times New Roman" w:cs="Times New Roman"/>
      <w:i w:val="0"/>
    </w:rPr>
  </w:style>
  <w:style w:type="character" w:customStyle="1" w:styleId="ListLabel10">
    <w:name w:val="ListLabel 10"/>
    <w:rsid w:val="00402976"/>
    <w:rPr>
      <w:rFonts w:ascii="Times New Roman" w:hAnsi="Times New Roman" w:cs="Times New Roman"/>
      <w:b/>
      <w:i w:val="0"/>
      <w:sz w:val="20"/>
    </w:rPr>
  </w:style>
  <w:style w:type="character" w:customStyle="1" w:styleId="ListLabel73">
    <w:name w:val="ListLabel 73"/>
    <w:rsid w:val="00402976"/>
    <w:rPr>
      <w:rFonts w:ascii="Times New Roman" w:hAnsi="Times New Roman" w:cs="Times New Roman"/>
      <w:lang w:val="en-US"/>
    </w:rPr>
  </w:style>
  <w:style w:type="character" w:customStyle="1" w:styleId="ListLabel74">
    <w:name w:val="ListLabel 74"/>
    <w:rsid w:val="00402976"/>
    <w:rPr>
      <w:sz w:val="20"/>
    </w:rPr>
  </w:style>
  <w:style w:type="character" w:customStyle="1" w:styleId="ListLabel75">
    <w:name w:val="ListLabel 75"/>
    <w:rsid w:val="00402976"/>
    <w:rPr>
      <w:rFonts w:cs="Courier New"/>
    </w:rPr>
  </w:style>
  <w:style w:type="character" w:customStyle="1" w:styleId="ListLabel76">
    <w:name w:val="ListLabel 76"/>
    <w:rsid w:val="00402976"/>
    <w:rPr>
      <w:rFonts w:cs="Courier New"/>
    </w:rPr>
  </w:style>
  <w:style w:type="character" w:customStyle="1" w:styleId="ListLabel77">
    <w:name w:val="ListLabel 77"/>
    <w:rsid w:val="00402976"/>
    <w:rPr>
      <w:rFonts w:cs="Courier New"/>
    </w:rPr>
  </w:style>
  <w:style w:type="character" w:customStyle="1" w:styleId="ListLabel78">
    <w:name w:val="ListLabel 78"/>
    <w:rsid w:val="00402976"/>
    <w:rPr>
      <w:rFonts w:cs="Times New Roman"/>
      <w:b/>
      <w:sz w:val="20"/>
      <w:lang w:val="en-US"/>
    </w:rPr>
  </w:style>
  <w:style w:type="character" w:customStyle="1" w:styleId="ListLabel79">
    <w:name w:val="ListLabel 79"/>
    <w:rsid w:val="00402976"/>
    <w:rPr>
      <w:sz w:val="20"/>
    </w:rPr>
  </w:style>
  <w:style w:type="character" w:customStyle="1" w:styleId="ListLabel80">
    <w:name w:val="ListLabel 80"/>
    <w:rsid w:val="00402976"/>
    <w:rPr>
      <w:b/>
      <w:sz w:val="20"/>
      <w:szCs w:val="20"/>
    </w:rPr>
  </w:style>
  <w:style w:type="character" w:customStyle="1" w:styleId="ListLabel81">
    <w:name w:val="ListLabel 81"/>
    <w:rsid w:val="00402976"/>
    <w:rPr>
      <w:b/>
      <w:sz w:val="20"/>
      <w:szCs w:val="20"/>
    </w:rPr>
  </w:style>
  <w:style w:type="character" w:customStyle="1" w:styleId="ListLabel82">
    <w:name w:val="ListLabel 82"/>
    <w:rsid w:val="00402976"/>
    <w:rPr>
      <w:rFonts w:cs="Courier New"/>
    </w:rPr>
  </w:style>
  <w:style w:type="character" w:customStyle="1" w:styleId="ListLabel83">
    <w:name w:val="ListLabel 83"/>
    <w:rsid w:val="00402976"/>
    <w:rPr>
      <w:rFonts w:cs="Courier New"/>
    </w:rPr>
  </w:style>
  <w:style w:type="character" w:customStyle="1" w:styleId="ListLabel84">
    <w:name w:val="ListLabel 84"/>
    <w:rsid w:val="00402976"/>
    <w:rPr>
      <w:rFonts w:cs="Courier New"/>
    </w:rPr>
  </w:style>
  <w:style w:type="character" w:customStyle="1" w:styleId="ListLabel85">
    <w:name w:val="ListLabel 85"/>
    <w:rsid w:val="00402976"/>
    <w:rPr>
      <w:rFonts w:cs="Courier New"/>
    </w:rPr>
  </w:style>
  <w:style w:type="character" w:customStyle="1" w:styleId="ListLabel86">
    <w:name w:val="ListLabel 86"/>
    <w:rsid w:val="00402976"/>
    <w:rPr>
      <w:rFonts w:cs="Courier New"/>
    </w:rPr>
  </w:style>
  <w:style w:type="character" w:customStyle="1" w:styleId="ListLabel87">
    <w:name w:val="ListLabel 87"/>
    <w:rsid w:val="00402976"/>
    <w:rPr>
      <w:rFonts w:cs="Courier New"/>
    </w:rPr>
  </w:style>
  <w:style w:type="character" w:customStyle="1" w:styleId="NumberingSymbols">
    <w:name w:val="Numbering Symbols"/>
    <w:rsid w:val="00402976"/>
  </w:style>
  <w:style w:type="character" w:customStyle="1" w:styleId="EndnoteCharacters">
    <w:name w:val="Endnote Characters"/>
    <w:rsid w:val="00402976"/>
  </w:style>
  <w:style w:type="character" w:styleId="EndnoteReference">
    <w:name w:val="endnote reference"/>
    <w:rsid w:val="00402976"/>
    <w:rPr>
      <w:vertAlign w:val="superscript"/>
    </w:rPr>
  </w:style>
  <w:style w:type="character" w:customStyle="1" w:styleId="FootnoteCharacters">
    <w:name w:val="Footnote Characters"/>
    <w:rsid w:val="00402976"/>
    <w:rPr>
      <w:vertAlign w:val="superscript"/>
    </w:rPr>
  </w:style>
  <w:style w:type="character" w:customStyle="1" w:styleId="WW-FootnoteCharacters">
    <w:name w:val="WW-Footnote Characters"/>
    <w:rsid w:val="00402976"/>
  </w:style>
  <w:style w:type="paragraph" w:styleId="EndnoteText">
    <w:name w:val="endnote text"/>
    <w:basedOn w:val="Normal"/>
    <w:link w:val="EndnoteTextChar"/>
    <w:rsid w:val="00402976"/>
    <w:pPr>
      <w:suppressAutoHyphens/>
    </w:pPr>
    <w:rPr>
      <w:rFonts w:ascii="Times New Roman" w:eastAsia="Noto Sans CJK SC Regular" w:hAnsi="Times New Roman" w:cs="FreeSans"/>
      <w:kern w:val="1"/>
      <w:szCs w:val="24"/>
      <w:lang w:val="bg-BG" w:eastAsia="zh-CN" w:bidi="hi-IN"/>
    </w:rPr>
  </w:style>
  <w:style w:type="character" w:customStyle="1" w:styleId="EndnoteTextChar">
    <w:name w:val="Endnote Text Char"/>
    <w:link w:val="EndnoteText"/>
    <w:rsid w:val="00402976"/>
    <w:rPr>
      <w:rFonts w:eastAsia="Noto Sans CJK SC Regular" w:cs="FreeSans"/>
      <w:kern w:val="1"/>
      <w:sz w:val="24"/>
      <w:szCs w:val="24"/>
      <w:lang w:val="bg-BG" w:eastAsia="zh-CN" w:bidi="hi-IN"/>
    </w:rPr>
  </w:style>
  <w:style w:type="numbering" w:customStyle="1" w:styleId="NoList5">
    <w:name w:val="No List5"/>
    <w:next w:val="NoList"/>
    <w:uiPriority w:val="99"/>
    <w:semiHidden/>
    <w:unhideWhenUsed/>
    <w:rsid w:val="00862289"/>
  </w:style>
  <w:style w:type="character" w:customStyle="1" w:styleId="WW8Num18z1">
    <w:name w:val="WW8Num18z1"/>
    <w:rsid w:val="00862289"/>
  </w:style>
  <w:style w:type="character" w:customStyle="1" w:styleId="WW8Num18z2">
    <w:name w:val="WW8Num18z2"/>
    <w:rsid w:val="00862289"/>
  </w:style>
  <w:style w:type="character" w:customStyle="1" w:styleId="WW8Num18z3">
    <w:name w:val="WW8Num18z3"/>
    <w:rsid w:val="00862289"/>
  </w:style>
  <w:style w:type="character" w:customStyle="1" w:styleId="WW8Num18z4">
    <w:name w:val="WW8Num18z4"/>
    <w:rsid w:val="00862289"/>
  </w:style>
  <w:style w:type="character" w:customStyle="1" w:styleId="WW8Num18z5">
    <w:name w:val="WW8Num18z5"/>
    <w:rsid w:val="00862289"/>
  </w:style>
  <w:style w:type="character" w:customStyle="1" w:styleId="WW8Num18z6">
    <w:name w:val="WW8Num18z6"/>
    <w:rsid w:val="00862289"/>
  </w:style>
  <w:style w:type="character" w:customStyle="1" w:styleId="WW8Num18z7">
    <w:name w:val="WW8Num18z7"/>
    <w:rsid w:val="00862289"/>
  </w:style>
  <w:style w:type="character" w:customStyle="1" w:styleId="WW8Num18z8">
    <w:name w:val="WW8Num18z8"/>
    <w:rsid w:val="00862289"/>
  </w:style>
  <w:style w:type="character" w:customStyle="1" w:styleId="WW8Num19z1">
    <w:name w:val="WW8Num19z1"/>
    <w:rsid w:val="00862289"/>
  </w:style>
  <w:style w:type="character" w:customStyle="1" w:styleId="WW8Num19z2">
    <w:name w:val="WW8Num19z2"/>
    <w:rsid w:val="00862289"/>
  </w:style>
  <w:style w:type="character" w:customStyle="1" w:styleId="WW8Num19z3">
    <w:name w:val="WW8Num19z3"/>
    <w:rsid w:val="00862289"/>
  </w:style>
  <w:style w:type="character" w:customStyle="1" w:styleId="WW8Num19z4">
    <w:name w:val="WW8Num19z4"/>
    <w:rsid w:val="00862289"/>
  </w:style>
  <w:style w:type="character" w:customStyle="1" w:styleId="WW8Num19z5">
    <w:name w:val="WW8Num19z5"/>
    <w:rsid w:val="00862289"/>
  </w:style>
  <w:style w:type="character" w:customStyle="1" w:styleId="WW8Num19z6">
    <w:name w:val="WW8Num19z6"/>
    <w:rsid w:val="00862289"/>
  </w:style>
  <w:style w:type="character" w:customStyle="1" w:styleId="WW8Num19z7">
    <w:name w:val="WW8Num19z7"/>
    <w:rsid w:val="00862289"/>
  </w:style>
  <w:style w:type="character" w:customStyle="1" w:styleId="WW8Num19z8">
    <w:name w:val="WW8Num19z8"/>
    <w:rsid w:val="00862289"/>
  </w:style>
  <w:style w:type="character" w:customStyle="1" w:styleId="WW8Num20z1">
    <w:name w:val="WW8Num20z1"/>
    <w:rsid w:val="00862289"/>
  </w:style>
  <w:style w:type="character" w:customStyle="1" w:styleId="WW8Num20z2">
    <w:name w:val="WW8Num20z2"/>
    <w:rsid w:val="00862289"/>
  </w:style>
  <w:style w:type="character" w:customStyle="1" w:styleId="WW8Num20z3">
    <w:name w:val="WW8Num20z3"/>
    <w:rsid w:val="00862289"/>
  </w:style>
  <w:style w:type="character" w:customStyle="1" w:styleId="WW8Num20z4">
    <w:name w:val="WW8Num20z4"/>
    <w:rsid w:val="00862289"/>
  </w:style>
  <w:style w:type="character" w:customStyle="1" w:styleId="WW8Num20z5">
    <w:name w:val="WW8Num20z5"/>
    <w:rsid w:val="00862289"/>
  </w:style>
  <w:style w:type="character" w:customStyle="1" w:styleId="WW8Num20z6">
    <w:name w:val="WW8Num20z6"/>
    <w:rsid w:val="00862289"/>
  </w:style>
  <w:style w:type="character" w:customStyle="1" w:styleId="WW8Num20z7">
    <w:name w:val="WW8Num20z7"/>
    <w:rsid w:val="00862289"/>
  </w:style>
  <w:style w:type="character" w:customStyle="1" w:styleId="WW8Num20z8">
    <w:name w:val="WW8Num20z8"/>
    <w:rsid w:val="00862289"/>
  </w:style>
  <w:style w:type="character" w:customStyle="1" w:styleId="WW-DefaultParagraphFont">
    <w:name w:val="WW-Default Paragraph Font"/>
    <w:rsid w:val="00862289"/>
  </w:style>
  <w:style w:type="character" w:customStyle="1" w:styleId="WW-DefaultParagraphFont1">
    <w:name w:val="WW-Default Paragraph Font1"/>
    <w:rsid w:val="00862289"/>
  </w:style>
  <w:style w:type="character" w:customStyle="1" w:styleId="WW-DefaultParagraphFont11">
    <w:name w:val="WW-Default Paragraph Font11"/>
    <w:rsid w:val="00862289"/>
  </w:style>
  <w:style w:type="character" w:customStyle="1" w:styleId="WW-EndnoteReference">
    <w:name w:val="WW-Endnote Reference"/>
    <w:rsid w:val="00862289"/>
    <w:rPr>
      <w:vertAlign w:val="superscript"/>
    </w:rPr>
  </w:style>
  <w:style w:type="character" w:customStyle="1" w:styleId="WW-FootnoteReference">
    <w:name w:val="WW-Footnote Reference"/>
    <w:rsid w:val="00862289"/>
    <w:rPr>
      <w:vertAlign w:val="superscript"/>
    </w:rPr>
  </w:style>
  <w:style w:type="character" w:customStyle="1" w:styleId="WW-EndnoteReference1">
    <w:name w:val="WW-Endnote Reference1"/>
    <w:rsid w:val="00862289"/>
    <w:rPr>
      <w:vertAlign w:val="superscript"/>
    </w:rPr>
  </w:style>
  <w:style w:type="character" w:customStyle="1" w:styleId="WW-FootnoteReference1">
    <w:name w:val="WW-Footnote Reference1"/>
    <w:rsid w:val="00862289"/>
    <w:rPr>
      <w:vertAlign w:val="superscript"/>
    </w:rPr>
  </w:style>
  <w:style w:type="character" w:customStyle="1" w:styleId="WW-EndnoteReference2">
    <w:name w:val="WW-Endnote Reference2"/>
    <w:rsid w:val="00862289"/>
    <w:rPr>
      <w:vertAlign w:val="superscript"/>
    </w:rPr>
  </w:style>
  <w:style w:type="character" w:customStyle="1" w:styleId="WW-FootnoteReference2">
    <w:name w:val="WW-Footnote Reference2"/>
    <w:rsid w:val="00862289"/>
    <w:rPr>
      <w:vertAlign w:val="superscript"/>
    </w:rPr>
  </w:style>
  <w:style w:type="character" w:customStyle="1" w:styleId="FontStyle27">
    <w:name w:val="Font Style27"/>
    <w:rsid w:val="00984E1F"/>
    <w:rPr>
      <w:rFonts w:ascii="Times New Roman" w:hAnsi="Times New Roman" w:cs="Times New Roman"/>
      <w:sz w:val="22"/>
      <w:szCs w:val="22"/>
    </w:rPr>
  </w:style>
  <w:style w:type="paragraph" w:customStyle="1" w:styleId="14">
    <w:name w:val="Заглавие1"/>
    <w:basedOn w:val="Normal"/>
    <w:next w:val="BodyText"/>
    <w:rsid w:val="00984E1F"/>
    <w:pPr>
      <w:keepNext/>
      <w:suppressAutoHyphens/>
      <w:spacing w:before="240" w:after="120"/>
    </w:pPr>
    <w:rPr>
      <w:rFonts w:eastAsia="Lucida Sans Unicode" w:cs="Tahoma"/>
      <w:sz w:val="28"/>
      <w:szCs w:val="28"/>
      <w:lang w:val="bg-BG" w:eastAsia="ar-SA"/>
    </w:rPr>
  </w:style>
  <w:style w:type="paragraph" w:customStyle="1" w:styleId="msonormal0">
    <w:name w:val="msonormal"/>
    <w:basedOn w:val="Normal"/>
    <w:rsid w:val="00984E1F"/>
    <w:pPr>
      <w:spacing w:before="100" w:beforeAutospacing="1" w:after="100" w:afterAutospacing="1"/>
    </w:pPr>
    <w:rPr>
      <w:rFonts w:ascii="Times New Roman" w:hAnsi="Times New Roman"/>
      <w:szCs w:val="24"/>
      <w:lang w:val="bg-BG" w:eastAsia="bg-BG"/>
    </w:rPr>
  </w:style>
  <w:style w:type="paragraph" w:customStyle="1" w:styleId="font7">
    <w:name w:val="font7"/>
    <w:basedOn w:val="Normal"/>
    <w:rsid w:val="00984E1F"/>
    <w:pPr>
      <w:spacing w:before="100" w:beforeAutospacing="1" w:after="100" w:afterAutospacing="1"/>
    </w:pPr>
    <w:rPr>
      <w:rFonts w:ascii="Times New Roman" w:hAnsi="Times New Roman"/>
      <w:i/>
      <w:iCs/>
      <w:szCs w:val="24"/>
      <w:lang w:val="bg-BG" w:eastAsia="bg-BG"/>
    </w:rPr>
  </w:style>
  <w:style w:type="paragraph" w:customStyle="1" w:styleId="font8">
    <w:name w:val="font8"/>
    <w:basedOn w:val="Normal"/>
    <w:rsid w:val="007927D4"/>
    <w:pPr>
      <w:spacing w:before="100" w:beforeAutospacing="1" w:after="100" w:afterAutospacing="1"/>
    </w:pPr>
    <w:rPr>
      <w:rFonts w:ascii="Segoe UI" w:hAnsi="Segoe UI" w:cs="Segoe UI"/>
      <w:b/>
      <w:bCs/>
      <w:color w:val="000000"/>
      <w:sz w:val="18"/>
      <w:szCs w:val="18"/>
      <w:lang w:val="bg-BG" w:eastAsia="bg-BG"/>
    </w:rPr>
  </w:style>
  <w:style w:type="paragraph" w:customStyle="1" w:styleId="font9">
    <w:name w:val="font9"/>
    <w:basedOn w:val="Normal"/>
    <w:rsid w:val="007927D4"/>
    <w:pPr>
      <w:spacing w:before="100" w:beforeAutospacing="1" w:after="100" w:afterAutospacing="1"/>
    </w:pPr>
    <w:rPr>
      <w:rFonts w:ascii="Times New Roman" w:hAnsi="Times New Roman"/>
      <w:color w:val="FF0000"/>
      <w:sz w:val="22"/>
      <w:szCs w:val="22"/>
      <w:lang w:val="bg-BG" w:eastAsia="bg-BG"/>
    </w:rPr>
  </w:style>
  <w:style w:type="paragraph" w:customStyle="1" w:styleId="font10">
    <w:name w:val="font10"/>
    <w:basedOn w:val="Normal"/>
    <w:rsid w:val="007927D4"/>
    <w:pPr>
      <w:spacing w:before="100" w:beforeAutospacing="1" w:after="100" w:afterAutospacing="1"/>
    </w:pPr>
    <w:rPr>
      <w:rFonts w:ascii="Times New Roman" w:hAnsi="Times New Roman"/>
      <w:sz w:val="22"/>
      <w:szCs w:val="22"/>
      <w:lang w:val="bg-BG" w:eastAsia="bg-BG"/>
    </w:rPr>
  </w:style>
  <w:style w:type="paragraph" w:customStyle="1" w:styleId="font11">
    <w:name w:val="font11"/>
    <w:basedOn w:val="Normal"/>
    <w:rsid w:val="007927D4"/>
    <w:pPr>
      <w:spacing w:before="100" w:beforeAutospacing="1" w:after="100" w:afterAutospacing="1"/>
    </w:pPr>
    <w:rPr>
      <w:rFonts w:ascii="Times New Roman" w:hAnsi="Times New Roman"/>
      <w:color w:val="333399"/>
      <w:sz w:val="22"/>
      <w:szCs w:val="22"/>
      <w:lang w:val="bg-BG" w:eastAsia="bg-BG"/>
    </w:rPr>
  </w:style>
  <w:style w:type="paragraph" w:customStyle="1" w:styleId="font12">
    <w:name w:val="font12"/>
    <w:basedOn w:val="Normal"/>
    <w:rsid w:val="007927D4"/>
    <w:pPr>
      <w:spacing w:before="100" w:beforeAutospacing="1" w:after="100" w:afterAutospacing="1"/>
    </w:pPr>
    <w:rPr>
      <w:rFonts w:ascii="Times New Roman" w:hAnsi="Times New Roman"/>
      <w:color w:val="333399"/>
      <w:sz w:val="22"/>
      <w:szCs w:val="22"/>
      <w:lang w:val="bg-BG" w:eastAsia="bg-BG"/>
    </w:rPr>
  </w:style>
  <w:style w:type="paragraph" w:customStyle="1" w:styleId="Char4">
    <w:name w:val="Char"/>
    <w:basedOn w:val="Normal"/>
    <w:rsid w:val="008B78E5"/>
    <w:pPr>
      <w:tabs>
        <w:tab w:val="left" w:pos="709"/>
      </w:tabs>
      <w:ind w:firstLine="839"/>
      <w:jc w:val="both"/>
    </w:pPr>
    <w:rPr>
      <w:rFonts w:ascii="Tahoma" w:hAnsi="Tahoma"/>
      <w:szCs w:val="24"/>
      <w:lang w:val="pl-PL" w:eastAsia="pl-PL"/>
    </w:rPr>
  </w:style>
  <w:style w:type="paragraph" w:customStyle="1" w:styleId="4">
    <w:name w:val="Основен текст4"/>
    <w:basedOn w:val="Normal"/>
    <w:rsid w:val="008B78E5"/>
    <w:pPr>
      <w:widowControl w:val="0"/>
      <w:shd w:val="clear" w:color="auto" w:fill="FFFFFF"/>
      <w:spacing w:line="274" w:lineRule="exact"/>
      <w:ind w:hanging="720"/>
    </w:pPr>
    <w:rPr>
      <w:rFonts w:ascii="Times New Roman" w:hAnsi="Times New Roman"/>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9185600">
      <w:bodyDiv w:val="1"/>
      <w:marLeft w:val="0"/>
      <w:marRight w:val="0"/>
      <w:marTop w:val="0"/>
      <w:marBottom w:val="0"/>
      <w:divBdr>
        <w:top w:val="none" w:sz="0" w:space="0" w:color="auto"/>
        <w:left w:val="none" w:sz="0" w:space="0" w:color="auto"/>
        <w:bottom w:val="none" w:sz="0" w:space="0" w:color="auto"/>
        <w:right w:val="none" w:sz="0" w:space="0" w:color="auto"/>
      </w:divBdr>
    </w:div>
    <w:div w:id="160849787">
      <w:bodyDiv w:val="1"/>
      <w:marLeft w:val="0"/>
      <w:marRight w:val="0"/>
      <w:marTop w:val="0"/>
      <w:marBottom w:val="0"/>
      <w:divBdr>
        <w:top w:val="none" w:sz="0" w:space="0" w:color="auto"/>
        <w:left w:val="none" w:sz="0" w:space="0" w:color="auto"/>
        <w:bottom w:val="none" w:sz="0" w:space="0" w:color="auto"/>
        <w:right w:val="none" w:sz="0" w:space="0" w:color="auto"/>
      </w:divBdr>
    </w:div>
    <w:div w:id="175193683">
      <w:bodyDiv w:val="1"/>
      <w:marLeft w:val="0"/>
      <w:marRight w:val="0"/>
      <w:marTop w:val="0"/>
      <w:marBottom w:val="0"/>
      <w:divBdr>
        <w:top w:val="none" w:sz="0" w:space="0" w:color="auto"/>
        <w:left w:val="none" w:sz="0" w:space="0" w:color="auto"/>
        <w:bottom w:val="none" w:sz="0" w:space="0" w:color="auto"/>
        <w:right w:val="none" w:sz="0" w:space="0" w:color="auto"/>
      </w:divBdr>
      <w:divsChild>
        <w:div w:id="203831215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852287">
      <w:bodyDiv w:val="1"/>
      <w:marLeft w:val="0"/>
      <w:marRight w:val="0"/>
      <w:marTop w:val="0"/>
      <w:marBottom w:val="0"/>
      <w:divBdr>
        <w:top w:val="none" w:sz="0" w:space="0" w:color="auto"/>
        <w:left w:val="none" w:sz="0" w:space="0" w:color="auto"/>
        <w:bottom w:val="none" w:sz="0" w:space="0" w:color="auto"/>
        <w:right w:val="none" w:sz="0" w:space="0" w:color="auto"/>
      </w:divBdr>
    </w:div>
    <w:div w:id="221915761">
      <w:bodyDiv w:val="1"/>
      <w:marLeft w:val="0"/>
      <w:marRight w:val="0"/>
      <w:marTop w:val="0"/>
      <w:marBottom w:val="0"/>
      <w:divBdr>
        <w:top w:val="none" w:sz="0" w:space="0" w:color="auto"/>
        <w:left w:val="none" w:sz="0" w:space="0" w:color="auto"/>
        <w:bottom w:val="none" w:sz="0" w:space="0" w:color="auto"/>
        <w:right w:val="none" w:sz="0" w:space="0" w:color="auto"/>
      </w:divBdr>
      <w:divsChild>
        <w:div w:id="678770856">
          <w:marLeft w:val="0"/>
          <w:marRight w:val="0"/>
          <w:marTop w:val="0"/>
          <w:marBottom w:val="0"/>
          <w:divBdr>
            <w:top w:val="none" w:sz="0" w:space="0" w:color="auto"/>
            <w:left w:val="none" w:sz="0" w:space="0" w:color="auto"/>
            <w:bottom w:val="none" w:sz="0" w:space="0" w:color="auto"/>
            <w:right w:val="none" w:sz="0" w:space="0" w:color="auto"/>
          </w:divBdr>
          <w:divsChild>
            <w:div w:id="1259173891">
              <w:marLeft w:val="0"/>
              <w:marRight w:val="0"/>
              <w:marTop w:val="0"/>
              <w:marBottom w:val="0"/>
              <w:divBdr>
                <w:top w:val="none" w:sz="0" w:space="0" w:color="auto"/>
                <w:left w:val="none" w:sz="0" w:space="0" w:color="auto"/>
                <w:bottom w:val="none" w:sz="0" w:space="0" w:color="auto"/>
                <w:right w:val="none" w:sz="0" w:space="0" w:color="auto"/>
              </w:divBdr>
              <w:divsChild>
                <w:div w:id="1052198365">
                  <w:marLeft w:val="0"/>
                  <w:marRight w:val="0"/>
                  <w:marTop w:val="0"/>
                  <w:marBottom w:val="0"/>
                  <w:divBdr>
                    <w:top w:val="none" w:sz="0" w:space="0" w:color="auto"/>
                    <w:left w:val="none" w:sz="0" w:space="0" w:color="auto"/>
                    <w:bottom w:val="none" w:sz="0" w:space="0" w:color="auto"/>
                    <w:right w:val="none" w:sz="0" w:space="0" w:color="auto"/>
                  </w:divBdr>
                  <w:divsChild>
                    <w:div w:id="1929922563">
                      <w:marLeft w:val="0"/>
                      <w:marRight w:val="0"/>
                      <w:marTop w:val="0"/>
                      <w:marBottom w:val="0"/>
                      <w:divBdr>
                        <w:top w:val="none" w:sz="0" w:space="0" w:color="auto"/>
                        <w:left w:val="none" w:sz="0" w:space="0" w:color="auto"/>
                        <w:bottom w:val="none" w:sz="0" w:space="0" w:color="auto"/>
                        <w:right w:val="none" w:sz="0" w:space="0" w:color="auto"/>
                      </w:divBdr>
                      <w:divsChild>
                        <w:div w:id="913003842">
                          <w:marLeft w:val="0"/>
                          <w:marRight w:val="0"/>
                          <w:marTop w:val="45"/>
                          <w:marBottom w:val="0"/>
                          <w:divBdr>
                            <w:top w:val="none" w:sz="0" w:space="0" w:color="auto"/>
                            <w:left w:val="none" w:sz="0" w:space="0" w:color="auto"/>
                            <w:bottom w:val="none" w:sz="0" w:space="0" w:color="auto"/>
                            <w:right w:val="none" w:sz="0" w:space="0" w:color="auto"/>
                          </w:divBdr>
                          <w:divsChild>
                            <w:div w:id="245501407">
                              <w:marLeft w:val="0"/>
                              <w:marRight w:val="0"/>
                              <w:marTop w:val="0"/>
                              <w:marBottom w:val="0"/>
                              <w:divBdr>
                                <w:top w:val="none" w:sz="0" w:space="0" w:color="auto"/>
                                <w:left w:val="none" w:sz="0" w:space="0" w:color="auto"/>
                                <w:bottom w:val="none" w:sz="0" w:space="0" w:color="auto"/>
                                <w:right w:val="none" w:sz="0" w:space="0" w:color="auto"/>
                              </w:divBdr>
                              <w:divsChild>
                                <w:div w:id="1428769767">
                                  <w:marLeft w:val="2070"/>
                                  <w:marRight w:val="3810"/>
                                  <w:marTop w:val="0"/>
                                  <w:marBottom w:val="0"/>
                                  <w:divBdr>
                                    <w:top w:val="none" w:sz="0" w:space="0" w:color="auto"/>
                                    <w:left w:val="none" w:sz="0" w:space="0" w:color="auto"/>
                                    <w:bottom w:val="none" w:sz="0" w:space="0" w:color="auto"/>
                                    <w:right w:val="none" w:sz="0" w:space="0" w:color="auto"/>
                                  </w:divBdr>
                                  <w:divsChild>
                                    <w:div w:id="1017803910">
                                      <w:marLeft w:val="0"/>
                                      <w:marRight w:val="0"/>
                                      <w:marTop w:val="0"/>
                                      <w:marBottom w:val="0"/>
                                      <w:divBdr>
                                        <w:top w:val="none" w:sz="0" w:space="0" w:color="auto"/>
                                        <w:left w:val="none" w:sz="0" w:space="0" w:color="auto"/>
                                        <w:bottom w:val="none" w:sz="0" w:space="0" w:color="auto"/>
                                        <w:right w:val="none" w:sz="0" w:space="0" w:color="auto"/>
                                      </w:divBdr>
                                      <w:divsChild>
                                        <w:div w:id="2021196168">
                                          <w:marLeft w:val="0"/>
                                          <w:marRight w:val="0"/>
                                          <w:marTop w:val="0"/>
                                          <w:marBottom w:val="0"/>
                                          <w:divBdr>
                                            <w:top w:val="none" w:sz="0" w:space="0" w:color="auto"/>
                                            <w:left w:val="none" w:sz="0" w:space="0" w:color="auto"/>
                                            <w:bottom w:val="none" w:sz="0" w:space="0" w:color="auto"/>
                                            <w:right w:val="none" w:sz="0" w:space="0" w:color="auto"/>
                                          </w:divBdr>
                                          <w:divsChild>
                                            <w:div w:id="459150143">
                                              <w:marLeft w:val="0"/>
                                              <w:marRight w:val="0"/>
                                              <w:marTop w:val="0"/>
                                              <w:marBottom w:val="0"/>
                                              <w:divBdr>
                                                <w:top w:val="none" w:sz="0" w:space="0" w:color="auto"/>
                                                <w:left w:val="none" w:sz="0" w:space="0" w:color="auto"/>
                                                <w:bottom w:val="none" w:sz="0" w:space="0" w:color="auto"/>
                                                <w:right w:val="none" w:sz="0" w:space="0" w:color="auto"/>
                                              </w:divBdr>
                                              <w:divsChild>
                                                <w:div w:id="1204058972">
                                                  <w:marLeft w:val="0"/>
                                                  <w:marRight w:val="0"/>
                                                  <w:marTop w:val="0"/>
                                                  <w:marBottom w:val="0"/>
                                                  <w:divBdr>
                                                    <w:top w:val="none" w:sz="0" w:space="0" w:color="auto"/>
                                                    <w:left w:val="none" w:sz="0" w:space="0" w:color="auto"/>
                                                    <w:bottom w:val="none" w:sz="0" w:space="0" w:color="auto"/>
                                                    <w:right w:val="none" w:sz="0" w:space="0" w:color="auto"/>
                                                  </w:divBdr>
                                                  <w:divsChild>
                                                    <w:div w:id="1578634336">
                                                      <w:marLeft w:val="0"/>
                                                      <w:marRight w:val="0"/>
                                                      <w:marTop w:val="0"/>
                                                      <w:marBottom w:val="0"/>
                                                      <w:divBdr>
                                                        <w:top w:val="none" w:sz="0" w:space="0" w:color="auto"/>
                                                        <w:left w:val="none" w:sz="0" w:space="0" w:color="auto"/>
                                                        <w:bottom w:val="none" w:sz="0" w:space="0" w:color="auto"/>
                                                        <w:right w:val="none" w:sz="0" w:space="0" w:color="auto"/>
                                                      </w:divBdr>
                                                      <w:divsChild>
                                                        <w:div w:id="1847554308">
                                                          <w:marLeft w:val="0"/>
                                                          <w:marRight w:val="0"/>
                                                          <w:marTop w:val="0"/>
                                                          <w:marBottom w:val="345"/>
                                                          <w:divBdr>
                                                            <w:top w:val="none" w:sz="0" w:space="0" w:color="auto"/>
                                                            <w:left w:val="none" w:sz="0" w:space="0" w:color="auto"/>
                                                            <w:bottom w:val="none" w:sz="0" w:space="0" w:color="auto"/>
                                                            <w:right w:val="none" w:sz="0" w:space="0" w:color="auto"/>
                                                          </w:divBdr>
                                                          <w:divsChild>
                                                            <w:div w:id="523596504">
                                                              <w:marLeft w:val="0"/>
                                                              <w:marRight w:val="0"/>
                                                              <w:marTop w:val="0"/>
                                                              <w:marBottom w:val="0"/>
                                                              <w:divBdr>
                                                                <w:top w:val="none" w:sz="0" w:space="0" w:color="auto"/>
                                                                <w:left w:val="none" w:sz="0" w:space="0" w:color="auto"/>
                                                                <w:bottom w:val="none" w:sz="0" w:space="0" w:color="auto"/>
                                                                <w:right w:val="none" w:sz="0" w:space="0" w:color="auto"/>
                                                              </w:divBdr>
                                                              <w:divsChild>
                                                                <w:div w:id="313605582">
                                                                  <w:marLeft w:val="0"/>
                                                                  <w:marRight w:val="0"/>
                                                                  <w:marTop w:val="0"/>
                                                                  <w:marBottom w:val="0"/>
                                                                  <w:divBdr>
                                                                    <w:top w:val="none" w:sz="0" w:space="0" w:color="auto"/>
                                                                    <w:left w:val="none" w:sz="0" w:space="0" w:color="auto"/>
                                                                    <w:bottom w:val="none" w:sz="0" w:space="0" w:color="auto"/>
                                                                    <w:right w:val="none" w:sz="0" w:space="0" w:color="auto"/>
                                                                  </w:divBdr>
                                                                  <w:divsChild>
                                                                    <w:div w:id="298845248">
                                                                      <w:marLeft w:val="0"/>
                                                                      <w:marRight w:val="0"/>
                                                                      <w:marTop w:val="0"/>
                                                                      <w:marBottom w:val="0"/>
                                                                      <w:divBdr>
                                                                        <w:top w:val="none" w:sz="0" w:space="0" w:color="auto"/>
                                                                        <w:left w:val="none" w:sz="0" w:space="0" w:color="auto"/>
                                                                        <w:bottom w:val="none" w:sz="0" w:space="0" w:color="auto"/>
                                                                        <w:right w:val="none" w:sz="0" w:space="0" w:color="auto"/>
                                                                      </w:divBdr>
                                                                      <w:divsChild>
                                                                        <w:div w:id="4210179">
                                                                          <w:marLeft w:val="0"/>
                                                                          <w:marRight w:val="0"/>
                                                                          <w:marTop w:val="0"/>
                                                                          <w:marBottom w:val="0"/>
                                                                          <w:divBdr>
                                                                            <w:top w:val="none" w:sz="0" w:space="0" w:color="auto"/>
                                                                            <w:left w:val="none" w:sz="0" w:space="0" w:color="auto"/>
                                                                            <w:bottom w:val="none" w:sz="0" w:space="0" w:color="auto"/>
                                                                            <w:right w:val="none" w:sz="0" w:space="0" w:color="auto"/>
                                                                          </w:divBdr>
                                                                          <w:divsChild>
                                                                            <w:div w:id="2598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8199">
      <w:bodyDiv w:val="1"/>
      <w:marLeft w:val="0"/>
      <w:marRight w:val="0"/>
      <w:marTop w:val="0"/>
      <w:marBottom w:val="0"/>
      <w:divBdr>
        <w:top w:val="none" w:sz="0" w:space="0" w:color="auto"/>
        <w:left w:val="none" w:sz="0" w:space="0" w:color="auto"/>
        <w:bottom w:val="none" w:sz="0" w:space="0" w:color="auto"/>
        <w:right w:val="none" w:sz="0" w:space="0" w:color="auto"/>
      </w:divBdr>
    </w:div>
    <w:div w:id="297685365">
      <w:bodyDiv w:val="1"/>
      <w:marLeft w:val="0"/>
      <w:marRight w:val="0"/>
      <w:marTop w:val="0"/>
      <w:marBottom w:val="0"/>
      <w:divBdr>
        <w:top w:val="none" w:sz="0" w:space="0" w:color="auto"/>
        <w:left w:val="none" w:sz="0" w:space="0" w:color="auto"/>
        <w:bottom w:val="none" w:sz="0" w:space="0" w:color="auto"/>
        <w:right w:val="none" w:sz="0" w:space="0" w:color="auto"/>
      </w:divBdr>
    </w:div>
    <w:div w:id="332026108">
      <w:bodyDiv w:val="1"/>
      <w:marLeft w:val="0"/>
      <w:marRight w:val="0"/>
      <w:marTop w:val="0"/>
      <w:marBottom w:val="0"/>
      <w:divBdr>
        <w:top w:val="none" w:sz="0" w:space="0" w:color="auto"/>
        <w:left w:val="none" w:sz="0" w:space="0" w:color="auto"/>
        <w:bottom w:val="none" w:sz="0" w:space="0" w:color="auto"/>
        <w:right w:val="none" w:sz="0" w:space="0" w:color="auto"/>
      </w:divBdr>
    </w:div>
    <w:div w:id="342174579">
      <w:bodyDiv w:val="1"/>
      <w:marLeft w:val="0"/>
      <w:marRight w:val="0"/>
      <w:marTop w:val="0"/>
      <w:marBottom w:val="0"/>
      <w:divBdr>
        <w:top w:val="none" w:sz="0" w:space="0" w:color="auto"/>
        <w:left w:val="none" w:sz="0" w:space="0" w:color="auto"/>
        <w:bottom w:val="none" w:sz="0" w:space="0" w:color="auto"/>
        <w:right w:val="none" w:sz="0" w:space="0" w:color="auto"/>
      </w:divBdr>
    </w:div>
    <w:div w:id="349529713">
      <w:bodyDiv w:val="1"/>
      <w:marLeft w:val="0"/>
      <w:marRight w:val="0"/>
      <w:marTop w:val="0"/>
      <w:marBottom w:val="0"/>
      <w:divBdr>
        <w:top w:val="none" w:sz="0" w:space="0" w:color="auto"/>
        <w:left w:val="none" w:sz="0" w:space="0" w:color="auto"/>
        <w:bottom w:val="none" w:sz="0" w:space="0" w:color="auto"/>
        <w:right w:val="none" w:sz="0" w:space="0" w:color="auto"/>
      </w:divBdr>
    </w:div>
    <w:div w:id="375785401">
      <w:bodyDiv w:val="1"/>
      <w:marLeft w:val="0"/>
      <w:marRight w:val="0"/>
      <w:marTop w:val="0"/>
      <w:marBottom w:val="0"/>
      <w:divBdr>
        <w:top w:val="none" w:sz="0" w:space="0" w:color="auto"/>
        <w:left w:val="none" w:sz="0" w:space="0" w:color="auto"/>
        <w:bottom w:val="none" w:sz="0" w:space="0" w:color="auto"/>
        <w:right w:val="none" w:sz="0" w:space="0" w:color="auto"/>
      </w:divBdr>
    </w:div>
    <w:div w:id="496267865">
      <w:bodyDiv w:val="1"/>
      <w:marLeft w:val="0"/>
      <w:marRight w:val="0"/>
      <w:marTop w:val="0"/>
      <w:marBottom w:val="0"/>
      <w:divBdr>
        <w:top w:val="none" w:sz="0" w:space="0" w:color="auto"/>
        <w:left w:val="none" w:sz="0" w:space="0" w:color="auto"/>
        <w:bottom w:val="none" w:sz="0" w:space="0" w:color="auto"/>
        <w:right w:val="none" w:sz="0" w:space="0" w:color="auto"/>
      </w:divBdr>
    </w:div>
    <w:div w:id="524754057">
      <w:bodyDiv w:val="1"/>
      <w:marLeft w:val="0"/>
      <w:marRight w:val="0"/>
      <w:marTop w:val="0"/>
      <w:marBottom w:val="0"/>
      <w:divBdr>
        <w:top w:val="none" w:sz="0" w:space="0" w:color="auto"/>
        <w:left w:val="none" w:sz="0" w:space="0" w:color="auto"/>
        <w:bottom w:val="none" w:sz="0" w:space="0" w:color="auto"/>
        <w:right w:val="none" w:sz="0" w:space="0" w:color="auto"/>
      </w:divBdr>
    </w:div>
    <w:div w:id="528105172">
      <w:bodyDiv w:val="1"/>
      <w:marLeft w:val="0"/>
      <w:marRight w:val="0"/>
      <w:marTop w:val="0"/>
      <w:marBottom w:val="0"/>
      <w:divBdr>
        <w:top w:val="none" w:sz="0" w:space="0" w:color="auto"/>
        <w:left w:val="none" w:sz="0" w:space="0" w:color="auto"/>
        <w:bottom w:val="none" w:sz="0" w:space="0" w:color="auto"/>
        <w:right w:val="none" w:sz="0" w:space="0" w:color="auto"/>
      </w:divBdr>
    </w:div>
    <w:div w:id="610285856">
      <w:bodyDiv w:val="1"/>
      <w:marLeft w:val="0"/>
      <w:marRight w:val="0"/>
      <w:marTop w:val="0"/>
      <w:marBottom w:val="0"/>
      <w:divBdr>
        <w:top w:val="none" w:sz="0" w:space="0" w:color="auto"/>
        <w:left w:val="none" w:sz="0" w:space="0" w:color="auto"/>
        <w:bottom w:val="none" w:sz="0" w:space="0" w:color="auto"/>
        <w:right w:val="none" w:sz="0" w:space="0" w:color="auto"/>
      </w:divBdr>
      <w:divsChild>
        <w:div w:id="2015766064">
          <w:marLeft w:val="0"/>
          <w:marRight w:val="0"/>
          <w:marTop w:val="0"/>
          <w:marBottom w:val="0"/>
          <w:divBdr>
            <w:top w:val="none" w:sz="0" w:space="0" w:color="auto"/>
            <w:left w:val="none" w:sz="0" w:space="0" w:color="auto"/>
            <w:bottom w:val="none" w:sz="0" w:space="0" w:color="auto"/>
            <w:right w:val="none" w:sz="0" w:space="0" w:color="auto"/>
          </w:divBdr>
          <w:divsChild>
            <w:div w:id="1272979785">
              <w:marLeft w:val="0"/>
              <w:marRight w:val="0"/>
              <w:marTop w:val="0"/>
              <w:marBottom w:val="0"/>
              <w:divBdr>
                <w:top w:val="none" w:sz="0" w:space="0" w:color="auto"/>
                <w:left w:val="none" w:sz="0" w:space="0" w:color="auto"/>
                <w:bottom w:val="none" w:sz="0" w:space="0" w:color="auto"/>
                <w:right w:val="none" w:sz="0" w:space="0" w:color="auto"/>
              </w:divBdr>
              <w:divsChild>
                <w:div w:id="354573097">
                  <w:marLeft w:val="0"/>
                  <w:marRight w:val="0"/>
                  <w:marTop w:val="0"/>
                  <w:marBottom w:val="0"/>
                  <w:divBdr>
                    <w:top w:val="none" w:sz="0" w:space="0" w:color="auto"/>
                    <w:left w:val="none" w:sz="0" w:space="0" w:color="auto"/>
                    <w:bottom w:val="none" w:sz="0" w:space="0" w:color="auto"/>
                    <w:right w:val="none" w:sz="0" w:space="0" w:color="auto"/>
                  </w:divBdr>
                  <w:divsChild>
                    <w:div w:id="1964187194">
                      <w:marLeft w:val="0"/>
                      <w:marRight w:val="0"/>
                      <w:marTop w:val="0"/>
                      <w:marBottom w:val="0"/>
                      <w:divBdr>
                        <w:top w:val="none" w:sz="0" w:space="0" w:color="auto"/>
                        <w:left w:val="none" w:sz="0" w:space="0" w:color="auto"/>
                        <w:bottom w:val="none" w:sz="0" w:space="0" w:color="auto"/>
                        <w:right w:val="none" w:sz="0" w:space="0" w:color="auto"/>
                      </w:divBdr>
                      <w:divsChild>
                        <w:div w:id="1716347473">
                          <w:marLeft w:val="0"/>
                          <w:marRight w:val="0"/>
                          <w:marTop w:val="0"/>
                          <w:marBottom w:val="0"/>
                          <w:divBdr>
                            <w:top w:val="none" w:sz="0" w:space="0" w:color="auto"/>
                            <w:left w:val="none" w:sz="0" w:space="0" w:color="auto"/>
                            <w:bottom w:val="none" w:sz="0" w:space="0" w:color="auto"/>
                            <w:right w:val="none" w:sz="0" w:space="0" w:color="auto"/>
                          </w:divBdr>
                          <w:divsChild>
                            <w:div w:id="1154179755">
                              <w:marLeft w:val="0"/>
                              <w:marRight w:val="0"/>
                              <w:marTop w:val="0"/>
                              <w:marBottom w:val="0"/>
                              <w:divBdr>
                                <w:top w:val="none" w:sz="0" w:space="0" w:color="auto"/>
                                <w:left w:val="none" w:sz="0" w:space="0" w:color="auto"/>
                                <w:bottom w:val="none" w:sz="0" w:space="0" w:color="auto"/>
                                <w:right w:val="none" w:sz="0" w:space="0" w:color="auto"/>
                              </w:divBdr>
                              <w:divsChild>
                                <w:div w:id="15511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53299">
      <w:bodyDiv w:val="1"/>
      <w:marLeft w:val="0"/>
      <w:marRight w:val="0"/>
      <w:marTop w:val="0"/>
      <w:marBottom w:val="0"/>
      <w:divBdr>
        <w:top w:val="none" w:sz="0" w:space="0" w:color="auto"/>
        <w:left w:val="none" w:sz="0" w:space="0" w:color="auto"/>
        <w:bottom w:val="none" w:sz="0" w:space="0" w:color="auto"/>
        <w:right w:val="none" w:sz="0" w:space="0" w:color="auto"/>
      </w:divBdr>
    </w:div>
    <w:div w:id="665935677">
      <w:bodyDiv w:val="1"/>
      <w:marLeft w:val="0"/>
      <w:marRight w:val="0"/>
      <w:marTop w:val="0"/>
      <w:marBottom w:val="0"/>
      <w:divBdr>
        <w:top w:val="none" w:sz="0" w:space="0" w:color="auto"/>
        <w:left w:val="none" w:sz="0" w:space="0" w:color="auto"/>
        <w:bottom w:val="none" w:sz="0" w:space="0" w:color="auto"/>
        <w:right w:val="none" w:sz="0" w:space="0" w:color="auto"/>
      </w:divBdr>
    </w:div>
    <w:div w:id="673340123">
      <w:bodyDiv w:val="1"/>
      <w:marLeft w:val="0"/>
      <w:marRight w:val="0"/>
      <w:marTop w:val="0"/>
      <w:marBottom w:val="0"/>
      <w:divBdr>
        <w:top w:val="none" w:sz="0" w:space="0" w:color="auto"/>
        <w:left w:val="none" w:sz="0" w:space="0" w:color="auto"/>
        <w:bottom w:val="none" w:sz="0" w:space="0" w:color="auto"/>
        <w:right w:val="none" w:sz="0" w:space="0" w:color="auto"/>
      </w:divBdr>
    </w:div>
    <w:div w:id="677148969">
      <w:bodyDiv w:val="1"/>
      <w:marLeft w:val="0"/>
      <w:marRight w:val="0"/>
      <w:marTop w:val="0"/>
      <w:marBottom w:val="0"/>
      <w:divBdr>
        <w:top w:val="none" w:sz="0" w:space="0" w:color="auto"/>
        <w:left w:val="none" w:sz="0" w:space="0" w:color="auto"/>
        <w:bottom w:val="none" w:sz="0" w:space="0" w:color="auto"/>
        <w:right w:val="none" w:sz="0" w:space="0" w:color="auto"/>
      </w:divBdr>
    </w:div>
    <w:div w:id="680275827">
      <w:bodyDiv w:val="1"/>
      <w:marLeft w:val="0"/>
      <w:marRight w:val="0"/>
      <w:marTop w:val="0"/>
      <w:marBottom w:val="0"/>
      <w:divBdr>
        <w:top w:val="none" w:sz="0" w:space="0" w:color="auto"/>
        <w:left w:val="none" w:sz="0" w:space="0" w:color="auto"/>
        <w:bottom w:val="none" w:sz="0" w:space="0" w:color="auto"/>
        <w:right w:val="none" w:sz="0" w:space="0" w:color="auto"/>
      </w:divBdr>
    </w:div>
    <w:div w:id="693193056">
      <w:bodyDiv w:val="1"/>
      <w:marLeft w:val="0"/>
      <w:marRight w:val="0"/>
      <w:marTop w:val="0"/>
      <w:marBottom w:val="0"/>
      <w:divBdr>
        <w:top w:val="none" w:sz="0" w:space="0" w:color="auto"/>
        <w:left w:val="none" w:sz="0" w:space="0" w:color="auto"/>
        <w:bottom w:val="none" w:sz="0" w:space="0" w:color="auto"/>
        <w:right w:val="none" w:sz="0" w:space="0" w:color="auto"/>
      </w:divBdr>
    </w:div>
    <w:div w:id="696203597">
      <w:bodyDiv w:val="1"/>
      <w:marLeft w:val="0"/>
      <w:marRight w:val="0"/>
      <w:marTop w:val="0"/>
      <w:marBottom w:val="0"/>
      <w:divBdr>
        <w:top w:val="none" w:sz="0" w:space="0" w:color="auto"/>
        <w:left w:val="none" w:sz="0" w:space="0" w:color="auto"/>
        <w:bottom w:val="none" w:sz="0" w:space="0" w:color="auto"/>
        <w:right w:val="none" w:sz="0" w:space="0" w:color="auto"/>
      </w:divBdr>
    </w:div>
    <w:div w:id="717825158">
      <w:bodyDiv w:val="1"/>
      <w:marLeft w:val="0"/>
      <w:marRight w:val="0"/>
      <w:marTop w:val="0"/>
      <w:marBottom w:val="0"/>
      <w:divBdr>
        <w:top w:val="none" w:sz="0" w:space="0" w:color="auto"/>
        <w:left w:val="none" w:sz="0" w:space="0" w:color="auto"/>
        <w:bottom w:val="none" w:sz="0" w:space="0" w:color="auto"/>
        <w:right w:val="none" w:sz="0" w:space="0" w:color="auto"/>
      </w:divBdr>
    </w:div>
    <w:div w:id="736902233">
      <w:bodyDiv w:val="1"/>
      <w:marLeft w:val="0"/>
      <w:marRight w:val="0"/>
      <w:marTop w:val="0"/>
      <w:marBottom w:val="0"/>
      <w:divBdr>
        <w:top w:val="none" w:sz="0" w:space="0" w:color="auto"/>
        <w:left w:val="none" w:sz="0" w:space="0" w:color="auto"/>
        <w:bottom w:val="none" w:sz="0" w:space="0" w:color="auto"/>
        <w:right w:val="none" w:sz="0" w:space="0" w:color="auto"/>
      </w:divBdr>
    </w:div>
    <w:div w:id="740295869">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sChild>
        <w:div w:id="480923720">
          <w:marLeft w:val="0"/>
          <w:marRight w:val="0"/>
          <w:marTop w:val="150"/>
          <w:marBottom w:val="0"/>
          <w:divBdr>
            <w:top w:val="single" w:sz="6" w:space="0" w:color="FFFFFF"/>
            <w:left w:val="single" w:sz="6" w:space="0" w:color="FFFFFF"/>
            <w:bottom w:val="single" w:sz="6" w:space="0" w:color="FFFFFF"/>
            <w:right w:val="single" w:sz="6" w:space="0" w:color="FFFFFF"/>
          </w:divBdr>
        </w:div>
        <w:div w:id="1308052873">
          <w:marLeft w:val="0"/>
          <w:marRight w:val="0"/>
          <w:marTop w:val="150"/>
          <w:marBottom w:val="0"/>
          <w:divBdr>
            <w:top w:val="single" w:sz="6" w:space="0" w:color="FFFFFF"/>
            <w:left w:val="single" w:sz="6" w:space="0" w:color="FFFFFF"/>
            <w:bottom w:val="single" w:sz="6" w:space="0" w:color="FFFFFF"/>
            <w:right w:val="single" w:sz="6" w:space="0" w:color="FFFFFF"/>
          </w:divBdr>
        </w:div>
        <w:div w:id="1384989633">
          <w:marLeft w:val="0"/>
          <w:marRight w:val="0"/>
          <w:marTop w:val="150"/>
          <w:marBottom w:val="0"/>
          <w:divBdr>
            <w:top w:val="single" w:sz="6" w:space="0" w:color="FFFFFF"/>
            <w:left w:val="single" w:sz="6" w:space="0" w:color="FFFFFF"/>
            <w:bottom w:val="single" w:sz="6" w:space="0" w:color="FFFFFF"/>
            <w:right w:val="single" w:sz="6" w:space="0" w:color="FFFFFF"/>
          </w:divBdr>
        </w:div>
        <w:div w:id="1440174398">
          <w:marLeft w:val="0"/>
          <w:marRight w:val="0"/>
          <w:marTop w:val="150"/>
          <w:marBottom w:val="0"/>
          <w:divBdr>
            <w:top w:val="single" w:sz="6" w:space="0" w:color="FFFFFF"/>
            <w:left w:val="single" w:sz="6" w:space="0" w:color="FFFFFF"/>
            <w:bottom w:val="single" w:sz="6" w:space="0" w:color="FFFFFF"/>
            <w:right w:val="single" w:sz="6" w:space="0" w:color="FFFFFF"/>
          </w:divBdr>
        </w:div>
        <w:div w:id="19514250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85273697">
      <w:bodyDiv w:val="1"/>
      <w:marLeft w:val="0"/>
      <w:marRight w:val="0"/>
      <w:marTop w:val="0"/>
      <w:marBottom w:val="0"/>
      <w:divBdr>
        <w:top w:val="none" w:sz="0" w:space="0" w:color="auto"/>
        <w:left w:val="none" w:sz="0" w:space="0" w:color="auto"/>
        <w:bottom w:val="none" w:sz="0" w:space="0" w:color="auto"/>
        <w:right w:val="none" w:sz="0" w:space="0" w:color="auto"/>
      </w:divBdr>
    </w:div>
    <w:div w:id="825244822">
      <w:bodyDiv w:val="1"/>
      <w:marLeft w:val="0"/>
      <w:marRight w:val="0"/>
      <w:marTop w:val="0"/>
      <w:marBottom w:val="0"/>
      <w:divBdr>
        <w:top w:val="none" w:sz="0" w:space="0" w:color="auto"/>
        <w:left w:val="none" w:sz="0" w:space="0" w:color="auto"/>
        <w:bottom w:val="none" w:sz="0" w:space="0" w:color="auto"/>
        <w:right w:val="none" w:sz="0" w:space="0" w:color="auto"/>
      </w:divBdr>
    </w:div>
    <w:div w:id="838620544">
      <w:bodyDiv w:val="1"/>
      <w:marLeft w:val="0"/>
      <w:marRight w:val="0"/>
      <w:marTop w:val="0"/>
      <w:marBottom w:val="0"/>
      <w:divBdr>
        <w:top w:val="none" w:sz="0" w:space="0" w:color="auto"/>
        <w:left w:val="none" w:sz="0" w:space="0" w:color="auto"/>
        <w:bottom w:val="none" w:sz="0" w:space="0" w:color="auto"/>
        <w:right w:val="none" w:sz="0" w:space="0" w:color="auto"/>
      </w:divBdr>
    </w:div>
    <w:div w:id="937324607">
      <w:bodyDiv w:val="1"/>
      <w:marLeft w:val="0"/>
      <w:marRight w:val="0"/>
      <w:marTop w:val="0"/>
      <w:marBottom w:val="0"/>
      <w:divBdr>
        <w:top w:val="none" w:sz="0" w:space="0" w:color="auto"/>
        <w:left w:val="none" w:sz="0" w:space="0" w:color="auto"/>
        <w:bottom w:val="none" w:sz="0" w:space="0" w:color="auto"/>
        <w:right w:val="none" w:sz="0" w:space="0" w:color="auto"/>
      </w:divBdr>
    </w:div>
    <w:div w:id="951129188">
      <w:bodyDiv w:val="1"/>
      <w:marLeft w:val="0"/>
      <w:marRight w:val="0"/>
      <w:marTop w:val="0"/>
      <w:marBottom w:val="0"/>
      <w:divBdr>
        <w:top w:val="none" w:sz="0" w:space="0" w:color="auto"/>
        <w:left w:val="none" w:sz="0" w:space="0" w:color="auto"/>
        <w:bottom w:val="none" w:sz="0" w:space="0" w:color="auto"/>
        <w:right w:val="none" w:sz="0" w:space="0" w:color="auto"/>
      </w:divBdr>
    </w:div>
    <w:div w:id="994846028">
      <w:bodyDiv w:val="1"/>
      <w:marLeft w:val="0"/>
      <w:marRight w:val="0"/>
      <w:marTop w:val="0"/>
      <w:marBottom w:val="0"/>
      <w:divBdr>
        <w:top w:val="none" w:sz="0" w:space="0" w:color="auto"/>
        <w:left w:val="none" w:sz="0" w:space="0" w:color="auto"/>
        <w:bottom w:val="none" w:sz="0" w:space="0" w:color="auto"/>
        <w:right w:val="none" w:sz="0" w:space="0" w:color="auto"/>
      </w:divBdr>
    </w:div>
    <w:div w:id="1014722684">
      <w:bodyDiv w:val="1"/>
      <w:marLeft w:val="0"/>
      <w:marRight w:val="0"/>
      <w:marTop w:val="0"/>
      <w:marBottom w:val="0"/>
      <w:divBdr>
        <w:top w:val="none" w:sz="0" w:space="0" w:color="auto"/>
        <w:left w:val="none" w:sz="0" w:space="0" w:color="auto"/>
        <w:bottom w:val="none" w:sz="0" w:space="0" w:color="auto"/>
        <w:right w:val="none" w:sz="0" w:space="0" w:color="auto"/>
      </w:divBdr>
    </w:div>
    <w:div w:id="1024132648">
      <w:bodyDiv w:val="1"/>
      <w:marLeft w:val="0"/>
      <w:marRight w:val="0"/>
      <w:marTop w:val="0"/>
      <w:marBottom w:val="0"/>
      <w:divBdr>
        <w:top w:val="none" w:sz="0" w:space="0" w:color="auto"/>
        <w:left w:val="none" w:sz="0" w:space="0" w:color="auto"/>
        <w:bottom w:val="none" w:sz="0" w:space="0" w:color="auto"/>
        <w:right w:val="none" w:sz="0" w:space="0" w:color="auto"/>
      </w:divBdr>
    </w:div>
    <w:div w:id="1045564645">
      <w:bodyDiv w:val="1"/>
      <w:marLeft w:val="0"/>
      <w:marRight w:val="0"/>
      <w:marTop w:val="0"/>
      <w:marBottom w:val="0"/>
      <w:divBdr>
        <w:top w:val="none" w:sz="0" w:space="0" w:color="auto"/>
        <w:left w:val="none" w:sz="0" w:space="0" w:color="auto"/>
        <w:bottom w:val="none" w:sz="0" w:space="0" w:color="auto"/>
        <w:right w:val="none" w:sz="0" w:space="0" w:color="auto"/>
      </w:divBdr>
    </w:div>
    <w:div w:id="1134449158">
      <w:bodyDiv w:val="1"/>
      <w:marLeft w:val="0"/>
      <w:marRight w:val="0"/>
      <w:marTop w:val="0"/>
      <w:marBottom w:val="0"/>
      <w:divBdr>
        <w:top w:val="none" w:sz="0" w:space="0" w:color="auto"/>
        <w:left w:val="none" w:sz="0" w:space="0" w:color="auto"/>
        <w:bottom w:val="none" w:sz="0" w:space="0" w:color="auto"/>
        <w:right w:val="none" w:sz="0" w:space="0" w:color="auto"/>
      </w:divBdr>
    </w:div>
    <w:div w:id="1136530360">
      <w:bodyDiv w:val="1"/>
      <w:marLeft w:val="0"/>
      <w:marRight w:val="0"/>
      <w:marTop w:val="0"/>
      <w:marBottom w:val="0"/>
      <w:divBdr>
        <w:top w:val="none" w:sz="0" w:space="0" w:color="auto"/>
        <w:left w:val="none" w:sz="0" w:space="0" w:color="auto"/>
        <w:bottom w:val="none" w:sz="0" w:space="0" w:color="auto"/>
        <w:right w:val="none" w:sz="0" w:space="0" w:color="auto"/>
      </w:divBdr>
    </w:div>
    <w:div w:id="1150562246">
      <w:bodyDiv w:val="1"/>
      <w:marLeft w:val="0"/>
      <w:marRight w:val="0"/>
      <w:marTop w:val="0"/>
      <w:marBottom w:val="0"/>
      <w:divBdr>
        <w:top w:val="none" w:sz="0" w:space="0" w:color="auto"/>
        <w:left w:val="none" w:sz="0" w:space="0" w:color="auto"/>
        <w:bottom w:val="none" w:sz="0" w:space="0" w:color="auto"/>
        <w:right w:val="none" w:sz="0" w:space="0" w:color="auto"/>
      </w:divBdr>
      <w:divsChild>
        <w:div w:id="404498476">
          <w:marLeft w:val="0"/>
          <w:marRight w:val="0"/>
          <w:marTop w:val="0"/>
          <w:marBottom w:val="0"/>
          <w:divBdr>
            <w:top w:val="none" w:sz="0" w:space="0" w:color="auto"/>
            <w:left w:val="none" w:sz="0" w:space="0" w:color="auto"/>
            <w:bottom w:val="none" w:sz="0" w:space="0" w:color="auto"/>
            <w:right w:val="none" w:sz="0" w:space="0" w:color="auto"/>
          </w:divBdr>
          <w:divsChild>
            <w:div w:id="1053696280">
              <w:marLeft w:val="0"/>
              <w:marRight w:val="0"/>
              <w:marTop w:val="0"/>
              <w:marBottom w:val="0"/>
              <w:divBdr>
                <w:top w:val="none" w:sz="0" w:space="0" w:color="auto"/>
                <w:left w:val="none" w:sz="0" w:space="0" w:color="auto"/>
                <w:bottom w:val="none" w:sz="0" w:space="0" w:color="auto"/>
                <w:right w:val="none" w:sz="0" w:space="0" w:color="auto"/>
              </w:divBdr>
              <w:divsChild>
                <w:div w:id="329722274">
                  <w:marLeft w:val="0"/>
                  <w:marRight w:val="0"/>
                  <w:marTop w:val="0"/>
                  <w:marBottom w:val="0"/>
                  <w:divBdr>
                    <w:top w:val="none" w:sz="0" w:space="0" w:color="auto"/>
                    <w:left w:val="none" w:sz="0" w:space="0" w:color="auto"/>
                    <w:bottom w:val="none" w:sz="0" w:space="0" w:color="auto"/>
                    <w:right w:val="none" w:sz="0" w:space="0" w:color="auto"/>
                  </w:divBdr>
                  <w:divsChild>
                    <w:div w:id="133451949">
                      <w:marLeft w:val="0"/>
                      <w:marRight w:val="0"/>
                      <w:marTop w:val="0"/>
                      <w:marBottom w:val="0"/>
                      <w:divBdr>
                        <w:top w:val="none" w:sz="0" w:space="0" w:color="auto"/>
                        <w:left w:val="none" w:sz="0" w:space="0" w:color="auto"/>
                        <w:bottom w:val="none" w:sz="0" w:space="0" w:color="auto"/>
                        <w:right w:val="none" w:sz="0" w:space="0" w:color="auto"/>
                      </w:divBdr>
                      <w:divsChild>
                        <w:div w:id="1165050911">
                          <w:marLeft w:val="0"/>
                          <w:marRight w:val="0"/>
                          <w:marTop w:val="45"/>
                          <w:marBottom w:val="0"/>
                          <w:divBdr>
                            <w:top w:val="none" w:sz="0" w:space="0" w:color="auto"/>
                            <w:left w:val="none" w:sz="0" w:space="0" w:color="auto"/>
                            <w:bottom w:val="none" w:sz="0" w:space="0" w:color="auto"/>
                            <w:right w:val="none" w:sz="0" w:space="0" w:color="auto"/>
                          </w:divBdr>
                          <w:divsChild>
                            <w:div w:id="1702583311">
                              <w:marLeft w:val="0"/>
                              <w:marRight w:val="0"/>
                              <w:marTop w:val="0"/>
                              <w:marBottom w:val="0"/>
                              <w:divBdr>
                                <w:top w:val="none" w:sz="0" w:space="0" w:color="auto"/>
                                <w:left w:val="none" w:sz="0" w:space="0" w:color="auto"/>
                                <w:bottom w:val="none" w:sz="0" w:space="0" w:color="auto"/>
                                <w:right w:val="none" w:sz="0" w:space="0" w:color="auto"/>
                              </w:divBdr>
                              <w:divsChild>
                                <w:div w:id="2080128791">
                                  <w:marLeft w:val="2070"/>
                                  <w:marRight w:val="3810"/>
                                  <w:marTop w:val="0"/>
                                  <w:marBottom w:val="0"/>
                                  <w:divBdr>
                                    <w:top w:val="none" w:sz="0" w:space="0" w:color="auto"/>
                                    <w:left w:val="none" w:sz="0" w:space="0" w:color="auto"/>
                                    <w:bottom w:val="none" w:sz="0" w:space="0" w:color="auto"/>
                                    <w:right w:val="none" w:sz="0" w:space="0" w:color="auto"/>
                                  </w:divBdr>
                                  <w:divsChild>
                                    <w:div w:id="1728186115">
                                      <w:marLeft w:val="0"/>
                                      <w:marRight w:val="0"/>
                                      <w:marTop w:val="0"/>
                                      <w:marBottom w:val="0"/>
                                      <w:divBdr>
                                        <w:top w:val="none" w:sz="0" w:space="0" w:color="auto"/>
                                        <w:left w:val="none" w:sz="0" w:space="0" w:color="auto"/>
                                        <w:bottom w:val="none" w:sz="0" w:space="0" w:color="auto"/>
                                        <w:right w:val="none" w:sz="0" w:space="0" w:color="auto"/>
                                      </w:divBdr>
                                      <w:divsChild>
                                        <w:div w:id="1033380519">
                                          <w:marLeft w:val="0"/>
                                          <w:marRight w:val="0"/>
                                          <w:marTop w:val="0"/>
                                          <w:marBottom w:val="0"/>
                                          <w:divBdr>
                                            <w:top w:val="none" w:sz="0" w:space="0" w:color="auto"/>
                                            <w:left w:val="none" w:sz="0" w:space="0" w:color="auto"/>
                                            <w:bottom w:val="none" w:sz="0" w:space="0" w:color="auto"/>
                                            <w:right w:val="none" w:sz="0" w:space="0" w:color="auto"/>
                                          </w:divBdr>
                                          <w:divsChild>
                                            <w:div w:id="2039158277">
                                              <w:marLeft w:val="0"/>
                                              <w:marRight w:val="0"/>
                                              <w:marTop w:val="0"/>
                                              <w:marBottom w:val="0"/>
                                              <w:divBdr>
                                                <w:top w:val="none" w:sz="0" w:space="0" w:color="auto"/>
                                                <w:left w:val="none" w:sz="0" w:space="0" w:color="auto"/>
                                                <w:bottom w:val="none" w:sz="0" w:space="0" w:color="auto"/>
                                                <w:right w:val="none" w:sz="0" w:space="0" w:color="auto"/>
                                              </w:divBdr>
                                              <w:divsChild>
                                                <w:div w:id="1647584659">
                                                  <w:marLeft w:val="0"/>
                                                  <w:marRight w:val="0"/>
                                                  <w:marTop w:val="0"/>
                                                  <w:marBottom w:val="0"/>
                                                  <w:divBdr>
                                                    <w:top w:val="none" w:sz="0" w:space="0" w:color="auto"/>
                                                    <w:left w:val="none" w:sz="0" w:space="0" w:color="auto"/>
                                                    <w:bottom w:val="none" w:sz="0" w:space="0" w:color="auto"/>
                                                    <w:right w:val="none" w:sz="0" w:space="0" w:color="auto"/>
                                                  </w:divBdr>
                                                  <w:divsChild>
                                                    <w:div w:id="1852140344">
                                                      <w:marLeft w:val="0"/>
                                                      <w:marRight w:val="0"/>
                                                      <w:marTop w:val="0"/>
                                                      <w:marBottom w:val="0"/>
                                                      <w:divBdr>
                                                        <w:top w:val="none" w:sz="0" w:space="0" w:color="auto"/>
                                                        <w:left w:val="none" w:sz="0" w:space="0" w:color="auto"/>
                                                        <w:bottom w:val="none" w:sz="0" w:space="0" w:color="auto"/>
                                                        <w:right w:val="none" w:sz="0" w:space="0" w:color="auto"/>
                                                      </w:divBdr>
                                                      <w:divsChild>
                                                        <w:div w:id="1939753805">
                                                          <w:marLeft w:val="0"/>
                                                          <w:marRight w:val="0"/>
                                                          <w:marTop w:val="0"/>
                                                          <w:marBottom w:val="345"/>
                                                          <w:divBdr>
                                                            <w:top w:val="none" w:sz="0" w:space="0" w:color="auto"/>
                                                            <w:left w:val="none" w:sz="0" w:space="0" w:color="auto"/>
                                                            <w:bottom w:val="none" w:sz="0" w:space="0" w:color="auto"/>
                                                            <w:right w:val="none" w:sz="0" w:space="0" w:color="auto"/>
                                                          </w:divBdr>
                                                          <w:divsChild>
                                                            <w:div w:id="552543034">
                                                              <w:marLeft w:val="0"/>
                                                              <w:marRight w:val="0"/>
                                                              <w:marTop w:val="0"/>
                                                              <w:marBottom w:val="0"/>
                                                              <w:divBdr>
                                                                <w:top w:val="none" w:sz="0" w:space="0" w:color="auto"/>
                                                                <w:left w:val="none" w:sz="0" w:space="0" w:color="auto"/>
                                                                <w:bottom w:val="none" w:sz="0" w:space="0" w:color="auto"/>
                                                                <w:right w:val="none" w:sz="0" w:space="0" w:color="auto"/>
                                                              </w:divBdr>
                                                              <w:divsChild>
                                                                <w:div w:id="1672638232">
                                                                  <w:marLeft w:val="0"/>
                                                                  <w:marRight w:val="0"/>
                                                                  <w:marTop w:val="0"/>
                                                                  <w:marBottom w:val="0"/>
                                                                  <w:divBdr>
                                                                    <w:top w:val="none" w:sz="0" w:space="0" w:color="auto"/>
                                                                    <w:left w:val="none" w:sz="0" w:space="0" w:color="auto"/>
                                                                    <w:bottom w:val="none" w:sz="0" w:space="0" w:color="auto"/>
                                                                    <w:right w:val="none" w:sz="0" w:space="0" w:color="auto"/>
                                                                  </w:divBdr>
                                                                  <w:divsChild>
                                                                    <w:div w:id="1923098226">
                                                                      <w:marLeft w:val="0"/>
                                                                      <w:marRight w:val="0"/>
                                                                      <w:marTop w:val="0"/>
                                                                      <w:marBottom w:val="0"/>
                                                                      <w:divBdr>
                                                                        <w:top w:val="none" w:sz="0" w:space="0" w:color="auto"/>
                                                                        <w:left w:val="none" w:sz="0" w:space="0" w:color="auto"/>
                                                                        <w:bottom w:val="none" w:sz="0" w:space="0" w:color="auto"/>
                                                                        <w:right w:val="none" w:sz="0" w:space="0" w:color="auto"/>
                                                                      </w:divBdr>
                                                                      <w:divsChild>
                                                                        <w:div w:id="2139103661">
                                                                          <w:marLeft w:val="0"/>
                                                                          <w:marRight w:val="0"/>
                                                                          <w:marTop w:val="0"/>
                                                                          <w:marBottom w:val="0"/>
                                                                          <w:divBdr>
                                                                            <w:top w:val="none" w:sz="0" w:space="0" w:color="auto"/>
                                                                            <w:left w:val="none" w:sz="0" w:space="0" w:color="auto"/>
                                                                            <w:bottom w:val="none" w:sz="0" w:space="0" w:color="auto"/>
                                                                            <w:right w:val="none" w:sz="0" w:space="0" w:color="auto"/>
                                                                          </w:divBdr>
                                                                          <w:divsChild>
                                                                            <w:div w:id="19384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834449">
      <w:bodyDiv w:val="1"/>
      <w:marLeft w:val="0"/>
      <w:marRight w:val="0"/>
      <w:marTop w:val="0"/>
      <w:marBottom w:val="0"/>
      <w:divBdr>
        <w:top w:val="none" w:sz="0" w:space="0" w:color="auto"/>
        <w:left w:val="none" w:sz="0" w:space="0" w:color="auto"/>
        <w:bottom w:val="none" w:sz="0" w:space="0" w:color="auto"/>
        <w:right w:val="none" w:sz="0" w:space="0" w:color="auto"/>
      </w:divBdr>
    </w:div>
    <w:div w:id="1221746453">
      <w:bodyDiv w:val="1"/>
      <w:marLeft w:val="0"/>
      <w:marRight w:val="0"/>
      <w:marTop w:val="0"/>
      <w:marBottom w:val="0"/>
      <w:divBdr>
        <w:top w:val="none" w:sz="0" w:space="0" w:color="auto"/>
        <w:left w:val="none" w:sz="0" w:space="0" w:color="auto"/>
        <w:bottom w:val="none" w:sz="0" w:space="0" w:color="auto"/>
        <w:right w:val="none" w:sz="0" w:space="0" w:color="auto"/>
      </w:divBdr>
      <w:divsChild>
        <w:div w:id="1158498286">
          <w:marLeft w:val="0"/>
          <w:marRight w:val="0"/>
          <w:marTop w:val="0"/>
          <w:marBottom w:val="0"/>
          <w:divBdr>
            <w:top w:val="none" w:sz="0" w:space="0" w:color="auto"/>
            <w:left w:val="none" w:sz="0" w:space="0" w:color="auto"/>
            <w:bottom w:val="none" w:sz="0" w:space="0" w:color="auto"/>
            <w:right w:val="none" w:sz="0" w:space="0" w:color="auto"/>
          </w:divBdr>
          <w:divsChild>
            <w:div w:id="1291091421">
              <w:marLeft w:val="0"/>
              <w:marRight w:val="0"/>
              <w:marTop w:val="0"/>
              <w:marBottom w:val="0"/>
              <w:divBdr>
                <w:top w:val="none" w:sz="0" w:space="0" w:color="auto"/>
                <w:left w:val="none" w:sz="0" w:space="0" w:color="auto"/>
                <w:bottom w:val="none" w:sz="0" w:space="0" w:color="auto"/>
                <w:right w:val="none" w:sz="0" w:space="0" w:color="auto"/>
              </w:divBdr>
              <w:divsChild>
                <w:div w:id="362097519">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885632319">
          <w:marLeft w:val="0"/>
          <w:marRight w:val="0"/>
          <w:marTop w:val="0"/>
          <w:marBottom w:val="0"/>
          <w:divBdr>
            <w:top w:val="none" w:sz="0" w:space="0" w:color="auto"/>
            <w:left w:val="none" w:sz="0" w:space="0" w:color="auto"/>
            <w:bottom w:val="none" w:sz="0" w:space="0" w:color="auto"/>
            <w:right w:val="none" w:sz="0" w:space="0" w:color="auto"/>
          </w:divBdr>
          <w:divsChild>
            <w:div w:id="104933942">
              <w:marLeft w:val="115"/>
              <w:marRight w:val="0"/>
              <w:marTop w:val="0"/>
              <w:marBottom w:val="0"/>
              <w:divBdr>
                <w:top w:val="none" w:sz="0" w:space="0" w:color="auto"/>
                <w:left w:val="none" w:sz="0" w:space="0" w:color="auto"/>
                <w:bottom w:val="none" w:sz="0" w:space="0" w:color="auto"/>
                <w:right w:val="none" w:sz="0" w:space="0" w:color="auto"/>
              </w:divBdr>
              <w:divsChild>
                <w:div w:id="357321390">
                  <w:marLeft w:val="0"/>
                  <w:marRight w:val="0"/>
                  <w:marTop w:val="0"/>
                  <w:marBottom w:val="0"/>
                  <w:divBdr>
                    <w:top w:val="none" w:sz="0" w:space="0" w:color="auto"/>
                    <w:left w:val="none" w:sz="0" w:space="0" w:color="auto"/>
                    <w:bottom w:val="none" w:sz="0" w:space="0" w:color="auto"/>
                    <w:right w:val="none" w:sz="0" w:space="0" w:color="auto"/>
                  </w:divBdr>
                  <w:divsChild>
                    <w:div w:id="3356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5022">
      <w:bodyDiv w:val="1"/>
      <w:marLeft w:val="0"/>
      <w:marRight w:val="0"/>
      <w:marTop w:val="0"/>
      <w:marBottom w:val="0"/>
      <w:divBdr>
        <w:top w:val="none" w:sz="0" w:space="0" w:color="auto"/>
        <w:left w:val="none" w:sz="0" w:space="0" w:color="auto"/>
        <w:bottom w:val="none" w:sz="0" w:space="0" w:color="auto"/>
        <w:right w:val="none" w:sz="0" w:space="0" w:color="auto"/>
      </w:divBdr>
    </w:div>
    <w:div w:id="1255242869">
      <w:bodyDiv w:val="1"/>
      <w:marLeft w:val="0"/>
      <w:marRight w:val="0"/>
      <w:marTop w:val="0"/>
      <w:marBottom w:val="0"/>
      <w:divBdr>
        <w:top w:val="none" w:sz="0" w:space="0" w:color="auto"/>
        <w:left w:val="none" w:sz="0" w:space="0" w:color="auto"/>
        <w:bottom w:val="none" w:sz="0" w:space="0" w:color="auto"/>
        <w:right w:val="none" w:sz="0" w:space="0" w:color="auto"/>
      </w:divBdr>
    </w:div>
    <w:div w:id="1275752347">
      <w:bodyDiv w:val="1"/>
      <w:marLeft w:val="0"/>
      <w:marRight w:val="0"/>
      <w:marTop w:val="0"/>
      <w:marBottom w:val="0"/>
      <w:divBdr>
        <w:top w:val="none" w:sz="0" w:space="0" w:color="auto"/>
        <w:left w:val="none" w:sz="0" w:space="0" w:color="auto"/>
        <w:bottom w:val="none" w:sz="0" w:space="0" w:color="auto"/>
        <w:right w:val="none" w:sz="0" w:space="0" w:color="auto"/>
      </w:divBdr>
    </w:div>
    <w:div w:id="1294562870">
      <w:bodyDiv w:val="1"/>
      <w:marLeft w:val="0"/>
      <w:marRight w:val="0"/>
      <w:marTop w:val="0"/>
      <w:marBottom w:val="0"/>
      <w:divBdr>
        <w:top w:val="none" w:sz="0" w:space="0" w:color="auto"/>
        <w:left w:val="none" w:sz="0" w:space="0" w:color="auto"/>
        <w:bottom w:val="none" w:sz="0" w:space="0" w:color="auto"/>
        <w:right w:val="none" w:sz="0" w:space="0" w:color="auto"/>
      </w:divBdr>
    </w:div>
    <w:div w:id="1329751581">
      <w:bodyDiv w:val="1"/>
      <w:marLeft w:val="0"/>
      <w:marRight w:val="0"/>
      <w:marTop w:val="0"/>
      <w:marBottom w:val="0"/>
      <w:divBdr>
        <w:top w:val="none" w:sz="0" w:space="0" w:color="auto"/>
        <w:left w:val="none" w:sz="0" w:space="0" w:color="auto"/>
        <w:bottom w:val="none" w:sz="0" w:space="0" w:color="auto"/>
        <w:right w:val="none" w:sz="0" w:space="0" w:color="auto"/>
      </w:divBdr>
    </w:div>
    <w:div w:id="1332873549">
      <w:bodyDiv w:val="1"/>
      <w:marLeft w:val="0"/>
      <w:marRight w:val="0"/>
      <w:marTop w:val="0"/>
      <w:marBottom w:val="0"/>
      <w:divBdr>
        <w:top w:val="none" w:sz="0" w:space="0" w:color="auto"/>
        <w:left w:val="none" w:sz="0" w:space="0" w:color="auto"/>
        <w:bottom w:val="none" w:sz="0" w:space="0" w:color="auto"/>
        <w:right w:val="none" w:sz="0" w:space="0" w:color="auto"/>
      </w:divBdr>
    </w:div>
    <w:div w:id="1335642587">
      <w:bodyDiv w:val="1"/>
      <w:marLeft w:val="0"/>
      <w:marRight w:val="0"/>
      <w:marTop w:val="0"/>
      <w:marBottom w:val="0"/>
      <w:divBdr>
        <w:top w:val="none" w:sz="0" w:space="0" w:color="auto"/>
        <w:left w:val="none" w:sz="0" w:space="0" w:color="auto"/>
        <w:bottom w:val="none" w:sz="0" w:space="0" w:color="auto"/>
        <w:right w:val="none" w:sz="0" w:space="0" w:color="auto"/>
      </w:divBdr>
      <w:divsChild>
        <w:div w:id="1722898991">
          <w:marLeft w:val="0"/>
          <w:marRight w:val="0"/>
          <w:marTop w:val="0"/>
          <w:marBottom w:val="0"/>
          <w:divBdr>
            <w:top w:val="none" w:sz="0" w:space="0" w:color="auto"/>
            <w:left w:val="none" w:sz="0" w:space="0" w:color="auto"/>
            <w:bottom w:val="none" w:sz="0" w:space="0" w:color="auto"/>
            <w:right w:val="none" w:sz="0" w:space="0" w:color="auto"/>
          </w:divBdr>
          <w:divsChild>
            <w:div w:id="1700625810">
              <w:marLeft w:val="115"/>
              <w:marRight w:val="0"/>
              <w:marTop w:val="0"/>
              <w:marBottom w:val="0"/>
              <w:divBdr>
                <w:top w:val="none" w:sz="0" w:space="0" w:color="auto"/>
                <w:left w:val="none" w:sz="0" w:space="0" w:color="auto"/>
                <w:bottom w:val="none" w:sz="0" w:space="0" w:color="auto"/>
                <w:right w:val="none" w:sz="0" w:space="0" w:color="auto"/>
              </w:divBdr>
              <w:divsChild>
                <w:div w:id="1907370840">
                  <w:marLeft w:val="0"/>
                  <w:marRight w:val="0"/>
                  <w:marTop w:val="0"/>
                  <w:marBottom w:val="0"/>
                  <w:divBdr>
                    <w:top w:val="none" w:sz="0" w:space="0" w:color="auto"/>
                    <w:left w:val="none" w:sz="0" w:space="0" w:color="auto"/>
                    <w:bottom w:val="none" w:sz="0" w:space="0" w:color="auto"/>
                    <w:right w:val="none" w:sz="0" w:space="0" w:color="auto"/>
                  </w:divBdr>
                  <w:divsChild>
                    <w:div w:id="7454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99411">
          <w:marLeft w:val="0"/>
          <w:marRight w:val="0"/>
          <w:marTop w:val="0"/>
          <w:marBottom w:val="0"/>
          <w:divBdr>
            <w:top w:val="none" w:sz="0" w:space="0" w:color="auto"/>
            <w:left w:val="none" w:sz="0" w:space="0" w:color="auto"/>
            <w:bottom w:val="none" w:sz="0" w:space="0" w:color="auto"/>
            <w:right w:val="none" w:sz="0" w:space="0" w:color="auto"/>
          </w:divBdr>
          <w:divsChild>
            <w:div w:id="1974142068">
              <w:marLeft w:val="0"/>
              <w:marRight w:val="0"/>
              <w:marTop w:val="0"/>
              <w:marBottom w:val="0"/>
              <w:divBdr>
                <w:top w:val="none" w:sz="0" w:space="0" w:color="auto"/>
                <w:left w:val="none" w:sz="0" w:space="0" w:color="auto"/>
                <w:bottom w:val="none" w:sz="0" w:space="0" w:color="auto"/>
                <w:right w:val="none" w:sz="0" w:space="0" w:color="auto"/>
              </w:divBdr>
              <w:divsChild>
                <w:div w:id="1168911449">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41564">
      <w:bodyDiv w:val="1"/>
      <w:marLeft w:val="0"/>
      <w:marRight w:val="0"/>
      <w:marTop w:val="0"/>
      <w:marBottom w:val="0"/>
      <w:divBdr>
        <w:top w:val="none" w:sz="0" w:space="0" w:color="auto"/>
        <w:left w:val="none" w:sz="0" w:space="0" w:color="auto"/>
        <w:bottom w:val="none" w:sz="0" w:space="0" w:color="auto"/>
        <w:right w:val="none" w:sz="0" w:space="0" w:color="auto"/>
      </w:divBdr>
    </w:div>
    <w:div w:id="1346398715">
      <w:bodyDiv w:val="1"/>
      <w:marLeft w:val="0"/>
      <w:marRight w:val="0"/>
      <w:marTop w:val="0"/>
      <w:marBottom w:val="0"/>
      <w:divBdr>
        <w:top w:val="none" w:sz="0" w:space="0" w:color="auto"/>
        <w:left w:val="none" w:sz="0" w:space="0" w:color="auto"/>
        <w:bottom w:val="none" w:sz="0" w:space="0" w:color="auto"/>
        <w:right w:val="none" w:sz="0" w:space="0" w:color="auto"/>
      </w:divBdr>
    </w:div>
    <w:div w:id="1354259238">
      <w:bodyDiv w:val="1"/>
      <w:marLeft w:val="0"/>
      <w:marRight w:val="0"/>
      <w:marTop w:val="0"/>
      <w:marBottom w:val="0"/>
      <w:divBdr>
        <w:top w:val="none" w:sz="0" w:space="0" w:color="auto"/>
        <w:left w:val="none" w:sz="0" w:space="0" w:color="auto"/>
        <w:bottom w:val="none" w:sz="0" w:space="0" w:color="auto"/>
        <w:right w:val="none" w:sz="0" w:space="0" w:color="auto"/>
      </w:divBdr>
      <w:divsChild>
        <w:div w:id="1841971043">
          <w:marLeft w:val="0"/>
          <w:marRight w:val="0"/>
          <w:marTop w:val="0"/>
          <w:marBottom w:val="0"/>
          <w:divBdr>
            <w:top w:val="none" w:sz="0" w:space="0" w:color="auto"/>
            <w:left w:val="none" w:sz="0" w:space="0" w:color="auto"/>
            <w:bottom w:val="none" w:sz="0" w:space="0" w:color="auto"/>
            <w:right w:val="none" w:sz="0" w:space="0" w:color="auto"/>
          </w:divBdr>
          <w:divsChild>
            <w:div w:id="1356348349">
              <w:marLeft w:val="0"/>
              <w:marRight w:val="0"/>
              <w:marTop w:val="0"/>
              <w:marBottom w:val="0"/>
              <w:divBdr>
                <w:top w:val="none" w:sz="0" w:space="0" w:color="auto"/>
                <w:left w:val="none" w:sz="0" w:space="0" w:color="auto"/>
                <w:bottom w:val="none" w:sz="0" w:space="0" w:color="auto"/>
                <w:right w:val="none" w:sz="0" w:space="0" w:color="auto"/>
              </w:divBdr>
              <w:divsChild>
                <w:div w:id="1135873487">
                  <w:marLeft w:val="0"/>
                  <w:marRight w:val="0"/>
                  <w:marTop w:val="0"/>
                  <w:marBottom w:val="0"/>
                  <w:divBdr>
                    <w:top w:val="none" w:sz="0" w:space="0" w:color="auto"/>
                    <w:left w:val="none" w:sz="0" w:space="0" w:color="auto"/>
                    <w:bottom w:val="none" w:sz="0" w:space="0" w:color="auto"/>
                    <w:right w:val="none" w:sz="0" w:space="0" w:color="auto"/>
                  </w:divBdr>
                  <w:divsChild>
                    <w:div w:id="1021858006">
                      <w:marLeft w:val="0"/>
                      <w:marRight w:val="0"/>
                      <w:marTop w:val="0"/>
                      <w:marBottom w:val="0"/>
                      <w:divBdr>
                        <w:top w:val="none" w:sz="0" w:space="0" w:color="auto"/>
                        <w:left w:val="none" w:sz="0" w:space="0" w:color="auto"/>
                        <w:bottom w:val="none" w:sz="0" w:space="0" w:color="auto"/>
                        <w:right w:val="none" w:sz="0" w:space="0" w:color="auto"/>
                      </w:divBdr>
                      <w:divsChild>
                        <w:div w:id="1768576187">
                          <w:marLeft w:val="0"/>
                          <w:marRight w:val="0"/>
                          <w:marTop w:val="0"/>
                          <w:marBottom w:val="0"/>
                          <w:divBdr>
                            <w:top w:val="none" w:sz="0" w:space="0" w:color="auto"/>
                            <w:left w:val="none" w:sz="0" w:space="0" w:color="auto"/>
                            <w:bottom w:val="none" w:sz="0" w:space="0" w:color="auto"/>
                            <w:right w:val="none" w:sz="0" w:space="0" w:color="auto"/>
                          </w:divBdr>
                          <w:divsChild>
                            <w:div w:id="1791701078">
                              <w:marLeft w:val="0"/>
                              <w:marRight w:val="0"/>
                              <w:marTop w:val="0"/>
                              <w:marBottom w:val="0"/>
                              <w:divBdr>
                                <w:top w:val="none" w:sz="0" w:space="0" w:color="auto"/>
                                <w:left w:val="none" w:sz="0" w:space="0" w:color="auto"/>
                                <w:bottom w:val="none" w:sz="0" w:space="0" w:color="auto"/>
                                <w:right w:val="none" w:sz="0" w:space="0" w:color="auto"/>
                              </w:divBdr>
                              <w:divsChild>
                                <w:div w:id="17785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214860">
      <w:bodyDiv w:val="1"/>
      <w:marLeft w:val="0"/>
      <w:marRight w:val="0"/>
      <w:marTop w:val="0"/>
      <w:marBottom w:val="0"/>
      <w:divBdr>
        <w:top w:val="none" w:sz="0" w:space="0" w:color="auto"/>
        <w:left w:val="none" w:sz="0" w:space="0" w:color="auto"/>
        <w:bottom w:val="none" w:sz="0" w:space="0" w:color="auto"/>
        <w:right w:val="none" w:sz="0" w:space="0" w:color="auto"/>
      </w:divBdr>
    </w:div>
    <w:div w:id="1402365953">
      <w:bodyDiv w:val="1"/>
      <w:marLeft w:val="0"/>
      <w:marRight w:val="0"/>
      <w:marTop w:val="0"/>
      <w:marBottom w:val="0"/>
      <w:divBdr>
        <w:top w:val="none" w:sz="0" w:space="0" w:color="auto"/>
        <w:left w:val="none" w:sz="0" w:space="0" w:color="auto"/>
        <w:bottom w:val="none" w:sz="0" w:space="0" w:color="auto"/>
        <w:right w:val="none" w:sz="0" w:space="0" w:color="auto"/>
      </w:divBdr>
    </w:div>
    <w:div w:id="1447038769">
      <w:bodyDiv w:val="1"/>
      <w:marLeft w:val="0"/>
      <w:marRight w:val="0"/>
      <w:marTop w:val="0"/>
      <w:marBottom w:val="0"/>
      <w:divBdr>
        <w:top w:val="none" w:sz="0" w:space="0" w:color="auto"/>
        <w:left w:val="none" w:sz="0" w:space="0" w:color="auto"/>
        <w:bottom w:val="none" w:sz="0" w:space="0" w:color="auto"/>
        <w:right w:val="none" w:sz="0" w:space="0" w:color="auto"/>
      </w:divBdr>
    </w:div>
    <w:div w:id="1447772920">
      <w:bodyDiv w:val="1"/>
      <w:marLeft w:val="0"/>
      <w:marRight w:val="0"/>
      <w:marTop w:val="0"/>
      <w:marBottom w:val="0"/>
      <w:divBdr>
        <w:top w:val="none" w:sz="0" w:space="0" w:color="auto"/>
        <w:left w:val="none" w:sz="0" w:space="0" w:color="auto"/>
        <w:bottom w:val="none" w:sz="0" w:space="0" w:color="auto"/>
        <w:right w:val="none" w:sz="0" w:space="0" w:color="auto"/>
      </w:divBdr>
    </w:div>
    <w:div w:id="1483615033">
      <w:bodyDiv w:val="1"/>
      <w:marLeft w:val="0"/>
      <w:marRight w:val="0"/>
      <w:marTop w:val="0"/>
      <w:marBottom w:val="0"/>
      <w:divBdr>
        <w:top w:val="none" w:sz="0" w:space="0" w:color="auto"/>
        <w:left w:val="none" w:sz="0" w:space="0" w:color="auto"/>
        <w:bottom w:val="none" w:sz="0" w:space="0" w:color="auto"/>
        <w:right w:val="none" w:sz="0" w:space="0" w:color="auto"/>
      </w:divBdr>
    </w:div>
    <w:div w:id="1507288759">
      <w:bodyDiv w:val="1"/>
      <w:marLeft w:val="0"/>
      <w:marRight w:val="0"/>
      <w:marTop w:val="0"/>
      <w:marBottom w:val="0"/>
      <w:divBdr>
        <w:top w:val="none" w:sz="0" w:space="0" w:color="auto"/>
        <w:left w:val="none" w:sz="0" w:space="0" w:color="auto"/>
        <w:bottom w:val="none" w:sz="0" w:space="0" w:color="auto"/>
        <w:right w:val="none" w:sz="0" w:space="0" w:color="auto"/>
      </w:divBdr>
    </w:div>
    <w:div w:id="1528909275">
      <w:bodyDiv w:val="1"/>
      <w:marLeft w:val="0"/>
      <w:marRight w:val="0"/>
      <w:marTop w:val="0"/>
      <w:marBottom w:val="0"/>
      <w:divBdr>
        <w:top w:val="none" w:sz="0" w:space="0" w:color="auto"/>
        <w:left w:val="none" w:sz="0" w:space="0" w:color="auto"/>
        <w:bottom w:val="none" w:sz="0" w:space="0" w:color="auto"/>
        <w:right w:val="none" w:sz="0" w:space="0" w:color="auto"/>
      </w:divBdr>
    </w:div>
    <w:div w:id="1575043476">
      <w:bodyDiv w:val="1"/>
      <w:marLeft w:val="0"/>
      <w:marRight w:val="0"/>
      <w:marTop w:val="0"/>
      <w:marBottom w:val="0"/>
      <w:divBdr>
        <w:top w:val="none" w:sz="0" w:space="0" w:color="auto"/>
        <w:left w:val="none" w:sz="0" w:space="0" w:color="auto"/>
        <w:bottom w:val="none" w:sz="0" w:space="0" w:color="auto"/>
        <w:right w:val="none" w:sz="0" w:space="0" w:color="auto"/>
      </w:divBdr>
    </w:div>
    <w:div w:id="1617907966">
      <w:bodyDiv w:val="1"/>
      <w:marLeft w:val="0"/>
      <w:marRight w:val="0"/>
      <w:marTop w:val="0"/>
      <w:marBottom w:val="0"/>
      <w:divBdr>
        <w:top w:val="none" w:sz="0" w:space="0" w:color="auto"/>
        <w:left w:val="none" w:sz="0" w:space="0" w:color="auto"/>
        <w:bottom w:val="none" w:sz="0" w:space="0" w:color="auto"/>
        <w:right w:val="none" w:sz="0" w:space="0" w:color="auto"/>
      </w:divBdr>
    </w:div>
    <w:div w:id="1633554755">
      <w:bodyDiv w:val="1"/>
      <w:marLeft w:val="0"/>
      <w:marRight w:val="0"/>
      <w:marTop w:val="0"/>
      <w:marBottom w:val="0"/>
      <w:divBdr>
        <w:top w:val="none" w:sz="0" w:space="0" w:color="auto"/>
        <w:left w:val="none" w:sz="0" w:space="0" w:color="auto"/>
        <w:bottom w:val="none" w:sz="0" w:space="0" w:color="auto"/>
        <w:right w:val="none" w:sz="0" w:space="0" w:color="auto"/>
      </w:divBdr>
    </w:div>
    <w:div w:id="1681203712">
      <w:bodyDiv w:val="1"/>
      <w:marLeft w:val="0"/>
      <w:marRight w:val="0"/>
      <w:marTop w:val="0"/>
      <w:marBottom w:val="0"/>
      <w:divBdr>
        <w:top w:val="none" w:sz="0" w:space="0" w:color="auto"/>
        <w:left w:val="none" w:sz="0" w:space="0" w:color="auto"/>
        <w:bottom w:val="none" w:sz="0" w:space="0" w:color="auto"/>
        <w:right w:val="none" w:sz="0" w:space="0" w:color="auto"/>
      </w:divBdr>
    </w:div>
    <w:div w:id="1816995625">
      <w:bodyDiv w:val="1"/>
      <w:marLeft w:val="0"/>
      <w:marRight w:val="0"/>
      <w:marTop w:val="0"/>
      <w:marBottom w:val="0"/>
      <w:divBdr>
        <w:top w:val="none" w:sz="0" w:space="0" w:color="auto"/>
        <w:left w:val="none" w:sz="0" w:space="0" w:color="auto"/>
        <w:bottom w:val="none" w:sz="0" w:space="0" w:color="auto"/>
        <w:right w:val="none" w:sz="0" w:space="0" w:color="auto"/>
      </w:divBdr>
    </w:div>
    <w:div w:id="1833446625">
      <w:bodyDiv w:val="1"/>
      <w:marLeft w:val="0"/>
      <w:marRight w:val="0"/>
      <w:marTop w:val="0"/>
      <w:marBottom w:val="0"/>
      <w:divBdr>
        <w:top w:val="none" w:sz="0" w:space="0" w:color="auto"/>
        <w:left w:val="none" w:sz="0" w:space="0" w:color="auto"/>
        <w:bottom w:val="none" w:sz="0" w:space="0" w:color="auto"/>
        <w:right w:val="none" w:sz="0" w:space="0" w:color="auto"/>
      </w:divBdr>
      <w:divsChild>
        <w:div w:id="18356612">
          <w:marLeft w:val="0"/>
          <w:marRight w:val="0"/>
          <w:marTop w:val="150"/>
          <w:marBottom w:val="0"/>
          <w:divBdr>
            <w:top w:val="single" w:sz="6" w:space="0" w:color="FFFFFF"/>
            <w:left w:val="single" w:sz="6" w:space="0" w:color="FFFFFF"/>
            <w:bottom w:val="single" w:sz="6" w:space="0" w:color="FFFFFF"/>
            <w:right w:val="single" w:sz="6" w:space="0" w:color="FFFFFF"/>
          </w:divBdr>
        </w:div>
        <w:div w:id="9145098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00707148">
      <w:bodyDiv w:val="1"/>
      <w:marLeft w:val="0"/>
      <w:marRight w:val="0"/>
      <w:marTop w:val="0"/>
      <w:marBottom w:val="0"/>
      <w:divBdr>
        <w:top w:val="none" w:sz="0" w:space="0" w:color="auto"/>
        <w:left w:val="none" w:sz="0" w:space="0" w:color="auto"/>
        <w:bottom w:val="none" w:sz="0" w:space="0" w:color="auto"/>
        <w:right w:val="none" w:sz="0" w:space="0" w:color="auto"/>
      </w:divBdr>
    </w:div>
    <w:div w:id="1941910335">
      <w:bodyDiv w:val="1"/>
      <w:marLeft w:val="0"/>
      <w:marRight w:val="0"/>
      <w:marTop w:val="0"/>
      <w:marBottom w:val="0"/>
      <w:divBdr>
        <w:top w:val="none" w:sz="0" w:space="0" w:color="auto"/>
        <w:left w:val="none" w:sz="0" w:space="0" w:color="auto"/>
        <w:bottom w:val="none" w:sz="0" w:space="0" w:color="auto"/>
        <w:right w:val="none" w:sz="0" w:space="0" w:color="auto"/>
      </w:divBdr>
    </w:div>
    <w:div w:id="1941983873">
      <w:bodyDiv w:val="1"/>
      <w:marLeft w:val="0"/>
      <w:marRight w:val="0"/>
      <w:marTop w:val="0"/>
      <w:marBottom w:val="0"/>
      <w:divBdr>
        <w:top w:val="none" w:sz="0" w:space="0" w:color="auto"/>
        <w:left w:val="none" w:sz="0" w:space="0" w:color="auto"/>
        <w:bottom w:val="none" w:sz="0" w:space="0" w:color="auto"/>
        <w:right w:val="none" w:sz="0" w:space="0" w:color="auto"/>
      </w:divBdr>
    </w:div>
    <w:div w:id="2016105980">
      <w:bodyDiv w:val="1"/>
      <w:marLeft w:val="0"/>
      <w:marRight w:val="0"/>
      <w:marTop w:val="0"/>
      <w:marBottom w:val="0"/>
      <w:divBdr>
        <w:top w:val="none" w:sz="0" w:space="0" w:color="auto"/>
        <w:left w:val="none" w:sz="0" w:space="0" w:color="auto"/>
        <w:bottom w:val="none" w:sz="0" w:space="0" w:color="auto"/>
        <w:right w:val="none" w:sz="0" w:space="0" w:color="auto"/>
      </w:divBdr>
    </w:div>
    <w:div w:id="2026129175">
      <w:bodyDiv w:val="1"/>
      <w:marLeft w:val="0"/>
      <w:marRight w:val="0"/>
      <w:marTop w:val="0"/>
      <w:marBottom w:val="0"/>
      <w:divBdr>
        <w:top w:val="none" w:sz="0" w:space="0" w:color="auto"/>
        <w:left w:val="none" w:sz="0" w:space="0" w:color="auto"/>
        <w:bottom w:val="none" w:sz="0" w:space="0" w:color="auto"/>
        <w:right w:val="none" w:sz="0" w:space="0" w:color="auto"/>
      </w:divBdr>
    </w:div>
    <w:div w:id="2064672396">
      <w:bodyDiv w:val="1"/>
      <w:marLeft w:val="0"/>
      <w:marRight w:val="0"/>
      <w:marTop w:val="0"/>
      <w:marBottom w:val="0"/>
      <w:divBdr>
        <w:top w:val="none" w:sz="0" w:space="0" w:color="auto"/>
        <w:left w:val="none" w:sz="0" w:space="0" w:color="auto"/>
        <w:bottom w:val="none" w:sz="0" w:space="0" w:color="auto"/>
        <w:right w:val="none" w:sz="0" w:space="0" w:color="auto"/>
      </w:divBdr>
    </w:div>
    <w:div w:id="2066878349">
      <w:bodyDiv w:val="1"/>
      <w:marLeft w:val="0"/>
      <w:marRight w:val="0"/>
      <w:marTop w:val="0"/>
      <w:marBottom w:val="0"/>
      <w:divBdr>
        <w:top w:val="none" w:sz="0" w:space="0" w:color="auto"/>
        <w:left w:val="none" w:sz="0" w:space="0" w:color="auto"/>
        <w:bottom w:val="none" w:sz="0" w:space="0" w:color="auto"/>
        <w:right w:val="none" w:sz="0" w:space="0" w:color="auto"/>
      </w:divBdr>
    </w:div>
    <w:div w:id="2076270579">
      <w:bodyDiv w:val="1"/>
      <w:marLeft w:val="0"/>
      <w:marRight w:val="0"/>
      <w:marTop w:val="0"/>
      <w:marBottom w:val="0"/>
      <w:divBdr>
        <w:top w:val="none" w:sz="0" w:space="0" w:color="auto"/>
        <w:left w:val="none" w:sz="0" w:space="0" w:color="auto"/>
        <w:bottom w:val="none" w:sz="0" w:space="0" w:color="auto"/>
        <w:right w:val="none" w:sz="0" w:space="0" w:color="auto"/>
      </w:divBdr>
      <w:divsChild>
        <w:div w:id="1158031118">
          <w:marLeft w:val="0"/>
          <w:marRight w:val="0"/>
          <w:marTop w:val="0"/>
          <w:marBottom w:val="0"/>
          <w:divBdr>
            <w:top w:val="none" w:sz="0" w:space="0" w:color="auto"/>
            <w:left w:val="none" w:sz="0" w:space="0" w:color="auto"/>
            <w:bottom w:val="none" w:sz="0" w:space="0" w:color="auto"/>
            <w:right w:val="none" w:sz="0" w:space="0" w:color="auto"/>
          </w:divBdr>
          <w:divsChild>
            <w:div w:id="619916193">
              <w:marLeft w:val="0"/>
              <w:marRight w:val="0"/>
              <w:marTop w:val="0"/>
              <w:marBottom w:val="0"/>
              <w:divBdr>
                <w:top w:val="none" w:sz="0" w:space="0" w:color="auto"/>
                <w:left w:val="none" w:sz="0" w:space="0" w:color="auto"/>
                <w:bottom w:val="none" w:sz="0" w:space="0" w:color="auto"/>
                <w:right w:val="none" w:sz="0" w:space="0" w:color="auto"/>
              </w:divBdr>
              <w:divsChild>
                <w:div w:id="1482232033">
                  <w:marLeft w:val="115"/>
                  <w:marRight w:val="0"/>
                  <w:marTop w:val="0"/>
                  <w:marBottom w:val="0"/>
                  <w:divBdr>
                    <w:top w:val="none" w:sz="0" w:space="0" w:color="auto"/>
                    <w:left w:val="none" w:sz="0" w:space="0" w:color="auto"/>
                    <w:bottom w:val="none" w:sz="0" w:space="0" w:color="auto"/>
                    <w:right w:val="none" w:sz="0" w:space="0" w:color="auto"/>
                  </w:divBdr>
                  <w:divsChild>
                    <w:div w:id="14559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6519">
          <w:marLeft w:val="0"/>
          <w:marRight w:val="0"/>
          <w:marTop w:val="0"/>
          <w:marBottom w:val="0"/>
          <w:divBdr>
            <w:top w:val="none" w:sz="0" w:space="0" w:color="auto"/>
            <w:left w:val="none" w:sz="0" w:space="0" w:color="auto"/>
            <w:bottom w:val="none" w:sz="0" w:space="0" w:color="auto"/>
            <w:right w:val="none" w:sz="0" w:space="0" w:color="auto"/>
          </w:divBdr>
          <w:divsChild>
            <w:div w:id="145367688">
              <w:marLeft w:val="115"/>
              <w:marRight w:val="0"/>
              <w:marTop w:val="0"/>
              <w:marBottom w:val="0"/>
              <w:divBdr>
                <w:top w:val="none" w:sz="0" w:space="0" w:color="auto"/>
                <w:left w:val="none" w:sz="0" w:space="0" w:color="auto"/>
                <w:bottom w:val="none" w:sz="0" w:space="0" w:color="auto"/>
                <w:right w:val="none" w:sz="0" w:space="0" w:color="auto"/>
              </w:divBdr>
              <w:divsChild>
                <w:div w:id="1093287006">
                  <w:marLeft w:val="0"/>
                  <w:marRight w:val="0"/>
                  <w:marTop w:val="0"/>
                  <w:marBottom w:val="0"/>
                  <w:divBdr>
                    <w:top w:val="none" w:sz="0" w:space="0" w:color="auto"/>
                    <w:left w:val="none" w:sz="0" w:space="0" w:color="auto"/>
                    <w:bottom w:val="none" w:sz="0" w:space="0" w:color="auto"/>
                    <w:right w:val="none" w:sz="0" w:space="0" w:color="auto"/>
                  </w:divBdr>
                  <w:divsChild>
                    <w:div w:id="11669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0694">
      <w:bodyDiv w:val="1"/>
      <w:marLeft w:val="0"/>
      <w:marRight w:val="0"/>
      <w:marTop w:val="0"/>
      <w:marBottom w:val="0"/>
      <w:divBdr>
        <w:top w:val="none" w:sz="0" w:space="0" w:color="auto"/>
        <w:left w:val="none" w:sz="0" w:space="0" w:color="auto"/>
        <w:bottom w:val="none" w:sz="0" w:space="0" w:color="auto"/>
        <w:right w:val="none" w:sz="0" w:space="0" w:color="auto"/>
      </w:divBdr>
    </w:div>
    <w:div w:id="21149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2&amp;Type=2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Base=NARH&amp;DocCode=41765&amp;ToPar=Art54_Al3&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0ACD-99DE-4A54-B345-E43CE5B0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4100</Words>
  <Characters>23374</Characters>
  <Application>Microsoft Office Word</Application>
  <DocSecurity>0</DocSecurity>
  <Lines>194</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 О К У М Е Н Т А Ц И Я</vt:lpstr>
      <vt:lpstr>Д О К У М Е Н Т А Ц И Я</vt:lpstr>
    </vt:vector>
  </TitlesOfParts>
  <Company>NRIC</Company>
  <LinksUpToDate>false</LinksUpToDate>
  <CharactersWithSpaces>27420</CharactersWithSpaces>
  <SharedDoc>false</SharedDoc>
  <HLinks>
    <vt:vector size="18" baseType="variant">
      <vt:variant>
        <vt:i4>1048617</vt:i4>
      </vt:variant>
      <vt:variant>
        <vt:i4>6</vt:i4>
      </vt:variant>
      <vt:variant>
        <vt:i4>0</vt:i4>
      </vt:variant>
      <vt:variant>
        <vt:i4>5</vt:i4>
      </vt:variant>
      <vt:variant>
        <vt:lpwstr>apis://Base=NARH&amp;DocCode=41765&amp;ToPar=Art54_Al2&amp;Type=201/</vt:lpwstr>
      </vt:variant>
      <vt:variant>
        <vt:lpwstr/>
      </vt:variant>
      <vt:variant>
        <vt:i4>5505086</vt:i4>
      </vt:variant>
      <vt:variant>
        <vt:i4>3</vt:i4>
      </vt:variant>
      <vt:variant>
        <vt:i4>0</vt:i4>
      </vt:variant>
      <vt:variant>
        <vt:i4>5</vt:i4>
      </vt:variant>
      <vt:variant>
        <vt:lpwstr>http://www.iaja.government.bg/IAJI/wwwFWRAEA.nsf/f8c6e36331ccea9d0025728b005cd1fd/7eddff4bcb332e05c22574b400182ff0/$FILE/Reglament 1300_2014 Bg.pdf</vt:lpwstr>
      </vt:variant>
      <vt:variant>
        <vt:lpwstr/>
      </vt:variant>
      <vt:variant>
        <vt:i4>5505086</vt:i4>
      </vt:variant>
      <vt:variant>
        <vt:i4>0</vt:i4>
      </vt:variant>
      <vt:variant>
        <vt:i4>0</vt:i4>
      </vt:variant>
      <vt:variant>
        <vt:i4>5</vt:i4>
      </vt:variant>
      <vt:variant>
        <vt:lpwstr>http://www.iaja.government.bg/IAJI/wwwFWRAEA.nsf/f8c6e36331ccea9d0025728b005cd1fd/7eddff4bcb332e05c22574b400182ff0/$FILE/Reglament 1300_2014 Bg.pdf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У М Е Н Т А Ц И Я</dc:title>
  <dc:creator>Satellite</dc:creator>
  <cp:lastModifiedBy>user1</cp:lastModifiedBy>
  <cp:revision>2</cp:revision>
  <cp:lastPrinted>2020-01-09T16:42:00Z</cp:lastPrinted>
  <dcterms:created xsi:type="dcterms:W3CDTF">2020-03-09T17:27:00Z</dcterms:created>
  <dcterms:modified xsi:type="dcterms:W3CDTF">2020-03-09T17:27:00Z</dcterms:modified>
</cp:coreProperties>
</file>