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F2" w:rsidRDefault="00283F09">
      <w:pPr>
        <w:spacing w:before="69"/>
        <w:ind w:left="156"/>
      </w:pPr>
      <w:r>
        <w:t>П</w:t>
      </w:r>
      <w:r>
        <w:rPr>
          <w:spacing w:val="1"/>
        </w:rPr>
        <w:t>р</w:t>
      </w:r>
      <w:r>
        <w:rPr>
          <w:spacing w:val="-1"/>
        </w:rPr>
        <w:t>ил</w:t>
      </w:r>
      <w:r>
        <w:rPr>
          <w:spacing w:val="1"/>
        </w:rPr>
        <w:t>о</w:t>
      </w:r>
      <w:r>
        <w:rPr>
          <w:spacing w:val="-1"/>
        </w:rPr>
        <w:t>ж</w:t>
      </w:r>
      <w:r>
        <w:rPr>
          <w:spacing w:val="3"/>
        </w:rPr>
        <w:t>е</w:t>
      </w:r>
      <w:r>
        <w:rPr>
          <w:spacing w:val="-1"/>
        </w:rPr>
        <w:t>ни</w:t>
      </w:r>
      <w:r>
        <w:t>е</w:t>
      </w:r>
      <w:r>
        <w:rPr>
          <w:spacing w:val="-10"/>
        </w:rPr>
        <w:t xml:space="preserve"> </w:t>
      </w:r>
      <w:r>
        <w:t>2</w:t>
      </w:r>
    </w:p>
    <w:p w:rsidR="00BA3AF2" w:rsidRDefault="00BA3AF2">
      <w:pPr>
        <w:spacing w:line="200" w:lineRule="exact"/>
      </w:pPr>
    </w:p>
    <w:p w:rsidR="00BA3AF2" w:rsidRDefault="00BA3AF2">
      <w:pPr>
        <w:spacing w:before="6" w:line="260" w:lineRule="exact"/>
        <w:rPr>
          <w:sz w:val="26"/>
          <w:szCs w:val="26"/>
        </w:rPr>
      </w:pPr>
    </w:p>
    <w:p w:rsidR="00BA3AF2" w:rsidRDefault="00283F09">
      <w:pPr>
        <w:ind w:left="156"/>
      </w:pPr>
      <w:r>
        <w:t>БА</w:t>
      </w:r>
      <w:r>
        <w:rPr>
          <w:spacing w:val="1"/>
        </w:rPr>
        <w:t>ЗИ</w:t>
      </w:r>
      <w:r>
        <w:t>С</w:t>
      </w:r>
      <w:r>
        <w:rPr>
          <w:spacing w:val="1"/>
        </w:rPr>
        <w:t>Н</w:t>
      </w:r>
      <w:r>
        <w:t>А</w:t>
      </w:r>
      <w:r>
        <w:rPr>
          <w:spacing w:val="49"/>
        </w:rPr>
        <w:t xml:space="preserve"> </w:t>
      </w:r>
      <w:r>
        <w:rPr>
          <w:w w:val="105"/>
        </w:rPr>
        <w:t>А</w:t>
      </w:r>
      <w:r>
        <w:rPr>
          <w:spacing w:val="-1"/>
          <w:w w:val="105"/>
        </w:rPr>
        <w:t>Т</w:t>
      </w:r>
      <w:r>
        <w:rPr>
          <w:spacing w:val="2"/>
          <w:w w:val="105"/>
        </w:rPr>
        <w:t>Е</w:t>
      </w:r>
      <w:r>
        <w:rPr>
          <w:w w:val="105"/>
        </w:rPr>
        <w:t>С</w:t>
      </w:r>
      <w:r>
        <w:rPr>
          <w:spacing w:val="-1"/>
          <w:w w:val="105"/>
        </w:rPr>
        <w:t>Т</w:t>
      </w:r>
      <w:r>
        <w:rPr>
          <w:w w:val="105"/>
        </w:rPr>
        <w:t>А</w:t>
      </w:r>
      <w:r>
        <w:rPr>
          <w:spacing w:val="1"/>
          <w:w w:val="105"/>
        </w:rPr>
        <w:t>ЦИ</w:t>
      </w:r>
      <w:r>
        <w:rPr>
          <w:spacing w:val="4"/>
          <w:w w:val="105"/>
        </w:rPr>
        <w:t>О</w:t>
      </w:r>
      <w:r>
        <w:rPr>
          <w:spacing w:val="1"/>
          <w:w w:val="105"/>
        </w:rPr>
        <w:t>НН</w:t>
      </w:r>
      <w:r>
        <w:rPr>
          <w:w w:val="105"/>
        </w:rPr>
        <w:t xml:space="preserve">А </w:t>
      </w:r>
      <w:r>
        <w:t>КА</w:t>
      </w:r>
      <w:r>
        <w:rPr>
          <w:spacing w:val="1"/>
        </w:rPr>
        <w:t>Р</w:t>
      </w:r>
      <w:r>
        <w:rPr>
          <w:spacing w:val="-1"/>
        </w:rPr>
        <w:t>Т</w:t>
      </w:r>
      <w:r>
        <w:t>А</w:t>
      </w:r>
      <w:r>
        <w:rPr>
          <w:spacing w:val="1"/>
        </w:rPr>
        <w:t>-</w:t>
      </w:r>
      <w:r>
        <w:t xml:space="preserve">БАН </w:t>
      </w:r>
      <w:r>
        <w:rPr>
          <w:spacing w:val="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3"/>
        </w:rPr>
        <w:t xml:space="preserve"> </w:t>
      </w:r>
      <w:r>
        <w:t>пер</w:t>
      </w:r>
      <w:r>
        <w:rPr>
          <w:spacing w:val="3"/>
        </w:rPr>
        <w:t>и</w:t>
      </w:r>
      <w:r>
        <w:rPr>
          <w:spacing w:val="1"/>
        </w:rPr>
        <w:t>о</w:t>
      </w:r>
      <w:r>
        <w:t>да</w:t>
      </w:r>
      <w:r>
        <w:rPr>
          <w:spacing w:val="35"/>
        </w:rPr>
        <w:t xml:space="preserve"> </w:t>
      </w:r>
      <w:r w:rsidR="00354F59">
        <w:rPr>
          <w:spacing w:val="35"/>
        </w:rPr>
        <w:t>1.08.</w:t>
      </w:r>
      <w:r w:rsidR="00354F59">
        <w:rPr>
          <w:spacing w:val="1"/>
        </w:rPr>
        <w:t>2010- 30.06.2014</w:t>
      </w:r>
      <w:bookmarkStart w:id="0" w:name="_GoBack"/>
      <w:bookmarkEnd w:id="0"/>
      <w:r>
        <w:t xml:space="preserve">.                               </w:t>
      </w:r>
      <w:r>
        <w:rPr>
          <w:spacing w:val="48"/>
        </w:rPr>
        <w:t xml:space="preserve"> </w:t>
      </w:r>
      <w:r>
        <w:rPr>
          <w:spacing w:val="1"/>
          <w:u w:val="thick" w:color="000000"/>
        </w:rPr>
        <w:t>02.0</w:t>
      </w:r>
      <w:r>
        <w:rPr>
          <w:spacing w:val="-1"/>
          <w:u w:val="thick" w:color="000000"/>
        </w:rPr>
        <w:t>6</w:t>
      </w:r>
      <w:r>
        <w:rPr>
          <w:spacing w:val="1"/>
          <w:u w:val="thick" w:color="000000"/>
        </w:rPr>
        <w:t>.2</w:t>
      </w:r>
      <w:r>
        <w:rPr>
          <w:spacing w:val="-1"/>
          <w:u w:val="thick" w:color="000000"/>
        </w:rPr>
        <w:t>0</w:t>
      </w:r>
      <w:r>
        <w:rPr>
          <w:spacing w:val="1"/>
          <w:u w:val="thick" w:color="000000"/>
        </w:rPr>
        <w:t>1</w:t>
      </w:r>
      <w:r>
        <w:rPr>
          <w:u w:val="thick" w:color="000000"/>
        </w:rPr>
        <w:t>0</w:t>
      </w:r>
    </w:p>
    <w:p w:rsidR="00BA3AF2" w:rsidRDefault="00BA3AF2">
      <w:pPr>
        <w:spacing w:before="6" w:line="100" w:lineRule="exact"/>
        <w:rPr>
          <w:sz w:val="11"/>
          <w:szCs w:val="11"/>
        </w:rPr>
      </w:pPr>
    </w:p>
    <w:p w:rsidR="00BA3AF2" w:rsidRDefault="00283F09">
      <w:pPr>
        <w:ind w:left="156"/>
      </w:pPr>
      <w:r>
        <w:t>С</w:t>
      </w:r>
      <w:r>
        <w:rPr>
          <w:spacing w:val="-17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м</w:t>
      </w:r>
      <w:r>
        <w:rPr>
          <w:spacing w:val="-16"/>
        </w:rPr>
        <w:t xml:space="preserve"> </w:t>
      </w:r>
      <w:r>
        <w:rPr>
          <w:w w:val="99"/>
        </w:rPr>
        <w:t>о</w:t>
      </w:r>
      <w:r>
        <w:rPr>
          <w:spacing w:val="-25"/>
        </w:rPr>
        <w:t xml:space="preserve"> </w:t>
      </w:r>
      <w:r>
        <w:rPr>
          <w:w w:val="99"/>
        </w:rPr>
        <w:t>с</w:t>
      </w:r>
      <w:r>
        <w:rPr>
          <w:spacing w:val="-28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rPr>
          <w:w w:val="99"/>
        </w:rPr>
        <w:t>о</w:t>
      </w:r>
      <w:r>
        <w:rPr>
          <w:spacing w:val="-25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rPr>
          <w:w w:val="99"/>
        </w:rPr>
        <w:t>е</w:t>
      </w:r>
      <w:r>
        <w:rPr>
          <w:spacing w:val="-26"/>
        </w:rPr>
        <w:t xml:space="preserve"> </w:t>
      </w:r>
      <w:r>
        <w:t>л</w:t>
      </w:r>
      <w:r>
        <w:rPr>
          <w:spacing w:val="-14"/>
        </w:rPr>
        <w:t xml:space="preserve"> </w:t>
      </w:r>
      <w:r>
        <w:rPr>
          <w:w w:val="107"/>
        </w:rPr>
        <w:t>н</w:t>
      </w:r>
      <w:r>
        <w:rPr>
          <w:spacing w:val="-28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н</w:t>
      </w:r>
      <w:r>
        <w:rPr>
          <w:spacing w:val="-18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rPr>
          <w:w w:val="99"/>
        </w:rPr>
        <w:t>у</w:t>
      </w:r>
      <w:r>
        <w:rPr>
          <w:spacing w:val="-25"/>
        </w:rPr>
        <w:t xml:space="preserve"> </w:t>
      </w:r>
      <w:r>
        <w:t>ч</w:t>
      </w:r>
      <w:r>
        <w:rPr>
          <w:spacing w:val="-14"/>
        </w:rPr>
        <w:t xml:space="preserve"> </w:t>
      </w:r>
      <w:r>
        <w:rPr>
          <w:w w:val="107"/>
        </w:rPr>
        <w:t>н</w:t>
      </w:r>
      <w:r>
        <w:rPr>
          <w:spacing w:val="-28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w w:val="101"/>
        </w:rPr>
        <w:t>з</w:t>
      </w:r>
      <w:r>
        <w:rPr>
          <w:spacing w:val="-2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w w:val="99"/>
        </w:rPr>
        <w:t>е</w:t>
      </w:r>
      <w:r>
        <w:rPr>
          <w:spacing w:val="-26"/>
        </w:rPr>
        <w:t xml:space="preserve"> </w:t>
      </w:r>
      <w:r>
        <w:t>н</w:t>
      </w:r>
      <w:r>
        <w:rPr>
          <w:spacing w:val="-18"/>
        </w:rPr>
        <w:t xml:space="preserve"> </w:t>
      </w:r>
      <w:r>
        <w:rPr>
          <w:w w:val="99"/>
        </w:rPr>
        <w:t>о</w:t>
      </w:r>
      <w:r>
        <w:rPr>
          <w:spacing w:val="-25"/>
        </w:rPr>
        <w:t xml:space="preserve"> </w:t>
      </w:r>
      <w:r>
        <w:rPr>
          <w:spacing w:val="1"/>
        </w:rPr>
        <w:t>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</w:t>
      </w:r>
      <w:r>
        <w:rPr>
          <w:spacing w:val="1"/>
        </w:rPr>
        <w:t>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</w:t>
      </w:r>
      <w:r>
        <w:t>.</w:t>
      </w:r>
    </w:p>
    <w:p w:rsidR="00BA3AF2" w:rsidRDefault="00BA3AF2">
      <w:pPr>
        <w:spacing w:line="200" w:lineRule="exact"/>
      </w:pPr>
    </w:p>
    <w:p w:rsidR="00BA3AF2" w:rsidRDefault="00BA3AF2">
      <w:pPr>
        <w:spacing w:before="19" w:line="240" w:lineRule="exact"/>
        <w:rPr>
          <w:sz w:val="24"/>
          <w:szCs w:val="24"/>
        </w:rPr>
      </w:pPr>
    </w:p>
    <w:p w:rsidR="00BA3AF2" w:rsidRDefault="00283F09">
      <w:pPr>
        <w:ind w:left="2094" w:right="2063"/>
        <w:jc w:val="center"/>
      </w:pPr>
      <w:r>
        <w:rPr>
          <w:spacing w:val="1"/>
          <w:w w:val="106"/>
        </w:rPr>
        <w:t>Н</w:t>
      </w:r>
      <w:r>
        <w:rPr>
          <w:w w:val="106"/>
        </w:rPr>
        <w:t>АУЧ</w:t>
      </w:r>
      <w:r>
        <w:rPr>
          <w:spacing w:val="1"/>
          <w:w w:val="106"/>
        </w:rPr>
        <w:t>НО-П</w:t>
      </w:r>
      <w:r>
        <w:rPr>
          <w:spacing w:val="-1"/>
          <w:w w:val="106"/>
        </w:rPr>
        <w:t>О</w:t>
      </w:r>
      <w:r>
        <w:rPr>
          <w:spacing w:val="4"/>
          <w:w w:val="106"/>
        </w:rPr>
        <w:t>М</w:t>
      </w:r>
      <w:r>
        <w:rPr>
          <w:spacing w:val="1"/>
          <w:w w:val="106"/>
        </w:rPr>
        <w:t>О</w:t>
      </w:r>
      <w:r>
        <w:rPr>
          <w:w w:val="106"/>
        </w:rPr>
        <w:t>Щ</w:t>
      </w:r>
      <w:r>
        <w:rPr>
          <w:spacing w:val="-1"/>
          <w:w w:val="106"/>
        </w:rPr>
        <w:t>Е</w:t>
      </w:r>
      <w:r>
        <w:rPr>
          <w:w w:val="106"/>
        </w:rPr>
        <w:t>Н</w:t>
      </w:r>
      <w:r>
        <w:rPr>
          <w:spacing w:val="2"/>
          <w:w w:val="10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w w:val="105"/>
        </w:rPr>
        <w:t>АД</w:t>
      </w:r>
      <w:r>
        <w:rPr>
          <w:spacing w:val="4"/>
          <w:w w:val="105"/>
        </w:rPr>
        <w:t>М</w:t>
      </w:r>
      <w:r>
        <w:rPr>
          <w:spacing w:val="1"/>
          <w:w w:val="105"/>
        </w:rPr>
        <w:t>ИНИ</w:t>
      </w:r>
      <w:r>
        <w:rPr>
          <w:w w:val="105"/>
        </w:rPr>
        <w:t>С</w:t>
      </w:r>
      <w:r>
        <w:rPr>
          <w:spacing w:val="-1"/>
          <w:w w:val="105"/>
        </w:rPr>
        <w:t>Т</w:t>
      </w:r>
      <w:r>
        <w:rPr>
          <w:spacing w:val="1"/>
          <w:w w:val="105"/>
        </w:rPr>
        <w:t>Р</w:t>
      </w:r>
      <w:r>
        <w:rPr>
          <w:w w:val="105"/>
        </w:rPr>
        <w:t>А</w:t>
      </w:r>
      <w:r>
        <w:rPr>
          <w:spacing w:val="-1"/>
          <w:w w:val="105"/>
        </w:rPr>
        <w:t>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В</w:t>
      </w:r>
      <w:r>
        <w:rPr>
          <w:spacing w:val="-1"/>
          <w:w w:val="105"/>
        </w:rPr>
        <w:t>Е</w:t>
      </w:r>
      <w:r>
        <w:rPr>
          <w:w w:val="105"/>
        </w:rPr>
        <w:t>Н</w:t>
      </w:r>
      <w:r>
        <w:rPr>
          <w:spacing w:val="-1"/>
          <w:w w:val="105"/>
        </w:rPr>
        <w:t xml:space="preserve"> </w:t>
      </w:r>
      <w:r>
        <w:rPr>
          <w:spacing w:val="1"/>
          <w:w w:val="107"/>
        </w:rPr>
        <w:t>П</w:t>
      </w:r>
      <w:r>
        <w:rPr>
          <w:spacing w:val="-1"/>
          <w:w w:val="108"/>
        </w:rPr>
        <w:t>Е</w:t>
      </w:r>
      <w:r>
        <w:rPr>
          <w:spacing w:val="1"/>
          <w:w w:val="109"/>
        </w:rPr>
        <w:t>Р</w:t>
      </w:r>
      <w:r>
        <w:rPr>
          <w:w w:val="107"/>
        </w:rPr>
        <w:t>С</w:t>
      </w:r>
      <w:r>
        <w:rPr>
          <w:spacing w:val="1"/>
          <w:w w:val="107"/>
        </w:rPr>
        <w:t>ОН</w:t>
      </w:r>
      <w:r>
        <w:rPr>
          <w:w w:val="99"/>
        </w:rPr>
        <w:t>А</w:t>
      </w:r>
      <w:r>
        <w:rPr>
          <w:w w:val="109"/>
        </w:rPr>
        <w:t>Л</w:t>
      </w:r>
    </w:p>
    <w:p w:rsidR="00BA3AF2" w:rsidRDefault="00BA3AF2">
      <w:pPr>
        <w:spacing w:before="6" w:line="220" w:lineRule="exact"/>
        <w:rPr>
          <w:sz w:val="22"/>
          <w:szCs w:val="22"/>
        </w:rPr>
      </w:pPr>
    </w:p>
    <w:p w:rsidR="00BA3AF2" w:rsidRDefault="00283F09">
      <w:pPr>
        <w:ind w:left="206" w:right="137" w:firstLine="38"/>
      </w:pPr>
      <w:r>
        <w:rPr>
          <w:spacing w:val="1"/>
        </w:rPr>
        <w:t>(</w:t>
      </w:r>
      <w:r>
        <w:rPr>
          <w:spacing w:val="-1"/>
        </w:rPr>
        <w:t>к</w:t>
      </w:r>
      <w:r>
        <w:t>ва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фиц</w:t>
      </w:r>
      <w:r>
        <w:rPr>
          <w:spacing w:val="-1"/>
        </w:rPr>
        <w:t>и</w:t>
      </w:r>
      <w:r>
        <w:rPr>
          <w:spacing w:val="1"/>
        </w:rPr>
        <w:t>р</w:t>
      </w:r>
      <w:r>
        <w:t>а</w:t>
      </w:r>
      <w:r>
        <w:rPr>
          <w:spacing w:val="-1"/>
        </w:rPr>
        <w:t>н</w:t>
      </w:r>
      <w:r>
        <w:t>и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</w:t>
      </w:r>
      <w:r>
        <w:rPr>
          <w:spacing w:val="3"/>
        </w:rPr>
        <w:t>е</w:t>
      </w:r>
      <w:r>
        <w:rPr>
          <w:spacing w:val="-1"/>
        </w:rPr>
        <w:t>к</w:t>
      </w:r>
      <w:r>
        <w:t>в</w:t>
      </w:r>
      <w:r>
        <w:rPr>
          <w:spacing w:val="3"/>
        </w:rPr>
        <w:t>а</w:t>
      </w:r>
      <w:r>
        <w:rPr>
          <w:spacing w:val="-1"/>
        </w:rPr>
        <w:t>ли</w:t>
      </w:r>
      <w:r>
        <w:rPr>
          <w:spacing w:val="3"/>
        </w:rPr>
        <w:t>ф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и</w:t>
      </w:r>
      <w:r>
        <w:rPr>
          <w:spacing w:val="-16"/>
        </w:rPr>
        <w:t xml:space="preserve"> </w:t>
      </w:r>
      <w:r>
        <w:rPr>
          <w:spacing w:val="1"/>
        </w:rPr>
        <w:t>р</w:t>
      </w:r>
      <w:r>
        <w:t>аб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и</w:t>
      </w:r>
      <w:r>
        <w:t>,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>п</w:t>
      </w:r>
      <w:r>
        <w:rPr>
          <w:spacing w:val="3"/>
        </w:rPr>
        <w:t>е</w:t>
      </w:r>
      <w:r>
        <w:rPr>
          <w:spacing w:val="-1"/>
        </w:rPr>
        <w:t>ци</w:t>
      </w:r>
      <w:r>
        <w:rPr>
          <w:spacing w:val="3"/>
        </w:rPr>
        <w:t>а</w:t>
      </w:r>
      <w:r>
        <w:rPr>
          <w:spacing w:val="-1"/>
        </w:rPr>
        <w:t>ли</w:t>
      </w:r>
      <w:r>
        <w:rPr>
          <w:spacing w:val="3"/>
        </w:rPr>
        <w:t>с</w:t>
      </w:r>
      <w:r>
        <w:rPr>
          <w:spacing w:val="-1"/>
        </w:rPr>
        <w:t>т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п</w:t>
      </w:r>
      <w:r>
        <w:t xml:space="preserve">о </w:t>
      </w:r>
      <w:r>
        <w:rPr>
          <w:spacing w:val="1"/>
        </w:rPr>
        <w:t>чо</w:t>
      </w:r>
      <w:r>
        <w:t>веш</w:t>
      </w:r>
      <w:r>
        <w:rPr>
          <w:spacing w:val="-1"/>
        </w:rPr>
        <w:t>к</w:t>
      </w:r>
      <w:r>
        <w:t>и</w:t>
      </w:r>
      <w:r>
        <w:rPr>
          <w:spacing w:val="-8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3"/>
        </w:rPr>
        <w:t>с</w:t>
      </w:r>
      <w:r>
        <w:rPr>
          <w:spacing w:val="-4"/>
        </w:rPr>
        <w:t>у</w:t>
      </w:r>
      <w:r>
        <w:rPr>
          <w:spacing w:val="1"/>
        </w:rPr>
        <w:t>р</w:t>
      </w:r>
      <w:r>
        <w:rPr>
          <w:spacing w:val="3"/>
        </w:rPr>
        <w:t>с</w:t>
      </w:r>
      <w:r>
        <w:rPr>
          <w:spacing w:val="-1"/>
        </w:rPr>
        <w:t>и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1"/>
        </w:rPr>
        <w:t>н</w:t>
      </w:r>
      <w:r>
        <w:rPr>
          <w:spacing w:val="-1"/>
        </w:rPr>
        <w:t>ц</w:t>
      </w:r>
      <w:r>
        <w:t>е</w:t>
      </w:r>
      <w:r>
        <w:rPr>
          <w:spacing w:val="-1"/>
        </w:rPr>
        <w:t>л</w:t>
      </w:r>
      <w:r>
        <w:t>а</w:t>
      </w:r>
      <w:r>
        <w:rPr>
          <w:spacing w:val="1"/>
        </w:rPr>
        <w:t>р</w:t>
      </w:r>
      <w:r>
        <w:t>с</w:t>
      </w:r>
      <w:r>
        <w:rPr>
          <w:spacing w:val="2"/>
        </w:rPr>
        <w:t>к</w:t>
      </w:r>
      <w:r>
        <w:rPr>
          <w:spacing w:val="-1"/>
        </w:rPr>
        <w:t>и</w:t>
      </w:r>
      <w:r>
        <w:t>,</w:t>
      </w:r>
      <w:r>
        <w:rPr>
          <w:spacing w:val="40"/>
        </w:rPr>
        <w:t xml:space="preserve"> </w:t>
      </w:r>
      <w:r>
        <w:t>се</w:t>
      </w:r>
      <w:r>
        <w:rPr>
          <w:spacing w:val="-1"/>
        </w:rPr>
        <w:t>к</w:t>
      </w:r>
      <w:r>
        <w:rPr>
          <w:spacing w:val="1"/>
        </w:rPr>
        <w:t>р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с</w:t>
      </w:r>
      <w:r>
        <w:rPr>
          <w:spacing w:val="2"/>
        </w:rPr>
        <w:t>к</w:t>
      </w:r>
      <w:r>
        <w:t>и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-1"/>
          <w:w w:val="99"/>
        </w:rPr>
        <w:t>ин</w:t>
      </w:r>
      <w:r>
        <w:rPr>
          <w:spacing w:val="1"/>
          <w:w w:val="99"/>
        </w:rPr>
        <w:t>форм</w:t>
      </w:r>
      <w:r>
        <w:rPr>
          <w:w w:val="99"/>
        </w:rPr>
        <w:t>а</w:t>
      </w:r>
      <w:r>
        <w:rPr>
          <w:spacing w:val="-1"/>
          <w:w w:val="99"/>
        </w:rPr>
        <w:t>ци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нн</w:t>
      </w:r>
      <w:r>
        <w:rPr>
          <w:spacing w:val="4"/>
          <w:w w:val="99"/>
        </w:rPr>
        <w:t>о</w:t>
      </w:r>
      <w:r>
        <w:rPr>
          <w:spacing w:val="-1"/>
          <w:w w:val="99"/>
        </w:rPr>
        <w:t>-</w:t>
      </w:r>
      <w:r>
        <w:rPr>
          <w:spacing w:val="2"/>
          <w:w w:val="99"/>
        </w:rPr>
        <w:t>б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б</w:t>
      </w:r>
      <w:r>
        <w:rPr>
          <w:spacing w:val="-1"/>
          <w:w w:val="99"/>
        </w:rPr>
        <w:t>ли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т</w:t>
      </w:r>
      <w:r>
        <w:rPr>
          <w:w w:val="99"/>
        </w:rPr>
        <w:t>е</w:t>
      </w:r>
      <w:r>
        <w:rPr>
          <w:spacing w:val="1"/>
          <w:w w:val="99"/>
        </w:rPr>
        <w:t>ч</w:t>
      </w:r>
      <w:r>
        <w:rPr>
          <w:spacing w:val="3"/>
          <w:w w:val="99"/>
        </w:rPr>
        <w:t>е</w:t>
      </w:r>
      <w:r>
        <w:rPr>
          <w:w w:val="99"/>
        </w:rPr>
        <w:t xml:space="preserve">н 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с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3"/>
        </w:rPr>
        <w:t>а</w:t>
      </w:r>
      <w:r>
        <w:rPr>
          <w:spacing w:val="-1"/>
        </w:rPr>
        <w:t>л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2"/>
        </w:rPr>
        <w:t>к</w:t>
      </w:r>
      <w:r>
        <w:rPr>
          <w:spacing w:val="-1"/>
        </w:rPr>
        <w:t>т</w:t>
      </w:r>
      <w:r>
        <w:t>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rPr>
          <w:spacing w:val="1"/>
        </w:rPr>
        <w:t>о</w:t>
      </w:r>
      <w:r>
        <w:t>в</w:t>
      </w:r>
      <w:r>
        <w:rPr>
          <w:spacing w:val="4"/>
        </w:rPr>
        <w:t>о</w:t>
      </w:r>
      <w:r>
        <w:t>д</w:t>
      </w:r>
      <w:r>
        <w:rPr>
          <w:spacing w:val="-1"/>
        </w:rPr>
        <w:t>ит</w:t>
      </w:r>
      <w:r>
        <w:rPr>
          <w:spacing w:val="3"/>
        </w:rPr>
        <w:t>е</w:t>
      </w:r>
      <w:r>
        <w:rPr>
          <w:spacing w:val="1"/>
        </w:rPr>
        <w:t>л</w:t>
      </w:r>
      <w:r>
        <w:rPr>
          <w:spacing w:val="-1"/>
        </w:rPr>
        <w:t>и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t>ас</w:t>
      </w:r>
      <w:r>
        <w:rPr>
          <w:spacing w:val="-1"/>
        </w:rPr>
        <w:t>и</w:t>
      </w:r>
      <w:r>
        <w:t>е</w:t>
      </w:r>
      <w:r>
        <w:rPr>
          <w:spacing w:val="4"/>
        </w:rPr>
        <w:t>р</w:t>
      </w:r>
      <w:r>
        <w:rPr>
          <w:spacing w:val="-1"/>
        </w:rPr>
        <w:t>и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ин</w:t>
      </w:r>
      <w:r>
        <w:rPr>
          <w:spacing w:val="3"/>
        </w:rPr>
        <w:t>а</w:t>
      </w:r>
      <w:r>
        <w:rPr>
          <w:spacing w:val="-1"/>
        </w:rPr>
        <w:t>н</w:t>
      </w:r>
      <w:r>
        <w:t>с</w:t>
      </w:r>
      <w:r>
        <w:rPr>
          <w:spacing w:val="1"/>
        </w:rPr>
        <w:t>о</w:t>
      </w:r>
      <w:r>
        <w:rPr>
          <w:spacing w:val="2"/>
        </w:rPr>
        <w:t>в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>п</w:t>
      </w:r>
      <w:r>
        <w:t>е</w:t>
      </w:r>
      <w:r>
        <w:rPr>
          <w:spacing w:val="1"/>
        </w:rPr>
        <w:t>ц</w:t>
      </w:r>
      <w:r>
        <w:rPr>
          <w:spacing w:val="-1"/>
        </w:rPr>
        <w:t>и</w:t>
      </w:r>
      <w:r>
        <w:t>а</w:t>
      </w:r>
      <w:r>
        <w:rPr>
          <w:spacing w:val="1"/>
        </w:rPr>
        <w:t>л</w:t>
      </w:r>
      <w:r>
        <w:rPr>
          <w:spacing w:val="-1"/>
        </w:rPr>
        <w:t>и</w:t>
      </w:r>
      <w:r>
        <w:t>с</w:t>
      </w:r>
      <w:r>
        <w:rPr>
          <w:spacing w:val="2"/>
        </w:rPr>
        <w:t>т</w:t>
      </w:r>
      <w:r>
        <w:t>и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</w:t>
      </w:r>
      <w:r>
        <w:rPr>
          <w:spacing w:val="1"/>
        </w:rPr>
        <w:t>р.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с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r>
        <w:rPr>
          <w:spacing w:val="-1"/>
        </w:rPr>
        <w:t>л</w:t>
      </w:r>
      <w:r>
        <w:t>)</w:t>
      </w:r>
    </w:p>
    <w:p w:rsidR="00BA3AF2" w:rsidRDefault="00BA3AF2">
      <w:pPr>
        <w:spacing w:before="13" w:line="220" w:lineRule="exact"/>
        <w:rPr>
          <w:sz w:val="22"/>
          <w:szCs w:val="22"/>
        </w:rPr>
      </w:pPr>
    </w:p>
    <w:p w:rsidR="00BA3AF2" w:rsidRDefault="00283F09">
      <w:pPr>
        <w:ind w:left="156"/>
      </w:pPr>
      <w:r>
        <w:t>Л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 xml:space="preserve">И </w:t>
      </w:r>
      <w:r>
        <w:rPr>
          <w:spacing w:val="10"/>
        </w:rPr>
        <w:t xml:space="preserve"> </w:t>
      </w:r>
      <w:r>
        <w:t>Д</w:t>
      </w:r>
      <w:r>
        <w:rPr>
          <w:w w:val="99"/>
        </w:rPr>
        <w:t>А</w:t>
      </w:r>
      <w:r>
        <w:rPr>
          <w:spacing w:val="1"/>
          <w:w w:val="107"/>
        </w:rPr>
        <w:t>НН</w:t>
      </w:r>
      <w:r>
        <w:rPr>
          <w:w w:val="107"/>
        </w:rPr>
        <w:t>И</w:t>
      </w:r>
    </w:p>
    <w:p w:rsidR="00BA3AF2" w:rsidRDefault="00283F09">
      <w:pPr>
        <w:spacing w:line="220" w:lineRule="exact"/>
        <w:ind w:left="156"/>
      </w:pPr>
      <w:r>
        <w:rPr>
          <w:spacing w:val="-2"/>
          <w:w w:val="97"/>
        </w:rPr>
        <w:t>(</w:t>
      </w:r>
      <w:r>
        <w:rPr>
          <w:w w:val="97"/>
        </w:rPr>
        <w:t>П</w:t>
      </w:r>
      <w:r>
        <w:rPr>
          <w:spacing w:val="1"/>
          <w:w w:val="97"/>
        </w:rPr>
        <w:t>оп</w:t>
      </w:r>
      <w:r>
        <w:rPr>
          <w:w w:val="97"/>
        </w:rPr>
        <w:t>ълва</w:t>
      </w:r>
      <w:r>
        <w:rPr>
          <w:spacing w:val="4"/>
          <w:w w:val="97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rPr>
          <w:spacing w:val="1"/>
          <w:w w:val="99"/>
        </w:rPr>
        <w:t>о</w:t>
      </w:r>
      <w:r>
        <w:rPr>
          <w:w w:val="164"/>
        </w:rPr>
        <w:t>т</w:t>
      </w:r>
      <w:r>
        <w:rPr>
          <w:spacing w:val="1"/>
        </w:rPr>
        <w:t xml:space="preserve"> </w:t>
      </w:r>
      <w:r>
        <w:rPr>
          <w:spacing w:val="1"/>
          <w:w w:val="112"/>
        </w:rPr>
        <w:t>а</w:t>
      </w:r>
      <w:r>
        <w:rPr>
          <w:w w:val="164"/>
        </w:rPr>
        <w:t>т</w:t>
      </w:r>
      <w:r>
        <w:rPr>
          <w:w w:val="99"/>
        </w:rPr>
        <w:t>ес</w:t>
      </w:r>
      <w:r>
        <w:rPr>
          <w:w w:val="164"/>
        </w:rPr>
        <w:t>т</w:t>
      </w:r>
      <w:r>
        <w:rPr>
          <w:spacing w:val="1"/>
          <w:w w:val="93"/>
        </w:rPr>
        <w:t>и</w:t>
      </w:r>
      <w:r>
        <w:rPr>
          <w:spacing w:val="1"/>
          <w:w w:val="99"/>
        </w:rPr>
        <w:t>р</w:t>
      </w:r>
      <w:r>
        <w:rPr>
          <w:spacing w:val="1"/>
          <w:w w:val="112"/>
        </w:rPr>
        <w:t>а</w:t>
      </w:r>
      <w:r>
        <w:rPr>
          <w:w w:val="92"/>
        </w:rPr>
        <w:t>н</w:t>
      </w:r>
      <w:r>
        <w:rPr>
          <w:spacing w:val="-1"/>
          <w:w w:val="99"/>
        </w:rPr>
        <w:t>о</w:t>
      </w:r>
      <w:r>
        <w:rPr>
          <w:w w:val="164"/>
        </w:rPr>
        <w:t>т</w:t>
      </w:r>
      <w:r>
        <w:rPr>
          <w:w w:val="99"/>
        </w:rPr>
        <w:t>о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иц</w:t>
      </w:r>
      <w:r>
        <w:t>е)</w:t>
      </w:r>
    </w:p>
    <w:p w:rsidR="00BA3AF2" w:rsidRDefault="00283F09">
      <w:pPr>
        <w:spacing w:before="5" w:line="360" w:lineRule="auto"/>
        <w:ind w:left="156" w:right="249"/>
      </w:pPr>
      <w:r>
        <w:rPr>
          <w:spacing w:val="1"/>
        </w:rPr>
        <w:t>Им</w:t>
      </w:r>
      <w:r>
        <w:t>е</w:t>
      </w:r>
      <w:r>
        <w:rPr>
          <w:spacing w:val="19"/>
        </w:rPr>
        <w:t xml:space="preserve"> </w:t>
      </w:r>
      <w:r>
        <w:rPr>
          <w:w w:val="99"/>
        </w:rPr>
        <w:t>……………</w:t>
      </w:r>
      <w:r>
        <w:rPr>
          <w:spacing w:val="3"/>
          <w:w w:val="99"/>
        </w:rPr>
        <w:t>…</w:t>
      </w:r>
      <w:r>
        <w:rPr>
          <w:w w:val="99"/>
        </w:rPr>
        <w:t>……</w:t>
      </w:r>
      <w:r>
        <w:rPr>
          <w:spacing w:val="3"/>
          <w:w w:val="99"/>
        </w:rPr>
        <w:t>……</w:t>
      </w:r>
      <w:r>
        <w:rPr>
          <w:w w:val="99"/>
        </w:rPr>
        <w:t>………</w:t>
      </w:r>
      <w:r>
        <w:rPr>
          <w:spacing w:val="1"/>
          <w:w w:val="99"/>
        </w:rPr>
        <w:t>..............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 xml:space="preserve">…………. </w:t>
      </w:r>
      <w:r>
        <w:t>Д</w:t>
      </w:r>
      <w:r>
        <w:rPr>
          <w:spacing w:val="1"/>
        </w:rPr>
        <w:t>л</w:t>
      </w:r>
      <w:r>
        <w:rPr>
          <w:spacing w:val="2"/>
        </w:rPr>
        <w:t>ъ</w:t>
      </w:r>
      <w:r>
        <w:rPr>
          <w:spacing w:val="-3"/>
        </w:rPr>
        <w:t>ж</w:t>
      </w:r>
      <w:r>
        <w:t>н</w:t>
      </w:r>
      <w:r>
        <w:rPr>
          <w:spacing w:val="1"/>
        </w:rPr>
        <w:t>о</w:t>
      </w:r>
      <w:r>
        <w:t xml:space="preserve">ст </w:t>
      </w:r>
      <w:r>
        <w:rPr>
          <w:spacing w:val="48"/>
        </w:rPr>
        <w:t xml:space="preserve"> </w:t>
      </w:r>
      <w:r>
        <w:t>……………</w:t>
      </w:r>
      <w:r>
        <w:rPr>
          <w:spacing w:val="3"/>
        </w:rPr>
        <w:t>……</w:t>
      </w:r>
      <w:r>
        <w:t>……</w:t>
      </w:r>
      <w:r>
        <w:rPr>
          <w:spacing w:val="1"/>
        </w:rPr>
        <w:t>.</w:t>
      </w:r>
      <w:r>
        <w:t>…</w:t>
      </w:r>
      <w:r>
        <w:rPr>
          <w:spacing w:val="3"/>
        </w:rPr>
        <w:t>…</w:t>
      </w:r>
      <w:r>
        <w:t>…</w:t>
      </w:r>
      <w:r>
        <w:rPr>
          <w:spacing w:val="1"/>
        </w:rPr>
        <w:t>.</w:t>
      </w:r>
      <w:r>
        <w:t>…</w:t>
      </w:r>
      <w:r>
        <w:rPr>
          <w:spacing w:val="1"/>
        </w:rPr>
        <w:t>............</w:t>
      </w:r>
      <w:r>
        <w:rPr>
          <w:spacing w:val="-2"/>
        </w:rPr>
        <w:t>.</w:t>
      </w:r>
      <w:r>
        <w:rPr>
          <w:spacing w:val="1"/>
        </w:rPr>
        <w:t>...</w:t>
      </w:r>
      <w:r>
        <w:rPr>
          <w:spacing w:val="1"/>
        </w:rPr>
        <w:t>..</w:t>
      </w:r>
      <w:r>
        <w:rPr>
          <w:spacing w:val="-2"/>
        </w:rPr>
        <w:t>.</w:t>
      </w:r>
      <w:r>
        <w:rPr>
          <w:spacing w:val="1"/>
        </w:rPr>
        <w:t>...</w:t>
      </w:r>
      <w:r>
        <w:rPr>
          <w:spacing w:val="-2"/>
        </w:rPr>
        <w:t>.</w:t>
      </w:r>
      <w:r>
        <w:rPr>
          <w:spacing w:val="1"/>
        </w:rPr>
        <w:t>.....</w:t>
      </w:r>
      <w:r>
        <w:t>……………</w:t>
      </w:r>
      <w:r>
        <w:rPr>
          <w:spacing w:val="3"/>
        </w:rPr>
        <w:t>…</w:t>
      </w:r>
      <w:r>
        <w:t>……</w:t>
      </w:r>
      <w:r>
        <w:rPr>
          <w:spacing w:val="3"/>
        </w:rPr>
        <w:t>…</w:t>
      </w:r>
      <w:r>
        <w:t>…</w:t>
      </w:r>
      <w:r>
        <w:rPr>
          <w:spacing w:val="3"/>
        </w:rPr>
        <w:t>…</w:t>
      </w:r>
      <w:r>
        <w:t>………</w:t>
      </w:r>
      <w:r>
        <w:rPr>
          <w:spacing w:val="3"/>
        </w:rPr>
        <w:t>…</w:t>
      </w:r>
      <w:r>
        <w:t>……</w:t>
      </w:r>
      <w:r>
        <w:rPr>
          <w:spacing w:val="3"/>
        </w:rPr>
        <w:t>…</w:t>
      </w:r>
      <w:r>
        <w:t>………</w:t>
      </w:r>
      <w:r>
        <w:rPr>
          <w:spacing w:val="1"/>
        </w:rPr>
        <w:t>....</w:t>
      </w:r>
      <w:r>
        <w:t>.</w:t>
      </w:r>
    </w:p>
    <w:p w:rsidR="00BA3AF2" w:rsidRDefault="00283F09">
      <w:pPr>
        <w:spacing w:before="2"/>
        <w:ind w:left="156"/>
      </w:pPr>
      <w:r>
        <w:t>К</w:t>
      </w:r>
      <w:r>
        <w:rPr>
          <w:spacing w:val="1"/>
        </w:rPr>
        <w:t>ла</w:t>
      </w:r>
      <w:r>
        <w:t>с</w:t>
      </w:r>
      <w:r>
        <w:rPr>
          <w:spacing w:val="32"/>
        </w:rPr>
        <w:t xml:space="preserve"> </w:t>
      </w:r>
      <w:r>
        <w:rPr>
          <w:spacing w:val="1"/>
        </w:rPr>
        <w:t>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1"/>
          <w:w w:val="108"/>
        </w:rPr>
        <w:t>На</w:t>
      </w:r>
      <w:r>
        <w:rPr>
          <w:w w:val="108"/>
        </w:rPr>
        <w:t>ци</w:t>
      </w:r>
      <w:r>
        <w:rPr>
          <w:spacing w:val="1"/>
          <w:w w:val="108"/>
        </w:rPr>
        <w:t>о</w:t>
      </w:r>
      <w:r>
        <w:rPr>
          <w:spacing w:val="-2"/>
          <w:w w:val="108"/>
        </w:rPr>
        <w:t>н</w:t>
      </w:r>
      <w:r>
        <w:rPr>
          <w:spacing w:val="-1"/>
          <w:w w:val="108"/>
        </w:rPr>
        <w:t>а</w:t>
      </w:r>
      <w:r>
        <w:rPr>
          <w:spacing w:val="1"/>
          <w:w w:val="108"/>
        </w:rPr>
        <w:t>л</w:t>
      </w:r>
      <w:r>
        <w:rPr>
          <w:w w:val="108"/>
        </w:rPr>
        <w:t>н</w:t>
      </w:r>
      <w:r>
        <w:rPr>
          <w:spacing w:val="-1"/>
          <w:w w:val="108"/>
        </w:rPr>
        <w:t>а</w:t>
      </w:r>
      <w:r>
        <w:rPr>
          <w:spacing w:val="3"/>
          <w:w w:val="108"/>
        </w:rPr>
        <w:t>т</w:t>
      </w:r>
      <w:r>
        <w:rPr>
          <w:w w:val="108"/>
        </w:rPr>
        <w:t>а</w:t>
      </w:r>
      <w:r>
        <w:rPr>
          <w:spacing w:val="3"/>
          <w:w w:val="108"/>
        </w:rPr>
        <w:t xml:space="preserve"> </w:t>
      </w:r>
      <w:r>
        <w:rPr>
          <w:w w:val="108"/>
        </w:rPr>
        <w:t>к</w:t>
      </w:r>
      <w:r>
        <w:rPr>
          <w:spacing w:val="-1"/>
          <w:w w:val="108"/>
        </w:rPr>
        <w:t>л</w:t>
      </w:r>
      <w:r>
        <w:rPr>
          <w:spacing w:val="1"/>
          <w:w w:val="108"/>
        </w:rPr>
        <w:t>а</w:t>
      </w:r>
      <w:r>
        <w:rPr>
          <w:w w:val="108"/>
        </w:rPr>
        <w:t>си</w:t>
      </w:r>
      <w:r>
        <w:rPr>
          <w:spacing w:val="-1"/>
          <w:w w:val="108"/>
        </w:rPr>
        <w:t>ф</w:t>
      </w:r>
      <w:r>
        <w:rPr>
          <w:w w:val="108"/>
        </w:rPr>
        <w:t>ик</w:t>
      </w:r>
      <w:r>
        <w:rPr>
          <w:spacing w:val="1"/>
          <w:w w:val="108"/>
        </w:rPr>
        <w:t>а</w:t>
      </w:r>
      <w:r>
        <w:rPr>
          <w:w w:val="108"/>
        </w:rPr>
        <w:t>ция</w:t>
      </w:r>
      <w:r>
        <w:rPr>
          <w:spacing w:val="20"/>
          <w:w w:val="10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1"/>
        </w:rPr>
        <w:t>о</w:t>
      </w:r>
      <w:r>
        <w:rPr>
          <w:spacing w:val="-1"/>
        </w:rPr>
        <w:t>ф</w:t>
      </w:r>
      <w:r>
        <w:t>есии</w:t>
      </w:r>
      <w:r>
        <w:rPr>
          <w:spacing w:val="5"/>
        </w:rPr>
        <w:t>т</w:t>
      </w:r>
      <w:r>
        <w:t>е</w:t>
      </w:r>
      <w:r>
        <w:rPr>
          <w:spacing w:val="4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</w:t>
      </w:r>
      <w:r>
        <w:rPr>
          <w:spacing w:val="1"/>
        </w:rPr>
        <w:t>л</w:t>
      </w:r>
      <w:r>
        <w:rPr>
          <w:spacing w:val="-1"/>
        </w:rPr>
        <w:t>ъ</w:t>
      </w:r>
      <w:r>
        <w:rPr>
          <w:spacing w:val="-3"/>
        </w:rPr>
        <w:t>ж</w:t>
      </w:r>
      <w:r>
        <w:t>н</w:t>
      </w:r>
      <w:r>
        <w:rPr>
          <w:spacing w:val="1"/>
        </w:rPr>
        <w:t>о</w:t>
      </w:r>
      <w:r>
        <w:t>с</w:t>
      </w:r>
      <w:r>
        <w:rPr>
          <w:spacing w:val="5"/>
        </w:rPr>
        <w:t>т</w:t>
      </w:r>
      <w:r>
        <w:rPr>
          <w:spacing w:val="-2"/>
        </w:rPr>
        <w:t>и</w:t>
      </w:r>
      <w:r>
        <w:rPr>
          <w:spacing w:val="3"/>
        </w:rPr>
        <w:t>т</w:t>
      </w:r>
      <w:r>
        <w:t xml:space="preserve">е 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1"/>
        </w:rPr>
        <w:t>Р</w:t>
      </w:r>
      <w:r>
        <w:t>.</w:t>
      </w:r>
      <w:r>
        <w:rPr>
          <w:spacing w:val="10"/>
        </w:rPr>
        <w:t xml:space="preserve"> </w:t>
      </w:r>
      <w:r>
        <w:rPr>
          <w:w w:val="114"/>
        </w:rPr>
        <w:t>Б</w:t>
      </w:r>
      <w:r>
        <w:rPr>
          <w:spacing w:val="-1"/>
          <w:w w:val="112"/>
        </w:rPr>
        <w:t>ъ</w:t>
      </w:r>
      <w:r>
        <w:rPr>
          <w:spacing w:val="1"/>
          <w:w w:val="111"/>
        </w:rPr>
        <w:t>л</w:t>
      </w:r>
      <w:r>
        <w:rPr>
          <w:spacing w:val="1"/>
          <w:w w:val="110"/>
        </w:rPr>
        <w:t>г</w:t>
      </w:r>
      <w:r>
        <w:rPr>
          <w:spacing w:val="1"/>
          <w:w w:val="112"/>
        </w:rPr>
        <w:t>а</w:t>
      </w:r>
      <w:r>
        <w:rPr>
          <w:w w:val="110"/>
        </w:rPr>
        <w:t>р</w:t>
      </w:r>
      <w:r>
        <w:rPr>
          <w:w w:val="107"/>
        </w:rPr>
        <w:t>и</w:t>
      </w:r>
      <w:r>
        <w:rPr>
          <w:w w:val="117"/>
        </w:rPr>
        <w:t>я</w:t>
      </w:r>
    </w:p>
    <w:p w:rsidR="00BA3AF2" w:rsidRDefault="00283F09">
      <w:pPr>
        <w:ind w:left="156"/>
      </w:pPr>
      <w:r>
        <w:rPr>
          <w:w w:val="106"/>
        </w:rPr>
        <w:t>Секция/</w:t>
      </w:r>
      <w:r>
        <w:rPr>
          <w:spacing w:val="1"/>
          <w:w w:val="106"/>
        </w:rPr>
        <w:t>лабо</w:t>
      </w:r>
      <w:r>
        <w:rPr>
          <w:w w:val="106"/>
        </w:rPr>
        <w:t>р</w:t>
      </w:r>
      <w:r>
        <w:rPr>
          <w:spacing w:val="-1"/>
          <w:w w:val="106"/>
        </w:rPr>
        <w:t>а</w:t>
      </w:r>
      <w:r>
        <w:rPr>
          <w:spacing w:val="3"/>
          <w:w w:val="106"/>
        </w:rPr>
        <w:t>т</w:t>
      </w:r>
      <w:r>
        <w:rPr>
          <w:spacing w:val="1"/>
          <w:w w:val="106"/>
        </w:rPr>
        <w:t>о</w:t>
      </w:r>
      <w:r>
        <w:rPr>
          <w:w w:val="106"/>
        </w:rPr>
        <w:t>рия/</w:t>
      </w:r>
      <w:r>
        <w:rPr>
          <w:spacing w:val="-1"/>
          <w:w w:val="106"/>
        </w:rPr>
        <w:t>о</w:t>
      </w:r>
      <w:r>
        <w:rPr>
          <w:spacing w:val="3"/>
          <w:w w:val="106"/>
        </w:rPr>
        <w:t>т</w:t>
      </w:r>
      <w:r>
        <w:rPr>
          <w:w w:val="106"/>
        </w:rPr>
        <w:t>дел</w:t>
      </w:r>
      <w:r>
        <w:rPr>
          <w:spacing w:val="12"/>
          <w:w w:val="106"/>
        </w:rPr>
        <w:t xml:space="preserve"> </w:t>
      </w:r>
      <w:r>
        <w:t>………</w:t>
      </w:r>
      <w:r>
        <w:rPr>
          <w:spacing w:val="3"/>
        </w:rPr>
        <w:t>…</w:t>
      </w:r>
      <w:r>
        <w:t>……</w:t>
      </w:r>
      <w:r>
        <w:rPr>
          <w:spacing w:val="1"/>
        </w:rPr>
        <w:t>.</w:t>
      </w:r>
      <w:r>
        <w:t>…</w:t>
      </w:r>
      <w:r>
        <w:rPr>
          <w:spacing w:val="1"/>
        </w:rPr>
        <w:t>..............</w:t>
      </w:r>
      <w:r>
        <w:rPr>
          <w:spacing w:val="-2"/>
        </w:rPr>
        <w:t>.</w:t>
      </w:r>
      <w:r>
        <w:rPr>
          <w:spacing w:val="1"/>
        </w:rPr>
        <w:t>...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1"/>
        </w:rPr>
        <w:t>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</w:t>
      </w:r>
      <w:r>
        <w:t>……</w:t>
      </w:r>
      <w:r>
        <w:rPr>
          <w:spacing w:val="1"/>
        </w:rPr>
        <w:t>.</w:t>
      </w:r>
      <w:r>
        <w:t>.</w:t>
      </w:r>
    </w:p>
    <w:p w:rsidR="00BA3AF2" w:rsidRDefault="00BA3AF2">
      <w:pPr>
        <w:spacing w:before="6" w:line="100" w:lineRule="exact"/>
        <w:rPr>
          <w:sz w:val="11"/>
          <w:szCs w:val="11"/>
        </w:rPr>
      </w:pPr>
    </w:p>
    <w:p w:rsidR="00BA3AF2" w:rsidRDefault="00283F09">
      <w:pPr>
        <w:ind w:left="156"/>
      </w:pPr>
      <w:r>
        <w:rPr>
          <w:spacing w:val="1"/>
          <w:w w:val="106"/>
        </w:rPr>
        <w:t>Об</w:t>
      </w:r>
      <w:r>
        <w:rPr>
          <w:w w:val="106"/>
        </w:rPr>
        <w:t>р</w:t>
      </w:r>
      <w:r>
        <w:rPr>
          <w:spacing w:val="1"/>
          <w:w w:val="106"/>
        </w:rPr>
        <w:t>а</w:t>
      </w:r>
      <w:r>
        <w:rPr>
          <w:spacing w:val="-1"/>
          <w:w w:val="106"/>
        </w:rPr>
        <w:t>з</w:t>
      </w:r>
      <w:r>
        <w:rPr>
          <w:spacing w:val="1"/>
          <w:w w:val="106"/>
        </w:rPr>
        <w:t>о</w:t>
      </w:r>
      <w:r>
        <w:rPr>
          <w:w w:val="106"/>
        </w:rPr>
        <w:t>в</w:t>
      </w:r>
      <w:r>
        <w:rPr>
          <w:spacing w:val="1"/>
          <w:w w:val="106"/>
        </w:rPr>
        <w:t>а</w:t>
      </w:r>
      <w:r>
        <w:rPr>
          <w:w w:val="106"/>
        </w:rPr>
        <w:t xml:space="preserve">ние:  </w:t>
      </w:r>
      <w:r>
        <w:rPr>
          <w:spacing w:val="20"/>
          <w:w w:val="106"/>
        </w:rPr>
        <w:t xml:space="preserve"> </w:t>
      </w:r>
      <w:r>
        <w:rPr>
          <w:spacing w:val="2"/>
        </w:rPr>
        <w:t>В</w:t>
      </w:r>
      <w:r>
        <w:t>ис</w:t>
      </w:r>
      <w:r>
        <w:rPr>
          <w:spacing w:val="2"/>
        </w:rPr>
        <w:t>ш</w:t>
      </w:r>
      <w:r>
        <w:t>е,</w:t>
      </w:r>
      <w:r>
        <w:rPr>
          <w:spacing w:val="19"/>
        </w:rPr>
        <w:t xml:space="preserve"> </w:t>
      </w:r>
      <w:r>
        <w:t>средно</w:t>
      </w:r>
      <w:r>
        <w:rPr>
          <w:spacing w:val="16"/>
        </w:rPr>
        <w:t xml:space="preserve"> </w:t>
      </w:r>
      <w:r>
        <w:t>спец</w:t>
      </w:r>
      <w:r>
        <w:rPr>
          <w:spacing w:val="-2"/>
        </w:rPr>
        <w:t>и</w:t>
      </w:r>
      <w:r>
        <w:rPr>
          <w:spacing w:val="1"/>
        </w:rPr>
        <w:t>ал</w:t>
      </w:r>
      <w:r>
        <w:t>но</w:t>
      </w:r>
      <w:r>
        <w:rPr>
          <w:spacing w:val="48"/>
        </w:rPr>
        <w:t xml:space="preserve"> </w:t>
      </w:r>
      <w:r>
        <w:rPr>
          <w:spacing w:val="-1"/>
        </w:rPr>
        <w:t>(</w:t>
      </w:r>
      <w:r>
        <w:t>специ</w:t>
      </w:r>
      <w:r>
        <w:rPr>
          <w:spacing w:val="1"/>
        </w:rPr>
        <w:t>ал</w:t>
      </w:r>
      <w:r>
        <w:t>н</w:t>
      </w:r>
      <w:r>
        <w:rPr>
          <w:spacing w:val="1"/>
        </w:rPr>
        <w:t>о</w:t>
      </w:r>
      <w:r>
        <w:rPr>
          <w:spacing w:val="-2"/>
        </w:rPr>
        <w:t>с</w:t>
      </w:r>
      <w:r>
        <w:rPr>
          <w:spacing w:val="3"/>
        </w:rPr>
        <w:t>т</w:t>
      </w:r>
      <w:r>
        <w:rPr>
          <w:spacing w:val="1"/>
        </w:rPr>
        <w:t>)</w:t>
      </w:r>
      <w:r>
        <w:t xml:space="preserve">, </w:t>
      </w:r>
      <w:r>
        <w:rPr>
          <w:spacing w:val="5"/>
        </w:rPr>
        <w:t xml:space="preserve"> </w:t>
      </w:r>
      <w:r>
        <w:t>средн</w:t>
      </w:r>
      <w:r>
        <w:rPr>
          <w:spacing w:val="1"/>
        </w:rPr>
        <w:t>о</w:t>
      </w:r>
      <w:r>
        <w:t>,</w:t>
      </w:r>
      <w:r>
        <w:rPr>
          <w:spacing w:val="14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с</w:t>
      </w:r>
      <w:r>
        <w:rPr>
          <w:w w:val="107"/>
        </w:rPr>
        <w:t>н</w:t>
      </w:r>
      <w:r>
        <w:rPr>
          <w:spacing w:val="-1"/>
          <w:w w:val="99"/>
        </w:rPr>
        <w:t>о</w:t>
      </w:r>
      <w:r>
        <w:rPr>
          <w:w w:val="113"/>
        </w:rPr>
        <w:t>в</w:t>
      </w:r>
      <w:r>
        <w:rPr>
          <w:w w:val="107"/>
        </w:rPr>
        <w:t>н</w:t>
      </w:r>
      <w:r>
        <w:rPr>
          <w:w w:val="99"/>
        </w:rPr>
        <w:t>о</w:t>
      </w:r>
    </w:p>
    <w:p w:rsidR="00BA3AF2" w:rsidRDefault="00283F09">
      <w:pPr>
        <w:spacing w:line="220" w:lineRule="exact"/>
        <w:ind w:left="156"/>
      </w:pPr>
      <w:r>
        <w:rPr>
          <w:spacing w:val="-1"/>
          <w:position w:val="-1"/>
        </w:rPr>
        <w:t>Т</w:t>
      </w:r>
      <w:r>
        <w:rPr>
          <w:position w:val="-1"/>
        </w:rPr>
        <w:t>р</w:t>
      </w:r>
      <w:r>
        <w:rPr>
          <w:spacing w:val="1"/>
          <w:position w:val="-1"/>
        </w:rPr>
        <w:t>у</w:t>
      </w:r>
      <w:r>
        <w:rPr>
          <w:position w:val="-1"/>
        </w:rPr>
        <w:t>д</w:t>
      </w:r>
      <w:r>
        <w:rPr>
          <w:spacing w:val="1"/>
          <w:position w:val="-1"/>
        </w:rPr>
        <w:t>о</w:t>
      </w:r>
      <w:r>
        <w:rPr>
          <w:position w:val="-1"/>
        </w:rPr>
        <w:t>в</w:t>
      </w:r>
      <w:r>
        <w:rPr>
          <w:spacing w:val="30"/>
          <w:position w:val="-1"/>
        </w:rPr>
        <w:t xml:space="preserve"> </w:t>
      </w:r>
      <w:r>
        <w:rPr>
          <w:spacing w:val="-2"/>
          <w:position w:val="-1"/>
        </w:rPr>
        <w:t>с</w:t>
      </w:r>
      <w:r>
        <w:rPr>
          <w:spacing w:val="5"/>
          <w:position w:val="-1"/>
        </w:rPr>
        <w:t>т</w:t>
      </w:r>
      <w:r>
        <w:rPr>
          <w:spacing w:val="1"/>
          <w:position w:val="-1"/>
        </w:rPr>
        <w:t>а</w:t>
      </w:r>
      <w:r>
        <w:rPr>
          <w:position w:val="-1"/>
        </w:rPr>
        <w:t>ж</w:t>
      </w:r>
      <w:r>
        <w:rPr>
          <w:spacing w:val="23"/>
          <w:position w:val="-1"/>
        </w:rPr>
        <w:t xml:space="preserve"> </w:t>
      </w:r>
      <w:r>
        <w:rPr>
          <w:position w:val="-1"/>
        </w:rPr>
        <w:t>в</w:t>
      </w:r>
      <w:r>
        <w:rPr>
          <w:spacing w:val="13"/>
          <w:position w:val="-1"/>
        </w:rPr>
        <w:t xml:space="preserve"> </w:t>
      </w:r>
      <w:r>
        <w:rPr>
          <w:position w:val="-1"/>
        </w:rPr>
        <w:t>БАН</w:t>
      </w:r>
      <w:r>
        <w:rPr>
          <w:spacing w:val="27"/>
          <w:position w:val="-1"/>
        </w:rPr>
        <w:t xml:space="preserve"> </w:t>
      </w:r>
      <w:r>
        <w:rPr>
          <w:spacing w:val="1"/>
          <w:position w:val="-1"/>
        </w:rPr>
        <w:t>(го</w:t>
      </w:r>
      <w:r>
        <w:rPr>
          <w:position w:val="-1"/>
        </w:rPr>
        <w:t>ди</w:t>
      </w:r>
      <w:r>
        <w:rPr>
          <w:spacing w:val="-2"/>
          <w:position w:val="-1"/>
        </w:rPr>
        <w:t>н</w:t>
      </w:r>
      <w:r>
        <w:rPr>
          <w:position w:val="-1"/>
        </w:rPr>
        <w:t xml:space="preserve">и, </w:t>
      </w:r>
      <w:r>
        <w:rPr>
          <w:spacing w:val="28"/>
          <w:position w:val="-1"/>
        </w:rPr>
        <w:t xml:space="preserve"> </w:t>
      </w:r>
      <w:r>
        <w:rPr>
          <w:position w:val="-1"/>
        </w:rPr>
        <w:t>п</w:t>
      </w:r>
      <w:r>
        <w:rPr>
          <w:spacing w:val="1"/>
          <w:position w:val="-1"/>
        </w:rPr>
        <w:t>о</w:t>
      </w:r>
      <w:r>
        <w:rPr>
          <w:spacing w:val="-2"/>
          <w:position w:val="-1"/>
        </w:rPr>
        <w:t>с</w:t>
      </w:r>
      <w:r>
        <w:rPr>
          <w:spacing w:val="3"/>
          <w:position w:val="-1"/>
        </w:rPr>
        <w:t>т</w:t>
      </w:r>
      <w:r>
        <w:rPr>
          <w:spacing w:val="1"/>
          <w:position w:val="-1"/>
        </w:rPr>
        <w:t>о</w:t>
      </w:r>
      <w:r>
        <w:rPr>
          <w:position w:val="-1"/>
        </w:rPr>
        <w:t>янно</w:t>
      </w:r>
      <w:r>
        <w:rPr>
          <w:spacing w:val="43"/>
          <w:position w:val="-1"/>
        </w:rPr>
        <w:t xml:space="preserve"> </w:t>
      </w:r>
      <w:r>
        <w:rPr>
          <w:position w:val="-1"/>
        </w:rPr>
        <w:t>н</w:t>
      </w:r>
      <w:r>
        <w:rPr>
          <w:spacing w:val="1"/>
          <w:position w:val="-1"/>
        </w:rPr>
        <w:t>ауч</w:t>
      </w:r>
      <w:r>
        <w:rPr>
          <w:spacing w:val="-2"/>
          <w:position w:val="-1"/>
        </w:rPr>
        <w:t>н</w:t>
      </w:r>
      <w:r>
        <w:rPr>
          <w:position w:val="-1"/>
        </w:rPr>
        <w:t>о</w:t>
      </w:r>
      <w:r>
        <w:rPr>
          <w:spacing w:val="37"/>
          <w:position w:val="-1"/>
        </w:rPr>
        <w:t xml:space="preserve"> </w:t>
      </w:r>
      <w:r>
        <w:rPr>
          <w:spacing w:val="-1"/>
          <w:position w:val="-1"/>
        </w:rPr>
        <w:t>з</w:t>
      </w:r>
      <w:r>
        <w:rPr>
          <w:position w:val="-1"/>
        </w:rPr>
        <w:t>вен</w:t>
      </w:r>
      <w:r>
        <w:rPr>
          <w:spacing w:val="-1"/>
          <w:position w:val="-1"/>
        </w:rPr>
        <w:t>о</w:t>
      </w:r>
      <w:r>
        <w:rPr>
          <w:position w:val="-1"/>
        </w:rPr>
        <w:t xml:space="preserve">) </w:t>
      </w:r>
      <w:r>
        <w:rPr>
          <w:spacing w:val="20"/>
          <w:position w:val="-1"/>
        </w:rPr>
        <w:t xml:space="preserve"> </w:t>
      </w:r>
      <w:r>
        <w:rPr>
          <w:spacing w:val="1"/>
          <w:position w:val="-1"/>
        </w:rPr>
        <w:t>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position w:val="-1"/>
        </w:rPr>
        <w:t>.</w:t>
      </w:r>
    </w:p>
    <w:p w:rsidR="00BA3AF2" w:rsidRDefault="00BA3AF2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2"/>
        <w:gridCol w:w="1600"/>
        <w:gridCol w:w="1190"/>
      </w:tblGrid>
      <w:tr w:rsidR="00BA3AF2">
        <w:trPr>
          <w:trHeight w:hRule="exact" w:val="958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BA3AF2">
            <w:pPr>
              <w:spacing w:before="6" w:line="120" w:lineRule="exact"/>
              <w:rPr>
                <w:sz w:val="13"/>
                <w:szCs w:val="13"/>
              </w:rPr>
            </w:pPr>
          </w:p>
          <w:p w:rsidR="00BA3AF2" w:rsidRDefault="00BA3AF2">
            <w:pPr>
              <w:spacing w:line="200" w:lineRule="exact"/>
            </w:pPr>
          </w:p>
          <w:p w:rsidR="00BA3AF2" w:rsidRDefault="00BA3AF2">
            <w:pPr>
              <w:spacing w:line="200" w:lineRule="exact"/>
            </w:pPr>
          </w:p>
          <w:p w:rsidR="00BA3AF2" w:rsidRDefault="00283F09">
            <w:pPr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-1"/>
                <w:w w:val="106"/>
                <w:sz w:val="18"/>
                <w:szCs w:val="18"/>
              </w:rPr>
              <w:t>П</w:t>
            </w:r>
            <w:r>
              <w:rPr>
                <w:spacing w:val="1"/>
                <w:w w:val="106"/>
                <w:sz w:val="18"/>
                <w:szCs w:val="18"/>
              </w:rPr>
              <w:t>Р</w:t>
            </w:r>
            <w:r>
              <w:rPr>
                <w:spacing w:val="-1"/>
                <w:w w:val="106"/>
                <w:sz w:val="18"/>
                <w:szCs w:val="18"/>
              </w:rPr>
              <w:t>ОФ</w:t>
            </w:r>
            <w:r>
              <w:rPr>
                <w:w w:val="106"/>
                <w:sz w:val="18"/>
                <w:szCs w:val="18"/>
              </w:rPr>
              <w:t>ЕС</w:t>
            </w:r>
            <w:r>
              <w:rPr>
                <w:spacing w:val="-1"/>
                <w:w w:val="106"/>
                <w:sz w:val="18"/>
                <w:szCs w:val="18"/>
              </w:rPr>
              <w:t>И</w:t>
            </w:r>
            <w:r>
              <w:rPr>
                <w:spacing w:val="2"/>
                <w:w w:val="106"/>
                <w:sz w:val="18"/>
                <w:szCs w:val="18"/>
              </w:rPr>
              <w:t>О</w:t>
            </w:r>
            <w:r>
              <w:rPr>
                <w:spacing w:val="-1"/>
                <w:w w:val="106"/>
                <w:sz w:val="18"/>
                <w:szCs w:val="18"/>
              </w:rPr>
              <w:t>Н</w:t>
            </w:r>
            <w:r>
              <w:rPr>
                <w:w w:val="106"/>
                <w:sz w:val="18"/>
                <w:szCs w:val="18"/>
              </w:rPr>
              <w:t>АЛ</w:t>
            </w:r>
            <w:r>
              <w:rPr>
                <w:spacing w:val="2"/>
                <w:w w:val="106"/>
                <w:sz w:val="18"/>
                <w:szCs w:val="18"/>
              </w:rPr>
              <w:t>Н</w:t>
            </w:r>
            <w:r>
              <w:rPr>
                <w:w w:val="106"/>
                <w:sz w:val="18"/>
                <w:szCs w:val="18"/>
              </w:rPr>
              <w:t>И</w:t>
            </w:r>
            <w:r>
              <w:rPr>
                <w:spacing w:val="12"/>
                <w:w w:val="106"/>
                <w:sz w:val="18"/>
                <w:szCs w:val="18"/>
              </w:rPr>
              <w:t xml:space="preserve"> </w:t>
            </w:r>
            <w:r>
              <w:rPr>
                <w:spacing w:val="-1"/>
                <w:w w:val="108"/>
                <w:sz w:val="18"/>
                <w:szCs w:val="18"/>
              </w:rPr>
              <w:t>К</w:t>
            </w:r>
            <w:r>
              <w:rPr>
                <w:spacing w:val="2"/>
                <w:w w:val="99"/>
                <w:sz w:val="18"/>
                <w:szCs w:val="18"/>
              </w:rPr>
              <w:t>А</w:t>
            </w:r>
            <w:r>
              <w:rPr>
                <w:w w:val="113"/>
                <w:sz w:val="18"/>
                <w:szCs w:val="18"/>
              </w:rPr>
              <w:t>Ч</w:t>
            </w:r>
            <w:r>
              <w:rPr>
                <w:w w:val="109"/>
                <w:sz w:val="18"/>
                <w:szCs w:val="18"/>
              </w:rPr>
              <w:t>Е</w:t>
            </w:r>
            <w:r>
              <w:rPr>
                <w:w w:val="108"/>
                <w:sz w:val="18"/>
                <w:szCs w:val="18"/>
              </w:rPr>
              <w:t>С</w:t>
            </w:r>
            <w:r>
              <w:rPr>
                <w:w w:val="109"/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w w:val="99"/>
                <w:sz w:val="18"/>
                <w:szCs w:val="18"/>
              </w:rPr>
              <w:t>А</w:t>
            </w:r>
          </w:p>
          <w:p w:rsidR="00BA3AF2" w:rsidRDefault="00283F09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(О</w:t>
            </w:r>
            <w:r>
              <w:rPr>
                <w:spacing w:val="1"/>
                <w:w w:val="103"/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w w:val="103"/>
                <w:sz w:val="18"/>
                <w:szCs w:val="18"/>
              </w:rPr>
              <w:t>н</w:t>
            </w:r>
            <w:r>
              <w:rPr>
                <w:spacing w:val="1"/>
                <w:w w:val="112"/>
                <w:sz w:val="18"/>
                <w:szCs w:val="18"/>
              </w:rPr>
              <w:t>я</w:t>
            </w:r>
            <w:r>
              <w:rPr>
                <w:spacing w:val="-1"/>
                <w:w w:val="94"/>
                <w:sz w:val="18"/>
                <w:szCs w:val="18"/>
              </w:rPr>
              <w:t>в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177"/>
                <w:sz w:val="18"/>
                <w:szCs w:val="18"/>
              </w:rPr>
              <w:t>т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w w:val="99"/>
                <w:sz w:val="18"/>
                <w:szCs w:val="18"/>
              </w:rPr>
              <w:t>о</w:t>
            </w:r>
            <w:r>
              <w:rPr>
                <w:w w:val="177"/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пр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2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1"/>
                <w:w w:val="99"/>
                <w:sz w:val="18"/>
                <w:szCs w:val="18"/>
              </w:rPr>
              <w:t>р</w:t>
            </w:r>
            <w:r>
              <w:rPr>
                <w:spacing w:val="1"/>
                <w:w w:val="101"/>
                <w:sz w:val="18"/>
                <w:szCs w:val="18"/>
              </w:rPr>
              <w:t>ъ</w:t>
            </w:r>
            <w:r>
              <w:rPr>
                <w:w w:val="104"/>
                <w:sz w:val="18"/>
                <w:szCs w:val="18"/>
              </w:rPr>
              <w:t>к</w:t>
            </w:r>
            <w:r>
              <w:rPr>
                <w:spacing w:val="-1"/>
                <w:w w:val="99"/>
                <w:sz w:val="18"/>
                <w:szCs w:val="18"/>
              </w:rPr>
              <w:t>о</w:t>
            </w:r>
            <w:r>
              <w:rPr>
                <w:spacing w:val="-1"/>
                <w:w w:val="94"/>
                <w:sz w:val="18"/>
                <w:szCs w:val="18"/>
              </w:rPr>
              <w:t>в</w:t>
            </w:r>
            <w:r>
              <w:rPr>
                <w:spacing w:val="1"/>
                <w:w w:val="99"/>
                <w:sz w:val="18"/>
                <w:szCs w:val="18"/>
              </w:rPr>
              <w:t>о</w:t>
            </w:r>
            <w:r>
              <w:rPr>
                <w:w w:val="97"/>
                <w:sz w:val="18"/>
                <w:szCs w:val="18"/>
              </w:rPr>
              <w:t>д</w:t>
            </w:r>
            <w:r>
              <w:rPr>
                <w:spacing w:val="-2"/>
                <w:w w:val="103"/>
                <w:sz w:val="18"/>
                <w:szCs w:val="18"/>
              </w:rPr>
              <w:t>и</w:t>
            </w:r>
            <w:r>
              <w:rPr>
                <w:spacing w:val="4"/>
                <w:w w:val="177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102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2"/>
                <w:w w:val="177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3"/>
                <w:sz w:val="18"/>
                <w:szCs w:val="18"/>
              </w:rPr>
              <w:t>с</w:t>
            </w:r>
            <w:r>
              <w:rPr>
                <w:spacing w:val="4"/>
                <w:w w:val="177"/>
                <w:sz w:val="18"/>
                <w:szCs w:val="18"/>
              </w:rPr>
              <w:t>т</w:t>
            </w:r>
            <w:r>
              <w:rPr>
                <w:spacing w:val="-2"/>
                <w:w w:val="103"/>
                <w:sz w:val="18"/>
                <w:szCs w:val="18"/>
              </w:rPr>
              <w:t>и</w:t>
            </w:r>
            <w:r>
              <w:rPr>
                <w:spacing w:val="1"/>
                <w:w w:val="99"/>
                <w:sz w:val="18"/>
                <w:szCs w:val="18"/>
              </w:rPr>
              <w:t>р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1"/>
                <w:w w:val="103"/>
                <w:sz w:val="18"/>
                <w:szCs w:val="18"/>
              </w:rPr>
              <w:t>н</w:t>
            </w:r>
            <w:r>
              <w:rPr>
                <w:spacing w:val="-1"/>
                <w:w w:val="99"/>
                <w:sz w:val="18"/>
                <w:szCs w:val="18"/>
              </w:rPr>
              <w:t>о</w:t>
            </w:r>
            <w:r>
              <w:rPr>
                <w:spacing w:val="2"/>
                <w:w w:val="177"/>
                <w:sz w:val="18"/>
                <w:szCs w:val="18"/>
              </w:rPr>
              <w:t>т</w:t>
            </w:r>
            <w:r>
              <w:rPr>
                <w:w w:val="99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w w:val="102"/>
                <w:sz w:val="18"/>
                <w:szCs w:val="18"/>
              </w:rPr>
              <w:t>л</w:t>
            </w:r>
            <w:r>
              <w:rPr>
                <w:spacing w:val="1"/>
                <w:w w:val="103"/>
                <w:sz w:val="18"/>
                <w:szCs w:val="18"/>
              </w:rPr>
              <w:t>и</w:t>
            </w:r>
            <w:r>
              <w:rPr>
                <w:spacing w:val="-2"/>
                <w:w w:val="103"/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before="73"/>
              <w:ind w:left="288" w:right="70"/>
            </w:pPr>
            <w:r>
              <w:rPr>
                <w:spacing w:val="-1"/>
              </w:rPr>
              <w:t>Т</w:t>
            </w:r>
            <w:r>
              <w:rPr>
                <w:spacing w:val="1"/>
              </w:rPr>
              <w:t>оч</w:t>
            </w:r>
            <w:r>
              <w:t xml:space="preserve">ки  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  <w:w w:val="101"/>
              </w:rPr>
              <w:t>з</w:t>
            </w:r>
            <w:r>
              <w:rPr>
                <w:w w:val="112"/>
              </w:rPr>
              <w:t xml:space="preserve">а </w:t>
            </w:r>
            <w:r>
              <w:rPr>
                <w:spacing w:val="-1"/>
              </w:rPr>
              <w:t>а</w:t>
            </w:r>
            <w:r>
              <w:rPr>
                <w:spacing w:val="5"/>
              </w:rPr>
              <w:t>т</w:t>
            </w:r>
            <w:r>
              <w:t>е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т</w:t>
            </w:r>
            <w:r>
              <w:t>.</w:t>
            </w:r>
            <w:r>
              <w:rPr>
                <w:spacing w:val="27"/>
              </w:rPr>
              <w:t xml:space="preserve"> </w:t>
            </w:r>
            <w:r>
              <w:rPr>
                <w:w w:val="107"/>
              </w:rPr>
              <w:t>п</w:t>
            </w:r>
            <w:r>
              <w:rPr>
                <w:w w:val="99"/>
              </w:rPr>
              <w:t>е</w:t>
            </w:r>
            <w:r>
              <w:rPr>
                <w:w w:val="110"/>
              </w:rPr>
              <w:t>р</w:t>
            </w:r>
            <w:r>
              <w:rPr>
                <w:w w:val="107"/>
              </w:rPr>
              <w:t>и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before="73"/>
              <w:ind w:left="145" w:right="6" w:firstLine="34"/>
            </w:pPr>
            <w:r>
              <w:rPr>
                <w:spacing w:val="-1"/>
              </w:rPr>
              <w:t>Т</w:t>
            </w:r>
            <w:r>
              <w:rPr>
                <w:spacing w:val="1"/>
              </w:rPr>
              <w:t>оч</w:t>
            </w:r>
            <w:r>
              <w:t>ки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  <w:w w:val="101"/>
              </w:rPr>
              <w:t>з</w:t>
            </w:r>
            <w:r>
              <w:rPr>
                <w:w w:val="112"/>
              </w:rPr>
              <w:t xml:space="preserve">а 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т</w:t>
            </w:r>
            <w:r>
              <w:t>е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т</w:t>
            </w:r>
            <w:r>
              <w:t>.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  <w:w w:val="111"/>
              </w:rPr>
              <w:t>л</w:t>
            </w:r>
            <w:r>
              <w:rPr>
                <w:w w:val="107"/>
              </w:rPr>
              <w:t>и</w:t>
            </w:r>
            <w:r>
              <w:rPr>
                <w:spacing w:val="-2"/>
                <w:w w:val="107"/>
              </w:rPr>
              <w:t>ц</w:t>
            </w:r>
            <w:r>
              <w:rPr>
                <w:w w:val="99"/>
              </w:rPr>
              <w:t>е</w:t>
            </w:r>
          </w:p>
        </w:tc>
      </w:tr>
      <w:tr w:rsidR="00BA3AF2">
        <w:trPr>
          <w:trHeight w:hRule="exact" w:val="205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w w:val="106"/>
                <w:sz w:val="18"/>
                <w:szCs w:val="18"/>
              </w:rPr>
              <w:t>Т</w:t>
            </w:r>
            <w:r>
              <w:rPr>
                <w:spacing w:val="1"/>
                <w:w w:val="106"/>
                <w:sz w:val="18"/>
                <w:szCs w:val="18"/>
              </w:rPr>
              <w:t>в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-2"/>
                <w:w w:val="106"/>
                <w:sz w:val="18"/>
                <w:szCs w:val="18"/>
              </w:rPr>
              <w:t>р</w:t>
            </w:r>
            <w:r>
              <w:rPr>
                <w:spacing w:val="-1"/>
                <w:w w:val="106"/>
                <w:sz w:val="18"/>
                <w:szCs w:val="18"/>
              </w:rPr>
              <w:t>чес</w:t>
            </w:r>
            <w:r>
              <w:rPr>
                <w:w w:val="106"/>
                <w:sz w:val="18"/>
                <w:szCs w:val="18"/>
              </w:rPr>
              <w:t>ки</w:t>
            </w:r>
            <w:r>
              <w:rPr>
                <w:spacing w:val="13"/>
                <w:w w:val="106"/>
                <w:sz w:val="18"/>
                <w:szCs w:val="18"/>
              </w:rPr>
              <w:t xml:space="preserve"> </w:t>
            </w:r>
            <w:r>
              <w:rPr>
                <w:spacing w:val="1"/>
                <w:w w:val="106"/>
                <w:sz w:val="18"/>
                <w:szCs w:val="18"/>
              </w:rPr>
              <w:t>въ</w:t>
            </w:r>
            <w:r>
              <w:rPr>
                <w:w w:val="106"/>
                <w:sz w:val="18"/>
                <w:szCs w:val="18"/>
              </w:rPr>
              <w:t>зм</w:t>
            </w:r>
            <w:r>
              <w:rPr>
                <w:spacing w:val="-1"/>
                <w:w w:val="106"/>
                <w:sz w:val="18"/>
                <w:szCs w:val="18"/>
              </w:rPr>
              <w:t>ож</w:t>
            </w:r>
            <w:r>
              <w:rPr>
                <w:spacing w:val="2"/>
                <w:w w:val="106"/>
                <w:sz w:val="18"/>
                <w:szCs w:val="18"/>
              </w:rPr>
              <w:t>н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2"/>
                <w:w w:val="106"/>
                <w:sz w:val="18"/>
                <w:szCs w:val="18"/>
              </w:rPr>
              <w:t>с</w:t>
            </w:r>
            <w:r>
              <w:rPr>
                <w:spacing w:val="-2"/>
                <w:w w:val="106"/>
                <w:sz w:val="18"/>
                <w:szCs w:val="18"/>
              </w:rPr>
              <w:t>т</w:t>
            </w:r>
            <w:r>
              <w:rPr>
                <w:w w:val="106"/>
                <w:sz w:val="18"/>
                <w:szCs w:val="18"/>
              </w:rPr>
              <w:t>и</w:t>
            </w:r>
            <w:r>
              <w:rPr>
                <w:spacing w:val="-5"/>
                <w:w w:val="106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(</w:t>
            </w:r>
            <w:r>
              <w:rPr>
                <w:spacing w:val="2"/>
                <w:w w:val="92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1"/>
                <w:w w:val="99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1"/>
                <w:w w:val="94"/>
                <w:sz w:val="18"/>
                <w:szCs w:val="18"/>
              </w:rPr>
              <w:t>ч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1"/>
                <w:w w:val="93"/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-1"/>
                <w:w w:val="98"/>
                <w:sz w:val="18"/>
                <w:szCs w:val="18"/>
              </w:rPr>
              <w:t>з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spacing w:val="1"/>
                <w:w w:val="94"/>
                <w:sz w:val="18"/>
                <w:szCs w:val="18"/>
              </w:rPr>
              <w:t>ч</w:t>
            </w:r>
            <w:r>
              <w:rPr>
                <w:spacing w:val="1"/>
                <w:w w:val="93"/>
                <w:sz w:val="18"/>
                <w:szCs w:val="18"/>
              </w:rPr>
              <w:t>и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2"/>
                <w:w w:val="87"/>
                <w:sz w:val="18"/>
                <w:szCs w:val="18"/>
              </w:rPr>
              <w:t>л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1"/>
                <w:w w:val="93"/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28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</w:tr>
      <w:tr w:rsidR="00BA3AF2">
        <w:trPr>
          <w:trHeight w:hRule="exact" w:val="206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w w:val="106"/>
                <w:sz w:val="18"/>
                <w:szCs w:val="18"/>
              </w:rPr>
              <w:t>С</w:t>
            </w:r>
            <w:r>
              <w:rPr>
                <w:spacing w:val="-1"/>
                <w:w w:val="106"/>
                <w:sz w:val="18"/>
                <w:szCs w:val="18"/>
              </w:rPr>
              <w:t>а</w:t>
            </w:r>
            <w:r>
              <w:rPr>
                <w:w w:val="106"/>
                <w:sz w:val="18"/>
                <w:szCs w:val="18"/>
              </w:rPr>
              <w:t>м</w:t>
            </w:r>
            <w:r>
              <w:rPr>
                <w:spacing w:val="-1"/>
                <w:w w:val="106"/>
                <w:sz w:val="18"/>
                <w:szCs w:val="18"/>
              </w:rPr>
              <w:t>ос</w:t>
            </w:r>
            <w:r>
              <w:rPr>
                <w:w w:val="106"/>
                <w:sz w:val="18"/>
                <w:szCs w:val="18"/>
              </w:rPr>
              <w:t>т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1"/>
                <w:w w:val="106"/>
                <w:sz w:val="18"/>
                <w:szCs w:val="18"/>
              </w:rPr>
              <w:t>я</w:t>
            </w:r>
            <w:r>
              <w:rPr>
                <w:w w:val="106"/>
                <w:sz w:val="18"/>
                <w:szCs w:val="18"/>
              </w:rPr>
              <w:t>т</w:t>
            </w:r>
            <w:r>
              <w:rPr>
                <w:spacing w:val="-1"/>
                <w:w w:val="106"/>
                <w:sz w:val="18"/>
                <w:szCs w:val="18"/>
              </w:rPr>
              <w:t>е</w:t>
            </w:r>
            <w:r>
              <w:rPr>
                <w:w w:val="106"/>
                <w:sz w:val="18"/>
                <w:szCs w:val="18"/>
              </w:rPr>
              <w:t>лн</w:t>
            </w:r>
            <w:r>
              <w:rPr>
                <w:spacing w:val="1"/>
                <w:w w:val="106"/>
                <w:sz w:val="18"/>
                <w:szCs w:val="18"/>
              </w:rPr>
              <w:t>о</w:t>
            </w:r>
            <w:r>
              <w:rPr>
                <w:spacing w:val="2"/>
                <w:w w:val="106"/>
                <w:sz w:val="18"/>
                <w:szCs w:val="18"/>
              </w:rPr>
              <w:t>с</w:t>
            </w:r>
            <w:r>
              <w:rPr>
                <w:w w:val="106"/>
                <w:sz w:val="18"/>
                <w:szCs w:val="18"/>
              </w:rPr>
              <w:t>т</w:t>
            </w:r>
            <w:r>
              <w:rPr>
                <w:spacing w:val="1"/>
                <w:w w:val="106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(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1"/>
                <w:w w:val="99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1"/>
                <w:w w:val="94"/>
                <w:sz w:val="18"/>
                <w:szCs w:val="18"/>
              </w:rPr>
              <w:t>ч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w w:val="98"/>
                <w:sz w:val="18"/>
                <w:szCs w:val="18"/>
              </w:rPr>
              <w:t>з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spacing w:val="-2"/>
                <w:w w:val="94"/>
                <w:sz w:val="18"/>
                <w:szCs w:val="18"/>
              </w:rPr>
              <w:t>ч</w:t>
            </w:r>
            <w:r>
              <w:rPr>
                <w:spacing w:val="1"/>
                <w:w w:val="93"/>
                <w:sz w:val="18"/>
                <w:szCs w:val="18"/>
              </w:rPr>
              <w:t>и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w w:val="87"/>
                <w:sz w:val="18"/>
                <w:szCs w:val="18"/>
              </w:rPr>
              <w:t>л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28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</w:tr>
      <w:tr w:rsidR="00BA3AF2">
        <w:trPr>
          <w:trHeight w:hRule="exact" w:val="206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w w:val="107"/>
                <w:sz w:val="18"/>
                <w:szCs w:val="18"/>
              </w:rPr>
              <w:t>ници</w:t>
            </w:r>
            <w:r>
              <w:rPr>
                <w:spacing w:val="1"/>
                <w:w w:val="107"/>
                <w:sz w:val="18"/>
                <w:szCs w:val="18"/>
              </w:rPr>
              <w:t>а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spacing w:val="1"/>
                <w:w w:val="107"/>
                <w:sz w:val="18"/>
                <w:szCs w:val="18"/>
              </w:rPr>
              <w:t>в</w:t>
            </w:r>
            <w:r>
              <w:rPr>
                <w:w w:val="107"/>
                <w:sz w:val="18"/>
                <w:szCs w:val="18"/>
              </w:rPr>
              <w:t>н</w:t>
            </w:r>
            <w:r>
              <w:rPr>
                <w:spacing w:val="-1"/>
                <w:w w:val="107"/>
                <w:sz w:val="18"/>
                <w:szCs w:val="18"/>
              </w:rPr>
              <w:t>о</w:t>
            </w:r>
            <w:r>
              <w:rPr>
                <w:spacing w:val="2"/>
                <w:w w:val="107"/>
                <w:sz w:val="18"/>
                <w:szCs w:val="18"/>
              </w:rPr>
              <w:t>с</w:t>
            </w:r>
            <w:r>
              <w:rPr>
                <w:w w:val="107"/>
                <w:sz w:val="18"/>
                <w:szCs w:val="18"/>
              </w:rPr>
              <w:t>т</w:t>
            </w:r>
            <w:r>
              <w:rPr>
                <w:spacing w:val="1"/>
                <w:w w:val="107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(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1"/>
                <w:w w:val="99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pacing w:val="3"/>
                <w:sz w:val="18"/>
                <w:szCs w:val="18"/>
              </w:rPr>
              <w:t>ъ</w:t>
            </w:r>
            <w:r>
              <w:rPr>
                <w:spacing w:val="1"/>
                <w:w w:val="94"/>
                <w:sz w:val="18"/>
                <w:szCs w:val="18"/>
              </w:rPr>
              <w:t>ч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об</w:t>
            </w:r>
            <w:r>
              <w:rPr>
                <w:spacing w:val="-1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w w:val="98"/>
                <w:sz w:val="18"/>
                <w:szCs w:val="18"/>
              </w:rPr>
              <w:t>з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1"/>
                <w:w w:val="94"/>
                <w:sz w:val="18"/>
                <w:szCs w:val="18"/>
              </w:rPr>
              <w:t>ч</w:t>
            </w:r>
            <w:r>
              <w:rPr>
                <w:spacing w:val="1"/>
                <w:w w:val="93"/>
                <w:sz w:val="18"/>
                <w:szCs w:val="18"/>
              </w:rPr>
              <w:t>и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w w:val="87"/>
                <w:sz w:val="18"/>
                <w:szCs w:val="18"/>
              </w:rPr>
              <w:t>л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28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</w:tr>
      <w:tr w:rsidR="00BA3AF2">
        <w:trPr>
          <w:trHeight w:hRule="exact" w:val="313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2"/>
                <w:w w:val="105"/>
                <w:sz w:val="18"/>
                <w:szCs w:val="18"/>
              </w:rPr>
              <w:t>В</w:t>
            </w:r>
            <w:r>
              <w:rPr>
                <w:w w:val="105"/>
                <w:sz w:val="18"/>
                <w:szCs w:val="18"/>
              </w:rPr>
              <w:t>з</w:t>
            </w:r>
            <w:r>
              <w:rPr>
                <w:spacing w:val="-1"/>
                <w:w w:val="105"/>
                <w:sz w:val="18"/>
                <w:szCs w:val="18"/>
              </w:rPr>
              <w:t>а</w:t>
            </w:r>
            <w:r>
              <w:rPr>
                <w:w w:val="105"/>
                <w:sz w:val="18"/>
                <w:szCs w:val="18"/>
              </w:rPr>
              <w:t>им</w:t>
            </w:r>
            <w:r>
              <w:rPr>
                <w:spacing w:val="-1"/>
                <w:w w:val="105"/>
                <w:sz w:val="18"/>
                <w:szCs w:val="18"/>
              </w:rPr>
              <w:t>о</w:t>
            </w:r>
            <w:r>
              <w:rPr>
                <w:spacing w:val="1"/>
                <w:w w:val="105"/>
                <w:sz w:val="18"/>
                <w:szCs w:val="18"/>
              </w:rPr>
              <w:t>о</w:t>
            </w:r>
            <w:r>
              <w:rPr>
                <w:spacing w:val="-2"/>
                <w:w w:val="105"/>
                <w:sz w:val="18"/>
                <w:szCs w:val="18"/>
              </w:rPr>
              <w:t>т</w:t>
            </w:r>
            <w:r>
              <w:rPr>
                <w:spacing w:val="2"/>
                <w:w w:val="105"/>
                <w:sz w:val="18"/>
                <w:szCs w:val="18"/>
              </w:rPr>
              <w:t>н</w:t>
            </w:r>
            <w:r>
              <w:rPr>
                <w:spacing w:val="1"/>
                <w:w w:val="105"/>
                <w:sz w:val="18"/>
                <w:szCs w:val="18"/>
              </w:rPr>
              <w:t>о</w:t>
            </w:r>
            <w:r>
              <w:rPr>
                <w:spacing w:val="-3"/>
                <w:w w:val="105"/>
                <w:sz w:val="18"/>
                <w:szCs w:val="18"/>
              </w:rPr>
              <w:t>ш</w:t>
            </w:r>
            <w:r>
              <w:rPr>
                <w:spacing w:val="-1"/>
                <w:w w:val="105"/>
                <w:sz w:val="18"/>
                <w:szCs w:val="18"/>
              </w:rPr>
              <w:t>е</w:t>
            </w:r>
            <w:r>
              <w:rPr>
                <w:spacing w:val="2"/>
                <w:w w:val="105"/>
                <w:sz w:val="18"/>
                <w:szCs w:val="18"/>
              </w:rPr>
              <w:t>н</w:t>
            </w:r>
            <w:r>
              <w:rPr>
                <w:w w:val="105"/>
                <w:sz w:val="18"/>
                <w:szCs w:val="18"/>
              </w:rPr>
              <w:t>ия</w:t>
            </w:r>
            <w:r>
              <w:rPr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въ</w:t>
            </w:r>
            <w:r>
              <w:rPr>
                <w:sz w:val="18"/>
                <w:szCs w:val="18"/>
              </w:rPr>
              <w:t>зм</w:t>
            </w:r>
            <w:r>
              <w:rPr>
                <w:spacing w:val="-1"/>
                <w:sz w:val="18"/>
                <w:szCs w:val="18"/>
              </w:rPr>
              <w:t>ож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кип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(</w:t>
            </w:r>
            <w:r>
              <w:rPr>
                <w:spacing w:val="1"/>
                <w:w w:val="95"/>
                <w:sz w:val="18"/>
                <w:szCs w:val="18"/>
              </w:rPr>
              <w:t>лоши</w:t>
            </w:r>
            <w:r>
              <w:rPr>
                <w:w w:val="95"/>
                <w:sz w:val="18"/>
                <w:szCs w:val="18"/>
              </w:rPr>
              <w:t>,</w:t>
            </w:r>
            <w:r>
              <w:rPr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1"/>
                <w:w w:val="99"/>
                <w:sz w:val="18"/>
                <w:szCs w:val="18"/>
              </w:rPr>
              <w:t>о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pacing w:val="-2"/>
                <w:w w:val="87"/>
                <w:sz w:val="18"/>
                <w:szCs w:val="18"/>
              </w:rPr>
              <w:t>л</w:t>
            </w:r>
            <w:r>
              <w:rPr>
                <w:spacing w:val="1"/>
                <w:w w:val="93"/>
                <w:sz w:val="18"/>
                <w:szCs w:val="18"/>
              </w:rPr>
              <w:t>и</w:t>
            </w:r>
            <w:r>
              <w:rPr>
                <w:spacing w:val="1"/>
                <w:w w:val="94"/>
                <w:sz w:val="18"/>
                <w:szCs w:val="18"/>
              </w:rPr>
              <w:t>ч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1"/>
                <w:w w:val="93"/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28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</w:tr>
      <w:tr w:rsidR="00BA3AF2">
        <w:trPr>
          <w:trHeight w:hRule="exact" w:val="313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before="96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АЧЕСТ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А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spacing w:val="1"/>
                <w:w w:val="107"/>
                <w:sz w:val="18"/>
                <w:szCs w:val="18"/>
              </w:rPr>
              <w:t>З</w:t>
            </w:r>
            <w:r>
              <w:rPr>
                <w:spacing w:val="-1"/>
                <w:w w:val="107"/>
                <w:sz w:val="18"/>
                <w:szCs w:val="18"/>
              </w:rPr>
              <w:t>ПЪ</w:t>
            </w:r>
            <w:r>
              <w:rPr>
                <w:w w:val="107"/>
                <w:sz w:val="18"/>
                <w:szCs w:val="18"/>
              </w:rPr>
              <w:t>Л</w:t>
            </w:r>
            <w:r>
              <w:rPr>
                <w:spacing w:val="-1"/>
                <w:w w:val="107"/>
                <w:sz w:val="18"/>
                <w:szCs w:val="18"/>
              </w:rPr>
              <w:t>Н</w:t>
            </w:r>
            <w:r>
              <w:rPr>
                <w:w w:val="107"/>
                <w:sz w:val="18"/>
                <w:szCs w:val="18"/>
              </w:rPr>
              <w:t>Е</w:t>
            </w:r>
            <w:r>
              <w:rPr>
                <w:spacing w:val="-1"/>
                <w:w w:val="107"/>
                <w:sz w:val="18"/>
                <w:szCs w:val="18"/>
              </w:rPr>
              <w:t>НИ</w:t>
            </w:r>
            <w:r>
              <w:rPr>
                <w:w w:val="107"/>
                <w:sz w:val="18"/>
                <w:szCs w:val="18"/>
              </w:rPr>
              <w:t>Е</w:t>
            </w:r>
            <w:r>
              <w:rPr>
                <w:spacing w:val="4"/>
                <w:w w:val="10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w w:val="109"/>
                <w:sz w:val="18"/>
                <w:szCs w:val="18"/>
              </w:rPr>
              <w:t>Р</w:t>
            </w:r>
            <w:r>
              <w:rPr>
                <w:w w:val="99"/>
                <w:sz w:val="18"/>
                <w:szCs w:val="18"/>
              </w:rPr>
              <w:t>А</w:t>
            </w:r>
            <w:r>
              <w:rPr>
                <w:spacing w:val="1"/>
                <w:w w:val="115"/>
                <w:sz w:val="18"/>
                <w:szCs w:val="18"/>
              </w:rPr>
              <w:t>Б</w:t>
            </w:r>
            <w:r>
              <w:rPr>
                <w:spacing w:val="-1"/>
                <w:w w:val="107"/>
                <w:sz w:val="18"/>
                <w:szCs w:val="18"/>
              </w:rPr>
              <w:t>О</w:t>
            </w:r>
            <w:r>
              <w:rPr>
                <w:w w:val="104"/>
                <w:sz w:val="18"/>
                <w:szCs w:val="18"/>
              </w:rPr>
              <w:t>ТАТА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BA3AF2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BA3AF2"/>
        </w:tc>
      </w:tr>
      <w:tr w:rsidR="00BA3AF2">
        <w:trPr>
          <w:trHeight w:hRule="exact" w:val="409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(О</w:t>
            </w:r>
            <w:r>
              <w:rPr>
                <w:spacing w:val="1"/>
                <w:w w:val="103"/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w w:val="103"/>
                <w:sz w:val="18"/>
                <w:szCs w:val="18"/>
              </w:rPr>
              <w:t>н</w:t>
            </w:r>
            <w:r>
              <w:rPr>
                <w:spacing w:val="1"/>
                <w:w w:val="112"/>
                <w:sz w:val="18"/>
                <w:szCs w:val="18"/>
              </w:rPr>
              <w:t>я</w:t>
            </w:r>
            <w:r>
              <w:rPr>
                <w:spacing w:val="-1"/>
                <w:w w:val="94"/>
                <w:sz w:val="18"/>
                <w:szCs w:val="18"/>
              </w:rPr>
              <w:t>в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177"/>
                <w:sz w:val="18"/>
                <w:szCs w:val="18"/>
              </w:rPr>
              <w:t>т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w w:val="99"/>
                <w:sz w:val="18"/>
                <w:szCs w:val="18"/>
              </w:rPr>
              <w:t>о</w:t>
            </w:r>
            <w:r>
              <w:rPr>
                <w:w w:val="177"/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пр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2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1"/>
                <w:w w:val="99"/>
                <w:sz w:val="18"/>
                <w:szCs w:val="18"/>
              </w:rPr>
              <w:t>р</w:t>
            </w:r>
            <w:r>
              <w:rPr>
                <w:spacing w:val="1"/>
                <w:w w:val="101"/>
                <w:sz w:val="18"/>
                <w:szCs w:val="18"/>
              </w:rPr>
              <w:t>ъ</w:t>
            </w:r>
            <w:r>
              <w:rPr>
                <w:w w:val="104"/>
                <w:sz w:val="18"/>
                <w:szCs w:val="18"/>
              </w:rPr>
              <w:t>к</w:t>
            </w:r>
            <w:r>
              <w:rPr>
                <w:spacing w:val="-1"/>
                <w:w w:val="99"/>
                <w:sz w:val="18"/>
                <w:szCs w:val="18"/>
              </w:rPr>
              <w:t>о</w:t>
            </w:r>
            <w:r>
              <w:rPr>
                <w:spacing w:val="-1"/>
                <w:w w:val="94"/>
                <w:sz w:val="18"/>
                <w:szCs w:val="18"/>
              </w:rPr>
              <w:t>в</w:t>
            </w:r>
            <w:r>
              <w:rPr>
                <w:spacing w:val="1"/>
                <w:w w:val="99"/>
                <w:sz w:val="18"/>
                <w:szCs w:val="18"/>
              </w:rPr>
              <w:t>о</w:t>
            </w:r>
            <w:r>
              <w:rPr>
                <w:w w:val="97"/>
                <w:sz w:val="18"/>
                <w:szCs w:val="18"/>
              </w:rPr>
              <w:t>д</w:t>
            </w:r>
            <w:r>
              <w:rPr>
                <w:spacing w:val="-2"/>
                <w:w w:val="103"/>
                <w:sz w:val="18"/>
                <w:szCs w:val="18"/>
              </w:rPr>
              <w:t>и</w:t>
            </w:r>
            <w:r>
              <w:rPr>
                <w:spacing w:val="4"/>
                <w:w w:val="177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102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2"/>
                <w:w w:val="177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3"/>
                <w:sz w:val="18"/>
                <w:szCs w:val="18"/>
              </w:rPr>
              <w:t>с</w:t>
            </w:r>
            <w:r>
              <w:rPr>
                <w:spacing w:val="4"/>
                <w:w w:val="177"/>
                <w:sz w:val="18"/>
                <w:szCs w:val="18"/>
              </w:rPr>
              <w:t>т</w:t>
            </w:r>
            <w:r>
              <w:rPr>
                <w:spacing w:val="-2"/>
                <w:w w:val="103"/>
                <w:sz w:val="18"/>
                <w:szCs w:val="18"/>
              </w:rPr>
              <w:t>и</w:t>
            </w:r>
            <w:r>
              <w:rPr>
                <w:spacing w:val="1"/>
                <w:w w:val="99"/>
                <w:sz w:val="18"/>
                <w:szCs w:val="18"/>
              </w:rPr>
              <w:t>р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1"/>
                <w:w w:val="103"/>
                <w:sz w:val="18"/>
                <w:szCs w:val="18"/>
              </w:rPr>
              <w:t>н</w:t>
            </w:r>
            <w:r>
              <w:rPr>
                <w:spacing w:val="-1"/>
                <w:w w:val="99"/>
                <w:sz w:val="18"/>
                <w:szCs w:val="18"/>
              </w:rPr>
              <w:t>о</w:t>
            </w:r>
            <w:r>
              <w:rPr>
                <w:spacing w:val="2"/>
                <w:w w:val="177"/>
                <w:sz w:val="18"/>
                <w:szCs w:val="18"/>
              </w:rPr>
              <w:t>т</w:t>
            </w:r>
            <w:r>
              <w:rPr>
                <w:w w:val="99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w w:val="102"/>
                <w:sz w:val="18"/>
                <w:szCs w:val="18"/>
              </w:rPr>
              <w:t>л</w:t>
            </w:r>
            <w:r>
              <w:rPr>
                <w:spacing w:val="1"/>
                <w:w w:val="103"/>
                <w:sz w:val="18"/>
                <w:szCs w:val="18"/>
              </w:rPr>
              <w:t>и</w:t>
            </w:r>
            <w:r>
              <w:rPr>
                <w:spacing w:val="-2"/>
                <w:w w:val="103"/>
                <w:sz w:val="18"/>
                <w:szCs w:val="18"/>
              </w:rPr>
              <w:t>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)</w:t>
            </w:r>
          </w:p>
          <w:p w:rsidR="00BA3AF2" w:rsidRDefault="00283F09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Т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ди</w:t>
            </w:r>
            <w:r>
              <w:rPr>
                <w:spacing w:val="-1"/>
                <w:w w:val="106"/>
                <w:sz w:val="18"/>
                <w:szCs w:val="18"/>
              </w:rPr>
              <w:t>с</w:t>
            </w:r>
            <w:r>
              <w:rPr>
                <w:w w:val="106"/>
                <w:sz w:val="18"/>
                <w:szCs w:val="18"/>
              </w:rPr>
              <w:t>ципли</w:t>
            </w:r>
            <w:r>
              <w:rPr>
                <w:spacing w:val="2"/>
                <w:w w:val="106"/>
                <w:sz w:val="18"/>
                <w:szCs w:val="18"/>
              </w:rPr>
              <w:t>н</w:t>
            </w:r>
            <w:r>
              <w:rPr>
                <w:w w:val="106"/>
                <w:sz w:val="18"/>
                <w:szCs w:val="18"/>
              </w:rPr>
              <w:t>а</w:t>
            </w:r>
            <w:r>
              <w:rPr>
                <w:spacing w:val="2"/>
                <w:w w:val="10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лоша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w w:val="99"/>
                <w:sz w:val="18"/>
                <w:szCs w:val="18"/>
              </w:rPr>
              <w:t>о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pacing w:val="-2"/>
                <w:w w:val="87"/>
                <w:sz w:val="18"/>
                <w:szCs w:val="18"/>
              </w:rPr>
              <w:t>л</w:t>
            </w:r>
            <w:r>
              <w:rPr>
                <w:spacing w:val="1"/>
                <w:w w:val="93"/>
                <w:sz w:val="18"/>
                <w:szCs w:val="18"/>
              </w:rPr>
              <w:t>и</w:t>
            </w:r>
            <w:r>
              <w:rPr>
                <w:spacing w:val="1"/>
                <w:w w:val="94"/>
                <w:sz w:val="18"/>
                <w:szCs w:val="18"/>
              </w:rPr>
              <w:t>ч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BA3AF2">
            <w:pPr>
              <w:spacing w:before="2" w:line="180" w:lineRule="exact"/>
              <w:rPr>
                <w:sz w:val="19"/>
                <w:szCs w:val="19"/>
              </w:rPr>
            </w:pPr>
          </w:p>
          <w:p w:rsidR="00BA3AF2" w:rsidRDefault="00283F09">
            <w:pPr>
              <w:ind w:left="28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BA3AF2">
            <w:pPr>
              <w:spacing w:before="2" w:line="180" w:lineRule="exact"/>
              <w:rPr>
                <w:sz w:val="19"/>
                <w:szCs w:val="19"/>
              </w:rPr>
            </w:pPr>
          </w:p>
          <w:p w:rsidR="00BA3AF2" w:rsidRDefault="00283F09">
            <w:pPr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</w:tr>
      <w:tr w:rsidR="00BA3AF2">
        <w:trPr>
          <w:trHeight w:hRule="exact" w:val="208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-2"/>
                <w:w w:val="106"/>
                <w:sz w:val="18"/>
                <w:szCs w:val="18"/>
              </w:rPr>
              <w:t>т</w:t>
            </w:r>
            <w:r>
              <w:rPr>
                <w:w w:val="106"/>
                <w:sz w:val="18"/>
                <w:szCs w:val="18"/>
              </w:rPr>
              <w:t>г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1"/>
                <w:w w:val="106"/>
                <w:sz w:val="18"/>
                <w:szCs w:val="18"/>
              </w:rPr>
              <w:t>в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1"/>
                <w:w w:val="106"/>
                <w:sz w:val="18"/>
                <w:szCs w:val="18"/>
              </w:rPr>
              <w:t>р</w:t>
            </w:r>
            <w:r>
              <w:rPr>
                <w:w w:val="106"/>
                <w:sz w:val="18"/>
                <w:szCs w:val="18"/>
              </w:rPr>
              <w:t>н</w:t>
            </w:r>
            <w:r>
              <w:rPr>
                <w:spacing w:val="-1"/>
                <w:w w:val="106"/>
                <w:sz w:val="18"/>
                <w:szCs w:val="18"/>
              </w:rPr>
              <w:t>о</w:t>
            </w:r>
            <w:r>
              <w:rPr>
                <w:spacing w:val="2"/>
                <w:w w:val="106"/>
                <w:sz w:val="18"/>
                <w:szCs w:val="18"/>
              </w:rPr>
              <w:t>с</w:t>
            </w:r>
            <w:r>
              <w:rPr>
                <w:w w:val="106"/>
                <w:sz w:val="18"/>
                <w:szCs w:val="18"/>
              </w:rPr>
              <w:t>т</w:t>
            </w:r>
            <w:r>
              <w:rPr>
                <w:spacing w:val="-1"/>
                <w:w w:val="106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(</w:t>
            </w:r>
            <w:r>
              <w:rPr>
                <w:spacing w:val="2"/>
                <w:w w:val="92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1"/>
                <w:w w:val="99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1"/>
                <w:w w:val="94"/>
                <w:sz w:val="18"/>
                <w:szCs w:val="18"/>
              </w:rPr>
              <w:t>ч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би</w:t>
            </w:r>
            <w:r>
              <w:rPr>
                <w:spacing w:val="-2"/>
                <w:sz w:val="18"/>
                <w:szCs w:val="18"/>
              </w:rPr>
              <w:t>ч</w:t>
            </w:r>
            <w:r>
              <w:rPr>
                <w:spacing w:val="1"/>
                <w:sz w:val="18"/>
                <w:szCs w:val="18"/>
              </w:rPr>
              <w:t>ай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ви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28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</w:tr>
      <w:tr w:rsidR="00BA3AF2">
        <w:trPr>
          <w:trHeight w:hRule="exact" w:val="312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w w:val="107"/>
                <w:sz w:val="18"/>
                <w:szCs w:val="18"/>
              </w:rPr>
              <w:t>Еф</w:t>
            </w:r>
            <w:r>
              <w:rPr>
                <w:spacing w:val="-1"/>
                <w:w w:val="107"/>
                <w:sz w:val="18"/>
                <w:szCs w:val="18"/>
              </w:rPr>
              <w:t>е</w:t>
            </w:r>
            <w:r>
              <w:rPr>
                <w:w w:val="107"/>
                <w:sz w:val="18"/>
                <w:szCs w:val="18"/>
              </w:rPr>
              <w:t>к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w w:val="107"/>
                <w:sz w:val="18"/>
                <w:szCs w:val="18"/>
              </w:rPr>
              <w:t>и</w:t>
            </w:r>
            <w:r>
              <w:rPr>
                <w:spacing w:val="1"/>
                <w:w w:val="107"/>
                <w:sz w:val="18"/>
                <w:szCs w:val="18"/>
              </w:rPr>
              <w:t>в</w:t>
            </w:r>
            <w:r>
              <w:rPr>
                <w:w w:val="107"/>
                <w:sz w:val="18"/>
                <w:szCs w:val="18"/>
              </w:rPr>
              <w:t>н</w:t>
            </w:r>
            <w:r>
              <w:rPr>
                <w:spacing w:val="-1"/>
                <w:w w:val="107"/>
                <w:sz w:val="18"/>
                <w:szCs w:val="18"/>
              </w:rPr>
              <w:t>о</w:t>
            </w:r>
            <w:r>
              <w:rPr>
                <w:spacing w:val="2"/>
                <w:w w:val="107"/>
                <w:sz w:val="18"/>
                <w:szCs w:val="18"/>
              </w:rPr>
              <w:t>с</w:t>
            </w:r>
            <w:r>
              <w:rPr>
                <w:w w:val="107"/>
                <w:sz w:val="18"/>
                <w:szCs w:val="18"/>
              </w:rPr>
              <w:t>т</w:t>
            </w:r>
            <w:r>
              <w:rPr>
                <w:spacing w:val="2"/>
                <w:w w:val="10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изп</w:t>
            </w:r>
            <w:r>
              <w:rPr>
                <w:spacing w:val="1"/>
                <w:w w:val="106"/>
                <w:sz w:val="18"/>
                <w:szCs w:val="18"/>
              </w:rPr>
              <w:t>ъ</w:t>
            </w:r>
            <w:r>
              <w:rPr>
                <w:w w:val="106"/>
                <w:sz w:val="18"/>
                <w:szCs w:val="18"/>
              </w:rPr>
              <w:t>лн</w:t>
            </w:r>
            <w:r>
              <w:rPr>
                <w:spacing w:val="2"/>
                <w:w w:val="106"/>
                <w:sz w:val="18"/>
                <w:szCs w:val="18"/>
              </w:rPr>
              <w:t>ен</w:t>
            </w:r>
            <w:r>
              <w:rPr>
                <w:w w:val="106"/>
                <w:sz w:val="18"/>
                <w:szCs w:val="18"/>
              </w:rPr>
              <w:t xml:space="preserve">ие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3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ач</w:t>
            </w:r>
            <w:r>
              <w:rPr>
                <w:spacing w:val="2"/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оби</w:t>
            </w:r>
            <w:r>
              <w:rPr>
                <w:spacing w:val="-2"/>
                <w:sz w:val="18"/>
                <w:szCs w:val="18"/>
              </w:rPr>
              <w:t>ч</w:t>
            </w:r>
            <w:r>
              <w:rPr>
                <w:spacing w:val="1"/>
                <w:sz w:val="18"/>
                <w:szCs w:val="18"/>
              </w:rPr>
              <w:t>ай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3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28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</w:tr>
      <w:tr w:rsidR="00BA3AF2">
        <w:trPr>
          <w:trHeight w:hRule="exact" w:val="313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before="9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w w:val="105"/>
                <w:sz w:val="18"/>
                <w:szCs w:val="18"/>
              </w:rPr>
              <w:t>Д</w:t>
            </w:r>
            <w:r>
              <w:rPr>
                <w:spacing w:val="-1"/>
                <w:w w:val="105"/>
                <w:sz w:val="18"/>
                <w:szCs w:val="18"/>
              </w:rPr>
              <w:t>ОПЪ</w:t>
            </w:r>
            <w:r>
              <w:rPr>
                <w:w w:val="105"/>
                <w:sz w:val="18"/>
                <w:szCs w:val="18"/>
              </w:rPr>
              <w:t>Л</w:t>
            </w:r>
            <w:r>
              <w:rPr>
                <w:spacing w:val="-1"/>
                <w:w w:val="105"/>
                <w:sz w:val="18"/>
                <w:szCs w:val="18"/>
              </w:rPr>
              <w:t>НИ</w:t>
            </w:r>
            <w:r>
              <w:rPr>
                <w:w w:val="105"/>
                <w:sz w:val="18"/>
                <w:szCs w:val="18"/>
              </w:rPr>
              <w:t>ТЕЛ</w:t>
            </w:r>
            <w:r>
              <w:rPr>
                <w:spacing w:val="-1"/>
                <w:w w:val="105"/>
                <w:sz w:val="18"/>
                <w:szCs w:val="18"/>
              </w:rPr>
              <w:t>Н</w:t>
            </w:r>
            <w:r>
              <w:rPr>
                <w:w w:val="105"/>
                <w:sz w:val="18"/>
                <w:szCs w:val="18"/>
              </w:rPr>
              <w:t>А</w:t>
            </w:r>
            <w:r>
              <w:rPr>
                <w:spacing w:val="22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К</w:t>
            </w:r>
            <w:r>
              <w:rPr>
                <w:spacing w:val="2"/>
                <w:w w:val="105"/>
                <w:sz w:val="18"/>
                <w:szCs w:val="18"/>
              </w:rPr>
              <w:t>В</w:t>
            </w:r>
            <w:r>
              <w:rPr>
                <w:w w:val="105"/>
                <w:sz w:val="18"/>
                <w:szCs w:val="18"/>
              </w:rPr>
              <w:t>АЛ</w:t>
            </w:r>
            <w:r>
              <w:rPr>
                <w:spacing w:val="-1"/>
                <w:w w:val="105"/>
                <w:sz w:val="18"/>
                <w:szCs w:val="18"/>
              </w:rPr>
              <w:t>ИФИ</w:t>
            </w:r>
            <w:r>
              <w:rPr>
                <w:spacing w:val="2"/>
                <w:w w:val="105"/>
                <w:sz w:val="18"/>
                <w:szCs w:val="18"/>
              </w:rPr>
              <w:t>К</w:t>
            </w:r>
            <w:r>
              <w:rPr>
                <w:w w:val="105"/>
                <w:sz w:val="18"/>
                <w:szCs w:val="18"/>
              </w:rPr>
              <w:t>А</w:t>
            </w:r>
            <w:r>
              <w:rPr>
                <w:spacing w:val="-1"/>
                <w:w w:val="105"/>
                <w:sz w:val="18"/>
                <w:szCs w:val="18"/>
              </w:rPr>
              <w:t>Ц</w:t>
            </w:r>
            <w:r>
              <w:rPr>
                <w:spacing w:val="2"/>
                <w:w w:val="105"/>
                <w:sz w:val="18"/>
                <w:szCs w:val="18"/>
              </w:rPr>
              <w:t>И</w:t>
            </w:r>
            <w:r>
              <w:rPr>
                <w:w w:val="105"/>
                <w:sz w:val="18"/>
                <w:szCs w:val="18"/>
              </w:rPr>
              <w:t>Я</w:t>
            </w:r>
            <w:r>
              <w:rPr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О</w:t>
            </w:r>
            <w:r>
              <w:rPr>
                <w:spacing w:val="1"/>
                <w:w w:val="115"/>
                <w:sz w:val="18"/>
                <w:szCs w:val="18"/>
              </w:rPr>
              <w:t>Б</w:t>
            </w:r>
            <w:r>
              <w:rPr>
                <w:w w:val="103"/>
                <w:sz w:val="18"/>
                <w:szCs w:val="18"/>
              </w:rPr>
              <w:t>У</w:t>
            </w:r>
            <w:r>
              <w:rPr>
                <w:w w:val="113"/>
                <w:sz w:val="18"/>
                <w:szCs w:val="18"/>
              </w:rPr>
              <w:t>Ч</w:t>
            </w:r>
            <w:r>
              <w:rPr>
                <w:spacing w:val="2"/>
                <w:w w:val="109"/>
                <w:sz w:val="18"/>
                <w:szCs w:val="18"/>
              </w:rPr>
              <w:t>Е</w:t>
            </w:r>
            <w:r>
              <w:rPr>
                <w:spacing w:val="-1"/>
                <w:w w:val="107"/>
                <w:sz w:val="18"/>
                <w:szCs w:val="18"/>
              </w:rPr>
              <w:t>НИ</w:t>
            </w:r>
            <w:r>
              <w:rPr>
                <w:w w:val="106"/>
                <w:sz w:val="18"/>
                <w:szCs w:val="18"/>
              </w:rPr>
              <w:t>Е,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BA3AF2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BA3AF2"/>
        </w:tc>
      </w:tr>
      <w:tr w:rsidR="00BA3AF2">
        <w:trPr>
          <w:trHeight w:hRule="exact" w:val="208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Ъ</w:t>
            </w:r>
            <w:r>
              <w:rPr>
                <w:spacing w:val="1"/>
                <w:sz w:val="18"/>
                <w:szCs w:val="18"/>
              </w:rPr>
              <w:t>РЗ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1"/>
                <w:w w:val="107"/>
                <w:sz w:val="18"/>
                <w:szCs w:val="18"/>
              </w:rPr>
              <w:t>И</w:t>
            </w:r>
            <w:r>
              <w:rPr>
                <w:spacing w:val="1"/>
                <w:w w:val="107"/>
                <w:sz w:val="18"/>
                <w:szCs w:val="18"/>
              </w:rPr>
              <w:t>З</w:t>
            </w:r>
            <w:r>
              <w:rPr>
                <w:spacing w:val="-1"/>
                <w:w w:val="107"/>
                <w:sz w:val="18"/>
                <w:szCs w:val="18"/>
              </w:rPr>
              <w:t>ПЪ</w:t>
            </w:r>
            <w:r>
              <w:rPr>
                <w:w w:val="107"/>
                <w:sz w:val="18"/>
                <w:szCs w:val="18"/>
              </w:rPr>
              <w:t>Л</w:t>
            </w:r>
            <w:r>
              <w:rPr>
                <w:spacing w:val="-1"/>
                <w:w w:val="107"/>
                <w:sz w:val="18"/>
                <w:szCs w:val="18"/>
              </w:rPr>
              <w:t>Н</w:t>
            </w:r>
            <w:r>
              <w:rPr>
                <w:w w:val="107"/>
                <w:sz w:val="18"/>
                <w:szCs w:val="18"/>
              </w:rPr>
              <w:t>Е</w:t>
            </w:r>
            <w:r>
              <w:rPr>
                <w:spacing w:val="-1"/>
                <w:w w:val="107"/>
                <w:sz w:val="18"/>
                <w:szCs w:val="18"/>
              </w:rPr>
              <w:t>Н</w:t>
            </w:r>
            <w:r>
              <w:rPr>
                <w:spacing w:val="2"/>
                <w:w w:val="107"/>
                <w:sz w:val="18"/>
                <w:szCs w:val="18"/>
              </w:rPr>
              <w:t>И</w:t>
            </w:r>
            <w:r>
              <w:rPr>
                <w:w w:val="107"/>
                <w:sz w:val="18"/>
                <w:szCs w:val="18"/>
              </w:rPr>
              <w:t>Е</w:t>
            </w:r>
            <w:r>
              <w:rPr>
                <w:spacing w:val="4"/>
                <w:w w:val="10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w w:val="109"/>
                <w:sz w:val="18"/>
                <w:szCs w:val="18"/>
              </w:rPr>
              <w:t>Р</w:t>
            </w:r>
            <w:r>
              <w:rPr>
                <w:w w:val="99"/>
                <w:sz w:val="18"/>
                <w:szCs w:val="18"/>
              </w:rPr>
              <w:t>А</w:t>
            </w:r>
            <w:r>
              <w:rPr>
                <w:spacing w:val="1"/>
                <w:w w:val="115"/>
                <w:sz w:val="18"/>
                <w:szCs w:val="18"/>
              </w:rPr>
              <w:t>Б</w:t>
            </w:r>
            <w:r>
              <w:rPr>
                <w:spacing w:val="-1"/>
                <w:w w:val="107"/>
                <w:sz w:val="18"/>
                <w:szCs w:val="18"/>
              </w:rPr>
              <w:t>О</w:t>
            </w:r>
            <w:r>
              <w:rPr>
                <w:w w:val="104"/>
                <w:sz w:val="18"/>
                <w:szCs w:val="18"/>
              </w:rPr>
              <w:t>ТАТА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BA3AF2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BA3AF2"/>
        </w:tc>
      </w:tr>
      <w:tr w:rsidR="00BA3AF2">
        <w:trPr>
          <w:trHeight w:hRule="exact" w:val="204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оц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я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w w:val="99"/>
                <w:sz w:val="18"/>
                <w:szCs w:val="18"/>
              </w:rPr>
              <w:t>о</w:t>
            </w:r>
            <w:r>
              <w:rPr>
                <w:w w:val="177"/>
                <w:sz w:val="18"/>
                <w:szCs w:val="18"/>
              </w:rPr>
              <w:t>т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пр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2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1"/>
                <w:w w:val="99"/>
                <w:sz w:val="18"/>
                <w:szCs w:val="18"/>
              </w:rPr>
              <w:t>р</w:t>
            </w:r>
            <w:r>
              <w:rPr>
                <w:spacing w:val="1"/>
                <w:w w:val="101"/>
                <w:sz w:val="18"/>
                <w:szCs w:val="18"/>
              </w:rPr>
              <w:t>ъ</w:t>
            </w:r>
            <w:r>
              <w:rPr>
                <w:w w:val="104"/>
                <w:sz w:val="18"/>
                <w:szCs w:val="18"/>
              </w:rPr>
              <w:t>к</w:t>
            </w:r>
            <w:r>
              <w:rPr>
                <w:spacing w:val="-1"/>
                <w:w w:val="99"/>
                <w:sz w:val="18"/>
                <w:szCs w:val="18"/>
              </w:rPr>
              <w:t>о</w:t>
            </w:r>
            <w:r>
              <w:rPr>
                <w:spacing w:val="1"/>
                <w:w w:val="94"/>
                <w:sz w:val="18"/>
                <w:szCs w:val="18"/>
              </w:rPr>
              <w:t>в</w:t>
            </w:r>
            <w:r>
              <w:rPr>
                <w:spacing w:val="1"/>
                <w:w w:val="99"/>
                <w:sz w:val="18"/>
                <w:szCs w:val="18"/>
              </w:rPr>
              <w:t>о</w:t>
            </w:r>
            <w:r>
              <w:rPr>
                <w:spacing w:val="-3"/>
                <w:w w:val="97"/>
                <w:sz w:val="18"/>
                <w:szCs w:val="18"/>
              </w:rPr>
              <w:t>д</w:t>
            </w:r>
            <w:r>
              <w:rPr>
                <w:spacing w:val="-2"/>
                <w:w w:val="103"/>
                <w:sz w:val="18"/>
                <w:szCs w:val="18"/>
              </w:rPr>
              <w:t>и</w:t>
            </w:r>
            <w:r>
              <w:rPr>
                <w:spacing w:val="4"/>
                <w:w w:val="177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102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4"/>
                <w:w w:val="177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-3"/>
                <w:sz w:val="18"/>
                <w:szCs w:val="18"/>
              </w:rPr>
              <w:t>с</w:t>
            </w:r>
            <w:r>
              <w:rPr>
                <w:spacing w:val="2"/>
                <w:w w:val="177"/>
                <w:sz w:val="18"/>
                <w:szCs w:val="18"/>
              </w:rPr>
              <w:t>т</w:t>
            </w:r>
            <w:r>
              <w:rPr>
                <w:spacing w:val="-2"/>
                <w:w w:val="103"/>
                <w:sz w:val="18"/>
                <w:szCs w:val="18"/>
              </w:rPr>
              <w:t>и</w:t>
            </w:r>
            <w:r>
              <w:rPr>
                <w:spacing w:val="1"/>
                <w:w w:val="99"/>
                <w:sz w:val="18"/>
                <w:szCs w:val="18"/>
              </w:rPr>
              <w:t>р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spacing w:val="-2"/>
                <w:w w:val="103"/>
                <w:sz w:val="18"/>
                <w:szCs w:val="18"/>
              </w:rPr>
              <w:t>н</w:t>
            </w:r>
            <w:r>
              <w:rPr>
                <w:spacing w:val="-1"/>
                <w:w w:val="99"/>
                <w:sz w:val="18"/>
                <w:szCs w:val="18"/>
              </w:rPr>
              <w:t>о</w:t>
            </w:r>
            <w:r>
              <w:rPr>
                <w:spacing w:val="2"/>
                <w:w w:val="177"/>
                <w:sz w:val="18"/>
                <w:szCs w:val="18"/>
              </w:rPr>
              <w:t>т</w:t>
            </w:r>
            <w:r>
              <w:rPr>
                <w:w w:val="99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w w:val="102"/>
                <w:sz w:val="18"/>
                <w:szCs w:val="18"/>
              </w:rPr>
              <w:t>л</w:t>
            </w:r>
            <w:r>
              <w:rPr>
                <w:spacing w:val="1"/>
                <w:w w:val="103"/>
                <w:sz w:val="18"/>
                <w:szCs w:val="18"/>
              </w:rPr>
              <w:t>иц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BA3AF2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</w:tr>
      <w:tr w:rsidR="00BA3AF2">
        <w:trPr>
          <w:trHeight w:hRule="exact" w:val="206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к</w:t>
            </w:r>
            <w:r>
              <w:rPr>
                <w:spacing w:val="-1"/>
                <w:w w:val="107"/>
                <w:sz w:val="18"/>
                <w:szCs w:val="18"/>
              </w:rPr>
              <w:t>о</w:t>
            </w:r>
            <w:r>
              <w:rPr>
                <w:w w:val="107"/>
                <w:sz w:val="18"/>
                <w:szCs w:val="18"/>
              </w:rPr>
              <w:t>мп</w:t>
            </w:r>
            <w:r>
              <w:rPr>
                <w:spacing w:val="2"/>
                <w:w w:val="107"/>
                <w:sz w:val="18"/>
                <w:szCs w:val="18"/>
              </w:rPr>
              <w:t>ю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3"/>
                <w:w w:val="107"/>
                <w:sz w:val="18"/>
                <w:szCs w:val="18"/>
              </w:rPr>
              <w:t>ъ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w w:val="107"/>
                <w:sz w:val="18"/>
                <w:szCs w:val="18"/>
              </w:rPr>
              <w:t>на</w:t>
            </w:r>
            <w:r>
              <w:rPr>
                <w:spacing w:val="8"/>
                <w:w w:val="107"/>
                <w:sz w:val="18"/>
                <w:szCs w:val="18"/>
              </w:rPr>
              <w:t xml:space="preserve"> </w:t>
            </w:r>
            <w:r>
              <w:rPr>
                <w:spacing w:val="2"/>
                <w:w w:val="107"/>
                <w:sz w:val="18"/>
                <w:szCs w:val="18"/>
              </w:rPr>
              <w:t>г</w:t>
            </w:r>
            <w:r>
              <w:rPr>
                <w:spacing w:val="-2"/>
                <w:w w:val="107"/>
                <w:sz w:val="18"/>
                <w:szCs w:val="18"/>
              </w:rPr>
              <w:t>р</w:t>
            </w:r>
            <w:r>
              <w:rPr>
                <w:spacing w:val="-1"/>
                <w:w w:val="107"/>
                <w:sz w:val="18"/>
                <w:szCs w:val="18"/>
              </w:rPr>
              <w:t>а</w:t>
            </w:r>
            <w:r>
              <w:rPr>
                <w:spacing w:val="2"/>
                <w:w w:val="107"/>
                <w:sz w:val="18"/>
                <w:szCs w:val="18"/>
              </w:rPr>
              <w:t>м</w:t>
            </w:r>
            <w:r>
              <w:rPr>
                <w:spacing w:val="1"/>
                <w:w w:val="107"/>
                <w:sz w:val="18"/>
                <w:szCs w:val="18"/>
              </w:rPr>
              <w:t>о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spacing w:val="2"/>
                <w:w w:val="107"/>
                <w:sz w:val="18"/>
                <w:szCs w:val="18"/>
              </w:rPr>
              <w:t>н</w:t>
            </w:r>
            <w:r>
              <w:rPr>
                <w:spacing w:val="-1"/>
                <w:w w:val="107"/>
                <w:sz w:val="18"/>
                <w:szCs w:val="18"/>
              </w:rPr>
              <w:t>о</w:t>
            </w:r>
            <w:r>
              <w:rPr>
                <w:spacing w:val="2"/>
                <w:w w:val="107"/>
                <w:sz w:val="18"/>
                <w:szCs w:val="18"/>
              </w:rPr>
              <w:t>с</w:t>
            </w:r>
            <w:r>
              <w:rPr>
                <w:spacing w:val="-2"/>
                <w:w w:val="107"/>
                <w:sz w:val="18"/>
                <w:szCs w:val="18"/>
              </w:rPr>
              <w:t>т</w:t>
            </w:r>
            <w:r>
              <w:rPr>
                <w:w w:val="107"/>
                <w:sz w:val="18"/>
                <w:szCs w:val="18"/>
              </w:rPr>
              <w:t>,</w:t>
            </w:r>
            <w:r>
              <w:rPr>
                <w:spacing w:val="-8"/>
                <w:w w:val="10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ос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W</w:t>
            </w:r>
            <w:r>
              <w:rPr>
                <w:spacing w:val="-1"/>
                <w:w w:val="109"/>
                <w:sz w:val="18"/>
                <w:szCs w:val="18"/>
              </w:rPr>
              <w:t>o</w:t>
            </w:r>
            <w:r>
              <w:rPr>
                <w:spacing w:val="2"/>
                <w:w w:val="109"/>
                <w:sz w:val="18"/>
                <w:szCs w:val="18"/>
              </w:rPr>
              <w:t>r</w:t>
            </w:r>
            <w:r>
              <w:rPr>
                <w:w w:val="109"/>
                <w:sz w:val="18"/>
                <w:szCs w:val="18"/>
              </w:rPr>
              <w:t>d</w:t>
            </w:r>
            <w:r>
              <w:rPr>
                <w:spacing w:val="-5"/>
                <w:w w:val="10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>x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(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99"/>
                <w:sz w:val="18"/>
                <w:szCs w:val="18"/>
              </w:rPr>
              <w:t>д</w:t>
            </w:r>
            <w:r>
              <w:rPr>
                <w:spacing w:val="1"/>
                <w:w w:val="99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1"/>
                <w:w w:val="94"/>
                <w:sz w:val="18"/>
                <w:szCs w:val="18"/>
              </w:rPr>
              <w:t>ч</w:t>
            </w:r>
            <w:r>
              <w:rPr>
                <w:spacing w:val="-3"/>
                <w:w w:val="92"/>
                <w:sz w:val="18"/>
                <w:szCs w:val="18"/>
              </w:rPr>
              <w:t>н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об</w:t>
            </w:r>
            <w:r>
              <w:rPr>
                <w:spacing w:val="-1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w w:val="98"/>
                <w:sz w:val="18"/>
                <w:szCs w:val="18"/>
              </w:rPr>
              <w:t>з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spacing w:val="1"/>
                <w:w w:val="94"/>
                <w:sz w:val="18"/>
                <w:szCs w:val="18"/>
              </w:rPr>
              <w:t>ч</w:t>
            </w:r>
            <w:r>
              <w:rPr>
                <w:spacing w:val="1"/>
                <w:w w:val="93"/>
                <w:sz w:val="18"/>
                <w:szCs w:val="18"/>
              </w:rPr>
              <w:t>и</w:t>
            </w:r>
            <w:r>
              <w:rPr>
                <w:w w:val="165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w w:val="87"/>
                <w:sz w:val="18"/>
                <w:szCs w:val="18"/>
              </w:rPr>
              <w:t>л</w:t>
            </w:r>
            <w:r>
              <w:rPr>
                <w:w w:val="92"/>
                <w:sz w:val="18"/>
                <w:szCs w:val="18"/>
              </w:rPr>
              <w:t>н</w:t>
            </w:r>
            <w:r>
              <w:rPr>
                <w:spacing w:val="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28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</w:tr>
      <w:tr w:rsidR="00BA3AF2">
        <w:trPr>
          <w:trHeight w:hRule="exact" w:val="210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лз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не  </w:t>
            </w:r>
            <w:r>
              <w:rPr>
                <w:spacing w:val="2"/>
                <w:sz w:val="18"/>
                <w:szCs w:val="18"/>
              </w:rPr>
              <w:t xml:space="preserve"> 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ч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pacing w:val="-1"/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зик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п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2"/>
                <w:w w:val="106"/>
                <w:sz w:val="18"/>
                <w:szCs w:val="18"/>
              </w:rPr>
              <w:t>и</w:t>
            </w:r>
            <w:r>
              <w:rPr>
                <w:w w:val="106"/>
                <w:sz w:val="18"/>
                <w:szCs w:val="18"/>
              </w:rPr>
              <w:t>зп</w:t>
            </w:r>
            <w:r>
              <w:rPr>
                <w:spacing w:val="1"/>
                <w:w w:val="106"/>
                <w:sz w:val="18"/>
                <w:szCs w:val="18"/>
              </w:rPr>
              <w:t>ъ</w:t>
            </w:r>
            <w:r>
              <w:rPr>
                <w:w w:val="106"/>
                <w:sz w:val="18"/>
                <w:szCs w:val="18"/>
              </w:rPr>
              <w:t>лн</w:t>
            </w:r>
            <w:r>
              <w:rPr>
                <w:spacing w:val="-1"/>
                <w:w w:val="106"/>
                <w:sz w:val="18"/>
                <w:szCs w:val="18"/>
              </w:rPr>
              <w:t>е</w:t>
            </w:r>
            <w:r>
              <w:rPr>
                <w:w w:val="106"/>
                <w:sz w:val="18"/>
                <w:szCs w:val="18"/>
              </w:rPr>
              <w:t xml:space="preserve">ние 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1"/>
                <w:w w:val="108"/>
                <w:sz w:val="18"/>
                <w:szCs w:val="18"/>
              </w:rPr>
              <w:t>р</w:t>
            </w:r>
            <w:r>
              <w:rPr>
                <w:spacing w:val="-1"/>
                <w:w w:val="108"/>
                <w:sz w:val="18"/>
                <w:szCs w:val="18"/>
              </w:rPr>
              <w:t>а</w:t>
            </w:r>
            <w:r>
              <w:rPr>
                <w:spacing w:val="1"/>
                <w:w w:val="108"/>
                <w:sz w:val="18"/>
                <w:szCs w:val="18"/>
              </w:rPr>
              <w:t>бо</w:t>
            </w:r>
            <w:r>
              <w:rPr>
                <w:spacing w:val="-2"/>
                <w:w w:val="108"/>
                <w:sz w:val="18"/>
                <w:szCs w:val="18"/>
              </w:rPr>
              <w:t>т</w:t>
            </w:r>
            <w:r>
              <w:rPr>
                <w:spacing w:val="1"/>
                <w:w w:val="108"/>
                <w:sz w:val="18"/>
                <w:szCs w:val="18"/>
              </w:rPr>
              <w:t>а</w:t>
            </w:r>
            <w:r>
              <w:rPr>
                <w:w w:val="108"/>
                <w:sz w:val="18"/>
                <w:szCs w:val="18"/>
              </w:rPr>
              <w:t>та</w:t>
            </w:r>
            <w:r>
              <w:rPr>
                <w:spacing w:val="43"/>
                <w:w w:val="10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w w:val="94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w w:val="104"/>
                <w:sz w:val="18"/>
                <w:szCs w:val="18"/>
              </w:rPr>
              <w:t>к</w:t>
            </w:r>
            <w:r>
              <w:rPr>
                <w:spacing w:val="1"/>
                <w:w w:val="103"/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28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 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</w:tr>
      <w:tr w:rsidR="00BA3AF2">
        <w:trPr>
          <w:trHeight w:hRule="exact" w:val="294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ги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(за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1"/>
                <w:w w:val="114"/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w w:val="117"/>
                <w:sz w:val="18"/>
                <w:szCs w:val="18"/>
              </w:rPr>
              <w:t>я</w:t>
            </w:r>
            <w:r>
              <w:rPr>
                <w:w w:val="118"/>
                <w:sz w:val="18"/>
                <w:szCs w:val="18"/>
              </w:rPr>
              <w:t>к</w:t>
            </w:r>
            <w:r>
              <w:rPr>
                <w:spacing w:val="-1"/>
                <w:w w:val="112"/>
                <w:sz w:val="18"/>
                <w:szCs w:val="18"/>
              </w:rPr>
              <w:t>а</w:t>
            </w:r>
            <w:r>
              <w:rPr>
                <w:w w:val="99"/>
                <w:sz w:val="18"/>
                <w:szCs w:val="18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28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 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BA3AF2" w:rsidRDefault="00283F09">
            <w:pPr>
              <w:spacing w:line="18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BA3AF2" w:rsidRDefault="00BA3AF2">
      <w:pPr>
        <w:spacing w:before="10" w:line="100" w:lineRule="exact"/>
        <w:rPr>
          <w:sz w:val="10"/>
          <w:szCs w:val="10"/>
        </w:rPr>
      </w:pPr>
    </w:p>
    <w:p w:rsidR="00BA3AF2" w:rsidRDefault="00283F09">
      <w:pPr>
        <w:ind w:left="156"/>
        <w:rPr>
          <w:sz w:val="18"/>
          <w:szCs w:val="18"/>
        </w:rPr>
      </w:pPr>
      <w:r>
        <w:rPr>
          <w:spacing w:val="1"/>
          <w:sz w:val="18"/>
          <w:szCs w:val="18"/>
        </w:rPr>
        <w:t>Г</w:t>
      </w:r>
      <w:r>
        <w:rPr>
          <w:sz w:val="18"/>
          <w:szCs w:val="18"/>
        </w:rPr>
        <w:t>)</w:t>
      </w:r>
      <w:r>
        <w:rPr>
          <w:spacing w:val="1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УЧАСТ</w:t>
      </w:r>
      <w:r>
        <w:rPr>
          <w:spacing w:val="-1"/>
          <w:w w:val="106"/>
          <w:sz w:val="18"/>
          <w:szCs w:val="18"/>
        </w:rPr>
        <w:t>И</w:t>
      </w:r>
      <w:r>
        <w:rPr>
          <w:w w:val="106"/>
          <w:sz w:val="18"/>
          <w:szCs w:val="18"/>
        </w:rPr>
        <w:t>Е</w:t>
      </w:r>
      <w:r>
        <w:rPr>
          <w:spacing w:val="4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ПО</w:t>
      </w:r>
      <w:r>
        <w:rPr>
          <w:spacing w:val="1"/>
          <w:w w:val="105"/>
          <w:sz w:val="18"/>
          <w:szCs w:val="18"/>
        </w:rPr>
        <w:t>ДГ</w:t>
      </w:r>
      <w:r>
        <w:rPr>
          <w:spacing w:val="-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Т</w:t>
      </w:r>
      <w:r>
        <w:rPr>
          <w:spacing w:val="-1"/>
          <w:w w:val="105"/>
          <w:sz w:val="18"/>
          <w:szCs w:val="18"/>
        </w:rPr>
        <w:t>О</w:t>
      </w:r>
      <w:r>
        <w:rPr>
          <w:w w:val="105"/>
          <w:sz w:val="18"/>
          <w:szCs w:val="18"/>
        </w:rPr>
        <w:t>В</w:t>
      </w:r>
      <w:r>
        <w:rPr>
          <w:spacing w:val="-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А</w:t>
      </w:r>
      <w:r>
        <w:rPr>
          <w:spacing w:val="2"/>
          <w:w w:val="10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Н</w:t>
      </w:r>
      <w:r>
        <w:rPr>
          <w:sz w:val="18"/>
          <w:szCs w:val="18"/>
        </w:rPr>
        <w:t>А</w:t>
      </w:r>
      <w:r>
        <w:rPr>
          <w:spacing w:val="8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Т</w:t>
      </w:r>
      <w:r>
        <w:rPr>
          <w:spacing w:val="2"/>
          <w:w w:val="106"/>
          <w:sz w:val="18"/>
          <w:szCs w:val="18"/>
        </w:rPr>
        <w:t>Е</w:t>
      </w:r>
      <w:r>
        <w:rPr>
          <w:spacing w:val="-3"/>
          <w:w w:val="106"/>
          <w:sz w:val="18"/>
          <w:szCs w:val="18"/>
        </w:rPr>
        <w:t>Х</w:t>
      </w:r>
      <w:r>
        <w:rPr>
          <w:spacing w:val="-1"/>
          <w:w w:val="106"/>
          <w:sz w:val="18"/>
          <w:szCs w:val="18"/>
        </w:rPr>
        <w:t>Н</w:t>
      </w:r>
      <w:r>
        <w:rPr>
          <w:spacing w:val="2"/>
          <w:w w:val="106"/>
          <w:sz w:val="18"/>
          <w:szCs w:val="18"/>
        </w:rPr>
        <w:t>И</w:t>
      </w:r>
      <w:r>
        <w:rPr>
          <w:w w:val="106"/>
          <w:sz w:val="18"/>
          <w:szCs w:val="18"/>
        </w:rPr>
        <w:t>ЧЕС</w:t>
      </w:r>
      <w:r>
        <w:rPr>
          <w:spacing w:val="-1"/>
          <w:w w:val="106"/>
          <w:sz w:val="18"/>
          <w:szCs w:val="18"/>
        </w:rPr>
        <w:t>К</w:t>
      </w:r>
      <w:r>
        <w:rPr>
          <w:w w:val="106"/>
          <w:sz w:val="18"/>
          <w:szCs w:val="18"/>
        </w:rPr>
        <w:t>И</w:t>
      </w:r>
      <w:r>
        <w:rPr>
          <w:spacing w:val="14"/>
          <w:w w:val="106"/>
          <w:sz w:val="18"/>
          <w:szCs w:val="18"/>
        </w:rPr>
        <w:t xml:space="preserve"> </w:t>
      </w:r>
      <w:r>
        <w:rPr>
          <w:spacing w:val="3"/>
          <w:w w:val="106"/>
          <w:sz w:val="18"/>
          <w:szCs w:val="18"/>
        </w:rPr>
        <w:t>М</w:t>
      </w:r>
      <w:r>
        <w:rPr>
          <w:w w:val="106"/>
          <w:sz w:val="18"/>
          <w:szCs w:val="18"/>
        </w:rPr>
        <w:t>АТЕ</w:t>
      </w:r>
      <w:r>
        <w:rPr>
          <w:spacing w:val="1"/>
          <w:w w:val="106"/>
          <w:sz w:val="18"/>
          <w:szCs w:val="18"/>
        </w:rPr>
        <w:t>Р</w:t>
      </w:r>
      <w:r>
        <w:rPr>
          <w:spacing w:val="-1"/>
          <w:w w:val="106"/>
          <w:sz w:val="18"/>
          <w:szCs w:val="18"/>
        </w:rPr>
        <w:t>И</w:t>
      </w:r>
      <w:r>
        <w:rPr>
          <w:w w:val="106"/>
          <w:sz w:val="18"/>
          <w:szCs w:val="18"/>
        </w:rPr>
        <w:t>АЛИ</w:t>
      </w:r>
      <w:r>
        <w:rPr>
          <w:spacing w:val="-5"/>
          <w:w w:val="10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З</w:t>
      </w:r>
      <w:r>
        <w:rPr>
          <w:sz w:val="18"/>
          <w:szCs w:val="18"/>
        </w:rPr>
        <w:t>А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Н</w:t>
      </w:r>
      <w:r>
        <w:rPr>
          <w:w w:val="105"/>
          <w:sz w:val="18"/>
          <w:szCs w:val="18"/>
        </w:rPr>
        <w:t>АУЧ</w:t>
      </w:r>
      <w:r>
        <w:rPr>
          <w:spacing w:val="-1"/>
          <w:w w:val="105"/>
          <w:sz w:val="18"/>
          <w:szCs w:val="18"/>
        </w:rPr>
        <w:t>НО</w:t>
      </w:r>
      <w:r>
        <w:rPr>
          <w:w w:val="105"/>
          <w:sz w:val="18"/>
          <w:szCs w:val="18"/>
        </w:rPr>
        <w:t>-</w:t>
      </w:r>
      <w:r>
        <w:rPr>
          <w:spacing w:val="-1"/>
          <w:w w:val="105"/>
          <w:sz w:val="18"/>
          <w:szCs w:val="18"/>
        </w:rPr>
        <w:t>И</w:t>
      </w:r>
      <w:r>
        <w:rPr>
          <w:spacing w:val="1"/>
          <w:w w:val="105"/>
          <w:sz w:val="18"/>
          <w:szCs w:val="18"/>
        </w:rPr>
        <w:t>З</w:t>
      </w:r>
      <w:r>
        <w:rPr>
          <w:spacing w:val="2"/>
          <w:w w:val="105"/>
          <w:sz w:val="18"/>
          <w:szCs w:val="18"/>
        </w:rPr>
        <w:t>С</w:t>
      </w:r>
      <w:r>
        <w:rPr>
          <w:w w:val="105"/>
          <w:sz w:val="18"/>
          <w:szCs w:val="18"/>
        </w:rPr>
        <w:t>ЛЕ</w:t>
      </w:r>
      <w:r>
        <w:rPr>
          <w:spacing w:val="1"/>
          <w:w w:val="105"/>
          <w:sz w:val="18"/>
          <w:szCs w:val="18"/>
        </w:rPr>
        <w:t>Д</w:t>
      </w:r>
      <w:r>
        <w:rPr>
          <w:spacing w:val="-1"/>
          <w:w w:val="105"/>
          <w:sz w:val="18"/>
          <w:szCs w:val="18"/>
        </w:rPr>
        <w:t>О</w:t>
      </w:r>
      <w:r>
        <w:rPr>
          <w:spacing w:val="2"/>
          <w:w w:val="105"/>
          <w:sz w:val="18"/>
          <w:szCs w:val="18"/>
        </w:rPr>
        <w:t>В</w:t>
      </w:r>
      <w:r>
        <w:rPr>
          <w:w w:val="105"/>
          <w:sz w:val="18"/>
          <w:szCs w:val="18"/>
        </w:rPr>
        <w:t>АТЕЛС</w:t>
      </w:r>
      <w:r>
        <w:rPr>
          <w:spacing w:val="-1"/>
          <w:w w:val="105"/>
          <w:sz w:val="18"/>
          <w:szCs w:val="18"/>
        </w:rPr>
        <w:t>К</w:t>
      </w:r>
      <w:r>
        <w:rPr>
          <w:w w:val="105"/>
          <w:sz w:val="18"/>
          <w:szCs w:val="18"/>
        </w:rPr>
        <w:t>АТА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pacing w:val="1"/>
          <w:w w:val="109"/>
          <w:sz w:val="18"/>
          <w:szCs w:val="18"/>
        </w:rPr>
        <w:t>Р</w:t>
      </w:r>
      <w:r>
        <w:rPr>
          <w:w w:val="99"/>
          <w:sz w:val="18"/>
          <w:szCs w:val="18"/>
        </w:rPr>
        <w:t>А</w:t>
      </w:r>
      <w:r>
        <w:rPr>
          <w:spacing w:val="1"/>
          <w:w w:val="115"/>
          <w:sz w:val="18"/>
          <w:szCs w:val="18"/>
        </w:rPr>
        <w:t>Б</w:t>
      </w:r>
      <w:r>
        <w:rPr>
          <w:spacing w:val="-1"/>
          <w:w w:val="107"/>
          <w:sz w:val="18"/>
          <w:szCs w:val="18"/>
        </w:rPr>
        <w:t>О</w:t>
      </w:r>
      <w:r>
        <w:rPr>
          <w:w w:val="109"/>
          <w:sz w:val="18"/>
          <w:szCs w:val="18"/>
        </w:rPr>
        <w:t>Т</w:t>
      </w:r>
      <w:r>
        <w:rPr>
          <w:w w:val="99"/>
          <w:sz w:val="18"/>
          <w:szCs w:val="18"/>
        </w:rPr>
        <w:t>А</w:t>
      </w:r>
    </w:p>
    <w:p w:rsidR="00BA3AF2" w:rsidRDefault="00283F09">
      <w:pPr>
        <w:spacing w:line="200" w:lineRule="exact"/>
        <w:ind w:left="156"/>
        <w:rPr>
          <w:sz w:val="18"/>
          <w:szCs w:val="18"/>
        </w:rPr>
      </w:pPr>
      <w:r>
        <w:rPr>
          <w:w w:val="99"/>
          <w:sz w:val="18"/>
          <w:szCs w:val="18"/>
        </w:rPr>
        <w:t>(</w:t>
      </w:r>
      <w:r>
        <w:rPr>
          <w:sz w:val="18"/>
          <w:szCs w:val="18"/>
        </w:rPr>
        <w:t>Д</w:t>
      </w:r>
      <w:r>
        <w:rPr>
          <w:spacing w:val="1"/>
          <w:w w:val="112"/>
          <w:sz w:val="18"/>
          <w:szCs w:val="18"/>
        </w:rPr>
        <w:t>а</w:t>
      </w:r>
      <w:r>
        <w:rPr>
          <w:spacing w:val="1"/>
          <w:w w:val="103"/>
          <w:sz w:val="18"/>
          <w:szCs w:val="18"/>
        </w:rPr>
        <w:t>нн</w:t>
      </w:r>
      <w:r>
        <w:rPr>
          <w:spacing w:val="-2"/>
          <w:w w:val="103"/>
          <w:sz w:val="18"/>
          <w:szCs w:val="18"/>
        </w:rPr>
        <w:t>и</w:t>
      </w:r>
      <w:r>
        <w:rPr>
          <w:spacing w:val="2"/>
          <w:w w:val="177"/>
          <w:sz w:val="18"/>
          <w:szCs w:val="18"/>
        </w:rPr>
        <w:t>т</w:t>
      </w:r>
      <w:r>
        <w:rPr>
          <w:sz w:val="18"/>
          <w:szCs w:val="18"/>
        </w:rPr>
        <w:t xml:space="preserve">е 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 xml:space="preserve">е </w:t>
      </w:r>
      <w:r>
        <w:rPr>
          <w:spacing w:val="-1"/>
          <w:w w:val="88"/>
          <w:sz w:val="18"/>
          <w:szCs w:val="18"/>
        </w:rPr>
        <w:t>у</w:t>
      </w:r>
      <w:r>
        <w:rPr>
          <w:w w:val="97"/>
          <w:sz w:val="18"/>
          <w:szCs w:val="18"/>
        </w:rPr>
        <w:t>д</w:t>
      </w:r>
      <w:r>
        <w:rPr>
          <w:spacing w:val="1"/>
          <w:w w:val="99"/>
          <w:sz w:val="18"/>
          <w:szCs w:val="18"/>
        </w:rPr>
        <w:t>о</w:t>
      </w:r>
      <w:r>
        <w:rPr>
          <w:spacing w:val="-3"/>
          <w:sz w:val="18"/>
          <w:szCs w:val="18"/>
        </w:rPr>
        <w:t>с</w:t>
      </w:r>
      <w:r>
        <w:rPr>
          <w:spacing w:val="4"/>
          <w:w w:val="177"/>
          <w:sz w:val="18"/>
          <w:szCs w:val="18"/>
        </w:rPr>
        <w:t>т</w:t>
      </w:r>
      <w:r>
        <w:rPr>
          <w:spacing w:val="-1"/>
          <w:w w:val="99"/>
          <w:sz w:val="18"/>
          <w:szCs w:val="18"/>
        </w:rPr>
        <w:t>о</w:t>
      </w:r>
      <w:r>
        <w:rPr>
          <w:spacing w:val="1"/>
          <w:w w:val="94"/>
          <w:sz w:val="18"/>
          <w:szCs w:val="18"/>
        </w:rPr>
        <w:t>в</w:t>
      </w:r>
      <w:r>
        <w:rPr>
          <w:spacing w:val="-1"/>
          <w:sz w:val="18"/>
          <w:szCs w:val="18"/>
        </w:rPr>
        <w:t>е</w:t>
      </w:r>
      <w:r>
        <w:rPr>
          <w:spacing w:val="1"/>
          <w:w w:val="99"/>
          <w:sz w:val="18"/>
          <w:szCs w:val="18"/>
        </w:rPr>
        <w:t>р</w:t>
      </w:r>
      <w:r>
        <w:rPr>
          <w:spacing w:val="-1"/>
          <w:w w:val="112"/>
          <w:sz w:val="18"/>
          <w:szCs w:val="18"/>
        </w:rPr>
        <w:t>я</w:t>
      </w:r>
      <w:r>
        <w:rPr>
          <w:spacing w:val="1"/>
          <w:w w:val="94"/>
          <w:sz w:val="18"/>
          <w:szCs w:val="18"/>
        </w:rPr>
        <w:t>в</w:t>
      </w:r>
      <w:r>
        <w:rPr>
          <w:spacing w:val="-1"/>
          <w:w w:val="112"/>
          <w:sz w:val="18"/>
          <w:szCs w:val="18"/>
        </w:rPr>
        <w:t>а</w:t>
      </w:r>
      <w:r>
        <w:rPr>
          <w:w w:val="177"/>
          <w:sz w:val="18"/>
          <w:szCs w:val="18"/>
        </w:rPr>
        <w:t>т</w:t>
      </w:r>
      <w:r>
        <w:rPr>
          <w:sz w:val="18"/>
          <w:szCs w:val="18"/>
        </w:rPr>
        <w:t xml:space="preserve"> </w:t>
      </w:r>
      <w:r>
        <w:rPr>
          <w:spacing w:val="-1"/>
          <w:w w:val="99"/>
          <w:sz w:val="18"/>
          <w:szCs w:val="18"/>
        </w:rPr>
        <w:t>о</w:t>
      </w:r>
      <w:r>
        <w:rPr>
          <w:w w:val="177"/>
          <w:sz w:val="18"/>
          <w:szCs w:val="18"/>
        </w:rPr>
        <w:t>т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12"/>
          <w:sz w:val="18"/>
          <w:szCs w:val="18"/>
        </w:rPr>
        <w:t>а</w:t>
      </w:r>
      <w:r>
        <w:rPr>
          <w:spacing w:val="2"/>
          <w:w w:val="177"/>
          <w:sz w:val="18"/>
          <w:szCs w:val="18"/>
        </w:rPr>
        <w:t>т</w:t>
      </w:r>
      <w:r>
        <w:rPr>
          <w:spacing w:val="-1"/>
          <w:sz w:val="18"/>
          <w:szCs w:val="18"/>
        </w:rPr>
        <w:t>е</w:t>
      </w:r>
      <w:r>
        <w:rPr>
          <w:spacing w:val="-3"/>
          <w:sz w:val="18"/>
          <w:szCs w:val="18"/>
        </w:rPr>
        <w:t>с</w:t>
      </w:r>
      <w:r>
        <w:rPr>
          <w:spacing w:val="4"/>
          <w:w w:val="177"/>
          <w:sz w:val="18"/>
          <w:szCs w:val="18"/>
        </w:rPr>
        <w:t>т</w:t>
      </w:r>
      <w:r>
        <w:rPr>
          <w:spacing w:val="-2"/>
          <w:w w:val="103"/>
          <w:sz w:val="18"/>
          <w:szCs w:val="18"/>
        </w:rPr>
        <w:t>и</w:t>
      </w:r>
      <w:r>
        <w:rPr>
          <w:spacing w:val="1"/>
          <w:w w:val="99"/>
          <w:sz w:val="18"/>
          <w:szCs w:val="18"/>
        </w:rPr>
        <w:t>р</w:t>
      </w:r>
      <w:r>
        <w:rPr>
          <w:spacing w:val="-1"/>
          <w:w w:val="112"/>
          <w:sz w:val="18"/>
          <w:szCs w:val="18"/>
        </w:rPr>
        <w:t>а</w:t>
      </w:r>
      <w:r>
        <w:rPr>
          <w:spacing w:val="1"/>
          <w:w w:val="103"/>
          <w:sz w:val="18"/>
          <w:szCs w:val="18"/>
        </w:rPr>
        <w:t>н</w:t>
      </w:r>
      <w:r>
        <w:rPr>
          <w:spacing w:val="-1"/>
          <w:w w:val="99"/>
          <w:sz w:val="18"/>
          <w:szCs w:val="18"/>
        </w:rPr>
        <w:t>о</w:t>
      </w:r>
      <w:r>
        <w:rPr>
          <w:spacing w:val="2"/>
          <w:w w:val="177"/>
          <w:sz w:val="18"/>
          <w:szCs w:val="18"/>
        </w:rPr>
        <w:t>т</w:t>
      </w:r>
      <w:r>
        <w:rPr>
          <w:w w:val="99"/>
          <w:sz w:val="18"/>
          <w:szCs w:val="18"/>
        </w:rPr>
        <w:t>о</w:t>
      </w:r>
      <w:r>
        <w:rPr>
          <w:spacing w:val="-1"/>
          <w:sz w:val="18"/>
          <w:szCs w:val="18"/>
        </w:rPr>
        <w:t xml:space="preserve"> л</w:t>
      </w:r>
      <w:r>
        <w:rPr>
          <w:spacing w:val="1"/>
          <w:sz w:val="18"/>
          <w:szCs w:val="18"/>
        </w:rPr>
        <w:t>иц</w:t>
      </w:r>
      <w:r>
        <w:rPr>
          <w:sz w:val="18"/>
          <w:szCs w:val="18"/>
        </w:rPr>
        <w:t xml:space="preserve">е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с </w:t>
      </w:r>
      <w:r>
        <w:rPr>
          <w:spacing w:val="-1"/>
          <w:w w:val="97"/>
          <w:sz w:val="18"/>
          <w:szCs w:val="18"/>
        </w:rPr>
        <w:t>д</w:t>
      </w:r>
      <w:r>
        <w:rPr>
          <w:spacing w:val="1"/>
          <w:w w:val="99"/>
          <w:sz w:val="18"/>
          <w:szCs w:val="18"/>
        </w:rPr>
        <w:t>о</w:t>
      </w:r>
      <w:r>
        <w:rPr>
          <w:w w:val="104"/>
          <w:sz w:val="18"/>
          <w:szCs w:val="18"/>
        </w:rPr>
        <w:t>к</w:t>
      </w:r>
      <w:r>
        <w:rPr>
          <w:spacing w:val="-3"/>
          <w:w w:val="88"/>
          <w:sz w:val="18"/>
          <w:szCs w:val="18"/>
        </w:rPr>
        <w:t>у</w:t>
      </w:r>
      <w:r>
        <w:rPr>
          <w:spacing w:val="-1"/>
          <w:w w:val="108"/>
          <w:sz w:val="18"/>
          <w:szCs w:val="18"/>
        </w:rPr>
        <w:t>м</w:t>
      </w:r>
      <w:r>
        <w:rPr>
          <w:spacing w:val="-1"/>
          <w:sz w:val="18"/>
          <w:szCs w:val="18"/>
        </w:rPr>
        <w:t>е</w:t>
      </w:r>
      <w:r>
        <w:rPr>
          <w:spacing w:val="1"/>
          <w:w w:val="103"/>
          <w:sz w:val="18"/>
          <w:szCs w:val="18"/>
        </w:rPr>
        <w:t>н</w:t>
      </w:r>
      <w:r>
        <w:rPr>
          <w:w w:val="177"/>
          <w:sz w:val="18"/>
          <w:szCs w:val="18"/>
        </w:rPr>
        <w:t>т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w w:val="103"/>
          <w:sz w:val="18"/>
          <w:szCs w:val="18"/>
        </w:rPr>
        <w:t>п</w:t>
      </w:r>
      <w:r>
        <w:rPr>
          <w:spacing w:val="1"/>
          <w:w w:val="99"/>
          <w:sz w:val="18"/>
          <w:szCs w:val="18"/>
        </w:rPr>
        <w:t>о</w:t>
      </w:r>
      <w:r>
        <w:rPr>
          <w:w w:val="97"/>
          <w:sz w:val="18"/>
          <w:szCs w:val="18"/>
        </w:rPr>
        <w:t>д</w:t>
      </w:r>
      <w:r>
        <w:rPr>
          <w:spacing w:val="1"/>
          <w:w w:val="103"/>
          <w:sz w:val="18"/>
          <w:szCs w:val="18"/>
        </w:rPr>
        <w:t>пи</w:t>
      </w:r>
      <w:r>
        <w:rPr>
          <w:spacing w:val="-1"/>
          <w:sz w:val="18"/>
          <w:szCs w:val="18"/>
        </w:rPr>
        <w:t>с</w:t>
      </w:r>
      <w:r>
        <w:rPr>
          <w:w w:val="99"/>
          <w:sz w:val="18"/>
          <w:szCs w:val="18"/>
        </w:rPr>
        <w:t>)</w:t>
      </w:r>
    </w:p>
    <w:p w:rsidR="00BA3AF2" w:rsidRDefault="00283F09">
      <w:pPr>
        <w:spacing w:before="1" w:line="200" w:lineRule="exact"/>
        <w:ind w:left="7236" w:right="388" w:hanging="1416"/>
        <w:rPr>
          <w:sz w:val="18"/>
          <w:szCs w:val="18"/>
        </w:rPr>
      </w:pPr>
      <w:r>
        <w:rPr>
          <w:spacing w:val="1"/>
          <w:sz w:val="18"/>
          <w:szCs w:val="18"/>
        </w:rPr>
        <w:t>Б</w:t>
      </w:r>
      <w:r>
        <w:rPr>
          <w:spacing w:val="-2"/>
          <w:sz w:val="18"/>
          <w:szCs w:val="18"/>
        </w:rPr>
        <w:t>р</w:t>
      </w:r>
      <w:r>
        <w:rPr>
          <w:sz w:val="18"/>
          <w:szCs w:val="18"/>
        </w:rPr>
        <w:t>.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йн</w:t>
      </w:r>
      <w:r>
        <w:rPr>
          <w:spacing w:val="-1"/>
          <w:sz w:val="18"/>
          <w:szCs w:val="18"/>
        </w:rPr>
        <w:t>о</w:t>
      </w:r>
      <w:r>
        <w:rPr>
          <w:spacing w:val="2"/>
          <w:sz w:val="18"/>
          <w:szCs w:val="18"/>
        </w:rPr>
        <w:t>с</w:t>
      </w:r>
      <w:r>
        <w:rPr>
          <w:spacing w:val="-2"/>
          <w:sz w:val="18"/>
          <w:szCs w:val="18"/>
        </w:rPr>
        <w:t>т</w:t>
      </w:r>
      <w:r>
        <w:rPr>
          <w:sz w:val="18"/>
          <w:szCs w:val="18"/>
        </w:rPr>
        <w:t xml:space="preserve">и      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оч</w:t>
      </w:r>
      <w:r>
        <w:rPr>
          <w:sz w:val="18"/>
          <w:szCs w:val="18"/>
        </w:rPr>
        <w:t>ки</w:t>
      </w:r>
      <w:r>
        <w:rPr>
          <w:spacing w:val="4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з</w:t>
      </w:r>
      <w:r>
        <w:rPr>
          <w:sz w:val="18"/>
          <w:szCs w:val="18"/>
        </w:rPr>
        <w:t>а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б</w:t>
      </w:r>
      <w:r>
        <w:rPr>
          <w:spacing w:val="-2"/>
          <w:sz w:val="18"/>
          <w:szCs w:val="18"/>
        </w:rPr>
        <w:t>р</w:t>
      </w:r>
      <w:r>
        <w:rPr>
          <w:sz w:val="18"/>
          <w:szCs w:val="18"/>
        </w:rPr>
        <w:t xml:space="preserve">.       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оч</w:t>
      </w:r>
      <w:r>
        <w:rPr>
          <w:sz w:val="18"/>
          <w:szCs w:val="18"/>
        </w:rPr>
        <w:t>ки</w:t>
      </w:r>
      <w:r>
        <w:rPr>
          <w:spacing w:val="42"/>
          <w:sz w:val="18"/>
          <w:szCs w:val="18"/>
        </w:rPr>
        <w:t xml:space="preserve"> </w:t>
      </w:r>
      <w:r>
        <w:rPr>
          <w:spacing w:val="2"/>
          <w:w w:val="101"/>
          <w:sz w:val="18"/>
          <w:szCs w:val="18"/>
        </w:rPr>
        <w:t>з</w:t>
      </w:r>
      <w:r>
        <w:rPr>
          <w:w w:val="112"/>
          <w:sz w:val="18"/>
          <w:szCs w:val="18"/>
        </w:rPr>
        <w:t xml:space="preserve">а 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</w:t>
      </w:r>
      <w:r>
        <w:rPr>
          <w:spacing w:val="-1"/>
          <w:sz w:val="18"/>
          <w:szCs w:val="18"/>
        </w:rPr>
        <w:t>е</w:t>
      </w:r>
      <w:r>
        <w:rPr>
          <w:spacing w:val="2"/>
          <w:sz w:val="18"/>
          <w:szCs w:val="18"/>
        </w:rPr>
        <w:t>с</w:t>
      </w:r>
      <w:r>
        <w:rPr>
          <w:spacing w:val="-2"/>
          <w:sz w:val="18"/>
          <w:szCs w:val="18"/>
        </w:rPr>
        <w:t>т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йн</w:t>
      </w:r>
      <w:r>
        <w:rPr>
          <w:spacing w:val="1"/>
          <w:sz w:val="18"/>
          <w:szCs w:val="18"/>
        </w:rPr>
        <w:t>о</w:t>
      </w:r>
      <w:r>
        <w:rPr>
          <w:spacing w:val="2"/>
          <w:sz w:val="18"/>
          <w:szCs w:val="18"/>
        </w:rPr>
        <w:t>с</w:t>
      </w:r>
      <w:r>
        <w:rPr>
          <w:spacing w:val="-2"/>
          <w:sz w:val="18"/>
          <w:szCs w:val="18"/>
        </w:rPr>
        <w:t>т</w:t>
      </w:r>
      <w:r>
        <w:rPr>
          <w:sz w:val="18"/>
          <w:szCs w:val="18"/>
        </w:rPr>
        <w:t xml:space="preserve">и    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а</w:t>
      </w:r>
      <w:r>
        <w:rPr>
          <w:spacing w:val="-2"/>
          <w:sz w:val="18"/>
          <w:szCs w:val="18"/>
        </w:rPr>
        <w:t>т</w:t>
      </w:r>
      <w:r>
        <w:rPr>
          <w:spacing w:val="2"/>
          <w:sz w:val="18"/>
          <w:szCs w:val="18"/>
        </w:rPr>
        <w:t>ес</w:t>
      </w:r>
      <w:r>
        <w:rPr>
          <w:spacing w:val="-2"/>
          <w:sz w:val="18"/>
          <w:szCs w:val="18"/>
        </w:rPr>
        <w:t>т</w:t>
      </w:r>
      <w:r>
        <w:rPr>
          <w:sz w:val="18"/>
          <w:szCs w:val="18"/>
        </w:rPr>
        <w:t>.</w:t>
      </w:r>
      <w:r>
        <w:rPr>
          <w:spacing w:val="29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л</w:t>
      </w:r>
      <w:r>
        <w:rPr>
          <w:w w:val="107"/>
          <w:sz w:val="18"/>
          <w:szCs w:val="18"/>
        </w:rPr>
        <w:t>иц</w:t>
      </w:r>
      <w:r>
        <w:rPr>
          <w:sz w:val="18"/>
          <w:szCs w:val="18"/>
        </w:rPr>
        <w:t>е</w:t>
      </w:r>
    </w:p>
    <w:p w:rsidR="00BA3AF2" w:rsidRDefault="00283F09">
      <w:pPr>
        <w:spacing w:line="200" w:lineRule="exact"/>
        <w:ind w:left="864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.   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w w:val="106"/>
          <w:sz w:val="18"/>
          <w:szCs w:val="18"/>
        </w:rPr>
        <w:t>И</w:t>
      </w:r>
      <w:r>
        <w:rPr>
          <w:w w:val="106"/>
          <w:sz w:val="18"/>
          <w:szCs w:val="18"/>
        </w:rPr>
        <w:t>з</w:t>
      </w:r>
      <w:r>
        <w:rPr>
          <w:spacing w:val="-1"/>
          <w:w w:val="106"/>
          <w:sz w:val="18"/>
          <w:szCs w:val="18"/>
        </w:rPr>
        <w:t>с</w:t>
      </w:r>
      <w:r>
        <w:rPr>
          <w:w w:val="106"/>
          <w:sz w:val="18"/>
          <w:szCs w:val="18"/>
        </w:rPr>
        <w:t>л</w:t>
      </w:r>
      <w:r>
        <w:rPr>
          <w:spacing w:val="-1"/>
          <w:w w:val="106"/>
          <w:sz w:val="18"/>
          <w:szCs w:val="18"/>
        </w:rPr>
        <w:t>е</w:t>
      </w:r>
      <w:r>
        <w:rPr>
          <w:spacing w:val="3"/>
          <w:w w:val="106"/>
          <w:sz w:val="18"/>
          <w:szCs w:val="18"/>
        </w:rPr>
        <w:t>д</w:t>
      </w:r>
      <w:r>
        <w:rPr>
          <w:spacing w:val="-1"/>
          <w:w w:val="106"/>
          <w:sz w:val="18"/>
          <w:szCs w:val="18"/>
        </w:rPr>
        <w:t>о</w:t>
      </w:r>
      <w:r>
        <w:rPr>
          <w:spacing w:val="1"/>
          <w:w w:val="106"/>
          <w:sz w:val="18"/>
          <w:szCs w:val="18"/>
        </w:rPr>
        <w:t>в</w:t>
      </w:r>
      <w:r>
        <w:rPr>
          <w:spacing w:val="-1"/>
          <w:w w:val="106"/>
          <w:sz w:val="18"/>
          <w:szCs w:val="18"/>
        </w:rPr>
        <w:t>а</w:t>
      </w:r>
      <w:r>
        <w:rPr>
          <w:w w:val="106"/>
          <w:sz w:val="18"/>
          <w:szCs w:val="18"/>
        </w:rPr>
        <w:t>т</w:t>
      </w:r>
      <w:r>
        <w:rPr>
          <w:spacing w:val="-1"/>
          <w:w w:val="106"/>
          <w:sz w:val="18"/>
          <w:szCs w:val="18"/>
        </w:rPr>
        <w:t>е</w:t>
      </w:r>
      <w:r>
        <w:rPr>
          <w:w w:val="106"/>
          <w:sz w:val="18"/>
          <w:szCs w:val="18"/>
        </w:rPr>
        <w:t>л</w:t>
      </w:r>
      <w:r>
        <w:rPr>
          <w:spacing w:val="-1"/>
          <w:w w:val="106"/>
          <w:sz w:val="18"/>
          <w:szCs w:val="18"/>
        </w:rPr>
        <w:t>с</w:t>
      </w:r>
      <w:r>
        <w:rPr>
          <w:spacing w:val="2"/>
          <w:w w:val="106"/>
          <w:sz w:val="18"/>
          <w:szCs w:val="18"/>
        </w:rPr>
        <w:t>к</w:t>
      </w:r>
      <w:r>
        <w:rPr>
          <w:w w:val="106"/>
          <w:sz w:val="18"/>
          <w:szCs w:val="18"/>
        </w:rPr>
        <w:t>и</w:t>
      </w:r>
      <w:r>
        <w:rPr>
          <w:spacing w:val="2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ое</w:t>
      </w:r>
      <w:r>
        <w:rPr>
          <w:spacing w:val="2"/>
          <w:sz w:val="18"/>
          <w:szCs w:val="18"/>
        </w:rPr>
        <w:t>к</w:t>
      </w:r>
      <w:r>
        <w:rPr>
          <w:spacing w:val="-2"/>
          <w:sz w:val="18"/>
          <w:szCs w:val="18"/>
        </w:rPr>
        <w:t>т</w:t>
      </w:r>
      <w:r>
        <w:rPr>
          <w:sz w:val="18"/>
          <w:szCs w:val="18"/>
        </w:rPr>
        <w:t xml:space="preserve">и                                                      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.               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.               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 w:rsidR="00BA3AF2" w:rsidRDefault="00283F09">
      <w:pPr>
        <w:spacing w:line="200" w:lineRule="exact"/>
        <w:ind w:left="864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 Т</w:t>
      </w:r>
      <w:r>
        <w:rPr>
          <w:spacing w:val="-1"/>
          <w:sz w:val="18"/>
          <w:szCs w:val="18"/>
        </w:rPr>
        <w:t>е</w:t>
      </w:r>
      <w:r>
        <w:rPr>
          <w:spacing w:val="-2"/>
          <w:sz w:val="18"/>
          <w:szCs w:val="18"/>
        </w:rPr>
        <w:t>р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нни</w:t>
      </w:r>
      <w:r>
        <w:rPr>
          <w:spacing w:val="40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п</w:t>
      </w:r>
      <w:r>
        <w:rPr>
          <w:spacing w:val="-2"/>
          <w:w w:val="111"/>
          <w:sz w:val="18"/>
          <w:szCs w:val="18"/>
        </w:rPr>
        <w:t>р</w:t>
      </w:r>
      <w:r>
        <w:rPr>
          <w:spacing w:val="-1"/>
          <w:w w:val="99"/>
          <w:sz w:val="18"/>
          <w:szCs w:val="18"/>
        </w:rPr>
        <w:t>о</w:t>
      </w:r>
      <w:r>
        <w:rPr>
          <w:spacing w:val="1"/>
          <w:w w:val="99"/>
          <w:sz w:val="18"/>
          <w:szCs w:val="18"/>
        </w:rPr>
        <w:t>у</w:t>
      </w:r>
      <w:r>
        <w:rPr>
          <w:spacing w:val="-1"/>
          <w:w w:val="112"/>
          <w:sz w:val="18"/>
          <w:szCs w:val="18"/>
        </w:rPr>
        <w:t>ч</w:t>
      </w:r>
      <w:r>
        <w:rPr>
          <w:spacing w:val="1"/>
          <w:w w:val="114"/>
          <w:sz w:val="18"/>
          <w:szCs w:val="18"/>
        </w:rPr>
        <w:t>в</w:t>
      </w:r>
      <w:r>
        <w:rPr>
          <w:spacing w:val="-1"/>
          <w:w w:val="112"/>
          <w:sz w:val="18"/>
          <w:szCs w:val="18"/>
        </w:rPr>
        <w:t>а</w:t>
      </w:r>
      <w:r>
        <w:rPr>
          <w:w w:val="107"/>
          <w:sz w:val="18"/>
          <w:szCs w:val="18"/>
        </w:rPr>
        <w:t>ни</w:t>
      </w:r>
      <w:r>
        <w:rPr>
          <w:w w:val="117"/>
          <w:sz w:val="18"/>
          <w:szCs w:val="18"/>
        </w:rPr>
        <w:t>я</w:t>
      </w:r>
    </w:p>
    <w:p w:rsidR="00BA3AF2" w:rsidRDefault="00283F09">
      <w:pPr>
        <w:spacing w:before="1" w:line="200" w:lineRule="exact"/>
        <w:ind w:left="156" w:right="841"/>
        <w:rPr>
          <w:sz w:val="18"/>
          <w:szCs w:val="18"/>
        </w:rPr>
      </w:pPr>
      <w:r>
        <w:rPr>
          <w:sz w:val="18"/>
          <w:szCs w:val="18"/>
        </w:rPr>
        <w:t>С</w:t>
      </w:r>
      <w:r>
        <w:rPr>
          <w:spacing w:val="1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п</w:t>
      </w:r>
      <w:r>
        <w:rPr>
          <w:spacing w:val="-2"/>
          <w:w w:val="106"/>
          <w:sz w:val="18"/>
          <w:szCs w:val="18"/>
        </w:rPr>
        <w:t>р</w:t>
      </w:r>
      <w:r>
        <w:rPr>
          <w:spacing w:val="-1"/>
          <w:w w:val="106"/>
          <w:sz w:val="18"/>
          <w:szCs w:val="18"/>
        </w:rPr>
        <w:t>о</w:t>
      </w:r>
      <w:r>
        <w:rPr>
          <w:w w:val="106"/>
          <w:sz w:val="18"/>
          <w:szCs w:val="18"/>
        </w:rPr>
        <w:t>д</w:t>
      </w:r>
      <w:r>
        <w:rPr>
          <w:spacing w:val="1"/>
          <w:w w:val="106"/>
          <w:sz w:val="18"/>
          <w:szCs w:val="18"/>
        </w:rPr>
        <w:t>ъ</w:t>
      </w:r>
      <w:r>
        <w:rPr>
          <w:w w:val="106"/>
          <w:sz w:val="18"/>
          <w:szCs w:val="18"/>
        </w:rPr>
        <w:t>л</w:t>
      </w:r>
      <w:r>
        <w:rPr>
          <w:spacing w:val="2"/>
          <w:w w:val="106"/>
          <w:sz w:val="18"/>
          <w:szCs w:val="18"/>
        </w:rPr>
        <w:t>жи</w:t>
      </w:r>
      <w:r>
        <w:rPr>
          <w:spacing w:val="-2"/>
          <w:w w:val="106"/>
          <w:sz w:val="18"/>
          <w:szCs w:val="18"/>
        </w:rPr>
        <w:t>т</w:t>
      </w:r>
      <w:r>
        <w:rPr>
          <w:spacing w:val="-1"/>
          <w:w w:val="106"/>
          <w:sz w:val="18"/>
          <w:szCs w:val="18"/>
        </w:rPr>
        <w:t>е</w:t>
      </w:r>
      <w:r>
        <w:rPr>
          <w:w w:val="106"/>
          <w:sz w:val="18"/>
          <w:szCs w:val="18"/>
        </w:rPr>
        <w:t>л</w:t>
      </w:r>
      <w:r>
        <w:rPr>
          <w:spacing w:val="2"/>
          <w:w w:val="106"/>
          <w:sz w:val="18"/>
          <w:szCs w:val="18"/>
        </w:rPr>
        <w:t>н</w:t>
      </w:r>
      <w:r>
        <w:rPr>
          <w:spacing w:val="-1"/>
          <w:w w:val="106"/>
          <w:sz w:val="18"/>
          <w:szCs w:val="18"/>
        </w:rPr>
        <w:t>о</w:t>
      </w:r>
      <w:r>
        <w:rPr>
          <w:spacing w:val="2"/>
          <w:w w:val="106"/>
          <w:sz w:val="18"/>
          <w:szCs w:val="18"/>
        </w:rPr>
        <w:t>с</w:t>
      </w:r>
      <w:r>
        <w:rPr>
          <w:w w:val="106"/>
          <w:sz w:val="18"/>
          <w:szCs w:val="18"/>
        </w:rPr>
        <w:t xml:space="preserve">т </w:t>
      </w:r>
      <w:r>
        <w:rPr>
          <w:sz w:val="18"/>
          <w:szCs w:val="18"/>
        </w:rPr>
        <w:t>до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дни                                                                       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.               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1                        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 С</w:t>
      </w:r>
      <w:r>
        <w:rPr>
          <w:spacing w:val="1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п</w:t>
      </w:r>
      <w:r>
        <w:rPr>
          <w:spacing w:val="-2"/>
          <w:w w:val="106"/>
          <w:sz w:val="18"/>
          <w:szCs w:val="18"/>
        </w:rPr>
        <w:t>р</w:t>
      </w:r>
      <w:r>
        <w:rPr>
          <w:spacing w:val="-1"/>
          <w:w w:val="106"/>
          <w:sz w:val="18"/>
          <w:szCs w:val="18"/>
        </w:rPr>
        <w:t>о</w:t>
      </w:r>
      <w:r>
        <w:rPr>
          <w:w w:val="106"/>
          <w:sz w:val="18"/>
          <w:szCs w:val="18"/>
        </w:rPr>
        <w:t>д</w:t>
      </w:r>
      <w:r>
        <w:rPr>
          <w:spacing w:val="1"/>
          <w:w w:val="106"/>
          <w:sz w:val="18"/>
          <w:szCs w:val="18"/>
        </w:rPr>
        <w:t>ъ</w:t>
      </w:r>
      <w:r>
        <w:rPr>
          <w:w w:val="106"/>
          <w:sz w:val="18"/>
          <w:szCs w:val="18"/>
        </w:rPr>
        <w:t>л</w:t>
      </w:r>
      <w:r>
        <w:rPr>
          <w:spacing w:val="2"/>
          <w:w w:val="106"/>
          <w:sz w:val="18"/>
          <w:szCs w:val="18"/>
        </w:rPr>
        <w:t>жи</w:t>
      </w:r>
      <w:r>
        <w:rPr>
          <w:spacing w:val="-2"/>
          <w:w w:val="106"/>
          <w:sz w:val="18"/>
          <w:szCs w:val="18"/>
        </w:rPr>
        <w:t>т</w:t>
      </w:r>
      <w:r>
        <w:rPr>
          <w:spacing w:val="-1"/>
          <w:w w:val="106"/>
          <w:sz w:val="18"/>
          <w:szCs w:val="18"/>
        </w:rPr>
        <w:t>е</w:t>
      </w:r>
      <w:r>
        <w:rPr>
          <w:w w:val="106"/>
          <w:sz w:val="18"/>
          <w:szCs w:val="18"/>
        </w:rPr>
        <w:t>л</w:t>
      </w:r>
      <w:r>
        <w:rPr>
          <w:spacing w:val="2"/>
          <w:w w:val="106"/>
          <w:sz w:val="18"/>
          <w:szCs w:val="18"/>
        </w:rPr>
        <w:t>н</w:t>
      </w:r>
      <w:r>
        <w:rPr>
          <w:spacing w:val="-1"/>
          <w:w w:val="106"/>
          <w:sz w:val="18"/>
          <w:szCs w:val="18"/>
        </w:rPr>
        <w:t>о</w:t>
      </w:r>
      <w:r>
        <w:rPr>
          <w:spacing w:val="2"/>
          <w:w w:val="106"/>
          <w:sz w:val="18"/>
          <w:szCs w:val="18"/>
        </w:rPr>
        <w:t>с</w:t>
      </w:r>
      <w:r>
        <w:rPr>
          <w:w w:val="106"/>
          <w:sz w:val="18"/>
          <w:szCs w:val="18"/>
        </w:rPr>
        <w:t>т</w:t>
      </w:r>
      <w:r>
        <w:rPr>
          <w:spacing w:val="45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до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0 д</w:t>
      </w:r>
      <w:r>
        <w:rPr>
          <w:spacing w:val="-3"/>
          <w:sz w:val="18"/>
          <w:szCs w:val="18"/>
        </w:rPr>
        <w:t>н</w:t>
      </w:r>
      <w:r>
        <w:rPr>
          <w:sz w:val="18"/>
          <w:szCs w:val="18"/>
        </w:rPr>
        <w:t>и</w:t>
      </w:r>
      <w:r>
        <w:rPr>
          <w:sz w:val="18"/>
          <w:szCs w:val="18"/>
        </w:rPr>
        <w:t xml:space="preserve">                                                                     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.               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2                        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 w:rsidR="00BA3AF2" w:rsidRDefault="00283F09">
      <w:pPr>
        <w:spacing w:line="200" w:lineRule="exact"/>
        <w:ind w:left="156"/>
        <w:rPr>
          <w:sz w:val="18"/>
          <w:szCs w:val="18"/>
        </w:rPr>
      </w:pPr>
      <w:r>
        <w:rPr>
          <w:sz w:val="18"/>
          <w:szCs w:val="18"/>
        </w:rPr>
        <w:t>С</w:t>
      </w:r>
      <w:r>
        <w:rPr>
          <w:spacing w:val="10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п</w:t>
      </w:r>
      <w:r>
        <w:rPr>
          <w:spacing w:val="-2"/>
          <w:w w:val="106"/>
          <w:sz w:val="18"/>
          <w:szCs w:val="18"/>
        </w:rPr>
        <w:t>р</w:t>
      </w:r>
      <w:r>
        <w:rPr>
          <w:spacing w:val="-1"/>
          <w:w w:val="106"/>
          <w:sz w:val="18"/>
          <w:szCs w:val="18"/>
        </w:rPr>
        <w:t>о</w:t>
      </w:r>
      <w:r>
        <w:rPr>
          <w:w w:val="106"/>
          <w:sz w:val="18"/>
          <w:szCs w:val="18"/>
        </w:rPr>
        <w:t>д</w:t>
      </w:r>
      <w:r>
        <w:rPr>
          <w:spacing w:val="1"/>
          <w:w w:val="106"/>
          <w:sz w:val="18"/>
          <w:szCs w:val="18"/>
        </w:rPr>
        <w:t>ъ</w:t>
      </w:r>
      <w:r>
        <w:rPr>
          <w:w w:val="106"/>
          <w:sz w:val="18"/>
          <w:szCs w:val="18"/>
        </w:rPr>
        <w:t>л</w:t>
      </w:r>
      <w:r>
        <w:rPr>
          <w:spacing w:val="2"/>
          <w:w w:val="106"/>
          <w:sz w:val="18"/>
          <w:szCs w:val="18"/>
        </w:rPr>
        <w:t>жи</w:t>
      </w:r>
      <w:r>
        <w:rPr>
          <w:spacing w:val="-2"/>
          <w:w w:val="106"/>
          <w:sz w:val="18"/>
          <w:szCs w:val="18"/>
        </w:rPr>
        <w:t>т</w:t>
      </w:r>
      <w:r>
        <w:rPr>
          <w:spacing w:val="-1"/>
          <w:w w:val="106"/>
          <w:sz w:val="18"/>
          <w:szCs w:val="18"/>
        </w:rPr>
        <w:t>е</w:t>
      </w:r>
      <w:r>
        <w:rPr>
          <w:w w:val="106"/>
          <w:sz w:val="18"/>
          <w:szCs w:val="18"/>
        </w:rPr>
        <w:t>л</w:t>
      </w:r>
      <w:r>
        <w:rPr>
          <w:spacing w:val="2"/>
          <w:w w:val="106"/>
          <w:sz w:val="18"/>
          <w:szCs w:val="18"/>
        </w:rPr>
        <w:t>н</w:t>
      </w:r>
      <w:r>
        <w:rPr>
          <w:spacing w:val="-1"/>
          <w:w w:val="106"/>
          <w:sz w:val="18"/>
          <w:szCs w:val="18"/>
        </w:rPr>
        <w:t>о</w:t>
      </w:r>
      <w:r>
        <w:rPr>
          <w:spacing w:val="2"/>
          <w:w w:val="106"/>
          <w:sz w:val="18"/>
          <w:szCs w:val="18"/>
        </w:rPr>
        <w:t>с</w:t>
      </w:r>
      <w:r>
        <w:rPr>
          <w:w w:val="106"/>
          <w:sz w:val="18"/>
          <w:szCs w:val="18"/>
        </w:rPr>
        <w:t xml:space="preserve">т </w:t>
      </w:r>
      <w:r>
        <w:rPr>
          <w:sz w:val="18"/>
          <w:szCs w:val="18"/>
        </w:rPr>
        <w:t>н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д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 xml:space="preserve">0 дни                                                                   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3                        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 w:rsidR="00BA3AF2" w:rsidRDefault="00283F09">
      <w:pPr>
        <w:spacing w:line="200" w:lineRule="exact"/>
        <w:ind w:left="864"/>
        <w:rPr>
          <w:sz w:val="18"/>
          <w:szCs w:val="18"/>
        </w:rPr>
      </w:pP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pacing w:val="-1"/>
          <w:sz w:val="18"/>
          <w:szCs w:val="18"/>
        </w:rPr>
        <w:t>По</w:t>
      </w:r>
      <w:r>
        <w:rPr>
          <w:sz w:val="18"/>
          <w:szCs w:val="18"/>
        </w:rPr>
        <w:t>м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щ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>
        <w:rPr>
          <w:spacing w:val="1"/>
          <w:sz w:val="18"/>
          <w:szCs w:val="18"/>
        </w:rPr>
        <w:t>р</w:t>
      </w:r>
      <w:r>
        <w:rPr>
          <w:sz w:val="18"/>
          <w:szCs w:val="18"/>
        </w:rPr>
        <w:t>и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07"/>
          <w:sz w:val="18"/>
          <w:szCs w:val="18"/>
        </w:rPr>
        <w:t>о</w:t>
      </w:r>
      <w:r>
        <w:rPr>
          <w:spacing w:val="-2"/>
          <w:w w:val="107"/>
          <w:sz w:val="18"/>
          <w:szCs w:val="18"/>
        </w:rPr>
        <w:t>р</w:t>
      </w:r>
      <w:r>
        <w:rPr>
          <w:w w:val="107"/>
          <w:sz w:val="18"/>
          <w:szCs w:val="18"/>
        </w:rPr>
        <w:t>г</w:t>
      </w:r>
      <w:r>
        <w:rPr>
          <w:spacing w:val="-1"/>
          <w:w w:val="107"/>
          <w:sz w:val="18"/>
          <w:szCs w:val="18"/>
        </w:rPr>
        <w:t>а</w:t>
      </w:r>
      <w:r>
        <w:rPr>
          <w:spacing w:val="2"/>
          <w:w w:val="107"/>
          <w:sz w:val="18"/>
          <w:szCs w:val="18"/>
        </w:rPr>
        <w:t>н</w:t>
      </w:r>
      <w:r>
        <w:rPr>
          <w:w w:val="107"/>
          <w:sz w:val="18"/>
          <w:szCs w:val="18"/>
        </w:rPr>
        <w:t>из</w:t>
      </w:r>
      <w:r>
        <w:rPr>
          <w:spacing w:val="2"/>
          <w:w w:val="107"/>
          <w:sz w:val="18"/>
          <w:szCs w:val="18"/>
        </w:rPr>
        <w:t>и</w:t>
      </w:r>
      <w:r>
        <w:rPr>
          <w:spacing w:val="-2"/>
          <w:w w:val="107"/>
          <w:sz w:val="18"/>
          <w:szCs w:val="18"/>
        </w:rPr>
        <w:t>р</w:t>
      </w:r>
      <w:r>
        <w:rPr>
          <w:spacing w:val="-1"/>
          <w:w w:val="107"/>
          <w:sz w:val="18"/>
          <w:szCs w:val="18"/>
        </w:rPr>
        <w:t>а</w:t>
      </w:r>
      <w:r>
        <w:rPr>
          <w:spacing w:val="2"/>
          <w:w w:val="107"/>
          <w:sz w:val="18"/>
          <w:szCs w:val="18"/>
        </w:rPr>
        <w:t>н</w:t>
      </w:r>
      <w:r>
        <w:rPr>
          <w:w w:val="107"/>
          <w:sz w:val="18"/>
          <w:szCs w:val="18"/>
        </w:rPr>
        <w:t>е</w:t>
      </w:r>
      <w:r>
        <w:rPr>
          <w:spacing w:val="-3"/>
          <w:w w:val="10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н</w:t>
      </w:r>
      <w:r>
        <w:rPr>
          <w:sz w:val="18"/>
          <w:szCs w:val="18"/>
        </w:rPr>
        <w:t>а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>
        <w:rPr>
          <w:spacing w:val="-1"/>
          <w:sz w:val="18"/>
          <w:szCs w:val="18"/>
        </w:rPr>
        <w:t>а</w:t>
      </w:r>
      <w:r>
        <w:rPr>
          <w:spacing w:val="1"/>
          <w:sz w:val="18"/>
          <w:szCs w:val="18"/>
        </w:rPr>
        <w:t>у</w:t>
      </w:r>
      <w:r>
        <w:rPr>
          <w:spacing w:val="-1"/>
          <w:sz w:val="18"/>
          <w:szCs w:val="18"/>
        </w:rPr>
        <w:t>ч</w:t>
      </w:r>
      <w:r>
        <w:rPr>
          <w:sz w:val="18"/>
          <w:szCs w:val="18"/>
        </w:rPr>
        <w:t>ни</w:t>
      </w:r>
      <w:r>
        <w:rPr>
          <w:spacing w:val="40"/>
          <w:sz w:val="18"/>
          <w:szCs w:val="18"/>
        </w:rPr>
        <w:t xml:space="preserve"> </w:t>
      </w:r>
      <w:r>
        <w:rPr>
          <w:spacing w:val="2"/>
          <w:w w:val="107"/>
          <w:sz w:val="18"/>
          <w:szCs w:val="18"/>
        </w:rPr>
        <w:t>п</w:t>
      </w:r>
      <w:r>
        <w:rPr>
          <w:spacing w:val="-2"/>
          <w:w w:val="111"/>
          <w:sz w:val="18"/>
          <w:szCs w:val="18"/>
        </w:rPr>
        <w:t>р</w:t>
      </w:r>
      <w:r>
        <w:rPr>
          <w:spacing w:val="-1"/>
          <w:w w:val="99"/>
          <w:sz w:val="18"/>
          <w:szCs w:val="18"/>
        </w:rPr>
        <w:t>о</w:t>
      </w:r>
      <w:r>
        <w:rPr>
          <w:spacing w:val="1"/>
          <w:w w:val="117"/>
          <w:sz w:val="18"/>
          <w:szCs w:val="18"/>
        </w:rPr>
        <w:t>я</w:t>
      </w:r>
      <w:r>
        <w:rPr>
          <w:spacing w:val="1"/>
          <w:w w:val="114"/>
          <w:sz w:val="18"/>
          <w:szCs w:val="18"/>
        </w:rPr>
        <w:t>в</w:t>
      </w:r>
      <w:r>
        <w:rPr>
          <w:w w:val="107"/>
          <w:sz w:val="18"/>
          <w:szCs w:val="18"/>
        </w:rPr>
        <w:t>и</w:t>
      </w:r>
    </w:p>
    <w:p w:rsidR="00BA3AF2" w:rsidRDefault="00283F09">
      <w:pPr>
        <w:spacing w:before="1" w:line="200" w:lineRule="exact"/>
        <w:ind w:left="156" w:right="841"/>
        <w:rPr>
          <w:sz w:val="18"/>
          <w:szCs w:val="18"/>
        </w:rPr>
      </w:pPr>
      <w:r>
        <w:rPr>
          <w:spacing w:val="-1"/>
          <w:w w:val="107"/>
          <w:sz w:val="18"/>
          <w:szCs w:val="18"/>
        </w:rPr>
        <w:t>На</w:t>
      </w:r>
      <w:r>
        <w:rPr>
          <w:w w:val="107"/>
          <w:sz w:val="18"/>
          <w:szCs w:val="18"/>
        </w:rPr>
        <w:t>ц</w:t>
      </w:r>
      <w:r>
        <w:rPr>
          <w:spacing w:val="2"/>
          <w:w w:val="107"/>
          <w:sz w:val="18"/>
          <w:szCs w:val="18"/>
        </w:rPr>
        <w:t>и</w:t>
      </w:r>
      <w:r>
        <w:rPr>
          <w:spacing w:val="-1"/>
          <w:w w:val="107"/>
          <w:sz w:val="18"/>
          <w:szCs w:val="18"/>
        </w:rPr>
        <w:t>о</w:t>
      </w:r>
      <w:r>
        <w:rPr>
          <w:w w:val="107"/>
          <w:sz w:val="18"/>
          <w:szCs w:val="18"/>
        </w:rPr>
        <w:t>н</w:t>
      </w:r>
      <w:r>
        <w:rPr>
          <w:spacing w:val="1"/>
          <w:w w:val="107"/>
          <w:sz w:val="18"/>
          <w:szCs w:val="18"/>
        </w:rPr>
        <w:t>а</w:t>
      </w:r>
      <w:r>
        <w:rPr>
          <w:w w:val="107"/>
          <w:sz w:val="18"/>
          <w:szCs w:val="18"/>
        </w:rPr>
        <w:t xml:space="preserve">лни                                                                                               </w:t>
      </w:r>
      <w:r>
        <w:rPr>
          <w:spacing w:val="19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.                   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                        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. </w:t>
      </w:r>
      <w:r>
        <w:rPr>
          <w:spacing w:val="3"/>
          <w:sz w:val="18"/>
          <w:szCs w:val="18"/>
        </w:rPr>
        <w:t>М</w:t>
      </w:r>
      <w:r>
        <w:rPr>
          <w:spacing w:val="-1"/>
          <w:sz w:val="18"/>
          <w:szCs w:val="18"/>
        </w:rPr>
        <w:t>еж</w:t>
      </w:r>
      <w:r>
        <w:rPr>
          <w:sz w:val="18"/>
          <w:szCs w:val="18"/>
        </w:rPr>
        <w:t>д</w:t>
      </w:r>
      <w:r>
        <w:rPr>
          <w:spacing w:val="1"/>
          <w:sz w:val="18"/>
          <w:szCs w:val="18"/>
        </w:rPr>
        <w:t>у</w:t>
      </w:r>
      <w:r>
        <w:rPr>
          <w:sz w:val="18"/>
          <w:szCs w:val="18"/>
        </w:rPr>
        <w:t>н</w:t>
      </w:r>
      <w:r>
        <w:rPr>
          <w:spacing w:val="-1"/>
          <w:sz w:val="18"/>
          <w:szCs w:val="18"/>
        </w:rPr>
        <w:t>а</w:t>
      </w:r>
      <w:r>
        <w:rPr>
          <w:spacing w:val="-2"/>
          <w:sz w:val="18"/>
          <w:szCs w:val="18"/>
        </w:rPr>
        <w:t>р</w:t>
      </w:r>
      <w:r>
        <w:rPr>
          <w:spacing w:val="-1"/>
          <w:sz w:val="18"/>
          <w:szCs w:val="18"/>
        </w:rPr>
        <w:t>о</w:t>
      </w:r>
      <w:r>
        <w:rPr>
          <w:sz w:val="18"/>
          <w:szCs w:val="18"/>
        </w:rPr>
        <w:t xml:space="preserve">дни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 м</w:t>
      </w:r>
      <w:r>
        <w:rPr>
          <w:spacing w:val="-1"/>
          <w:sz w:val="18"/>
          <w:szCs w:val="18"/>
        </w:rPr>
        <w:t>еж</w:t>
      </w:r>
      <w:r>
        <w:rPr>
          <w:sz w:val="18"/>
          <w:szCs w:val="18"/>
        </w:rPr>
        <w:t>д</w:t>
      </w:r>
      <w:r>
        <w:rPr>
          <w:spacing w:val="1"/>
          <w:sz w:val="18"/>
          <w:szCs w:val="18"/>
        </w:rPr>
        <w:t>у</w:t>
      </w:r>
      <w:r>
        <w:rPr>
          <w:spacing w:val="2"/>
          <w:sz w:val="18"/>
          <w:szCs w:val="18"/>
        </w:rPr>
        <w:t>н</w:t>
      </w:r>
      <w:r>
        <w:rPr>
          <w:spacing w:val="-1"/>
          <w:sz w:val="18"/>
          <w:szCs w:val="18"/>
        </w:rPr>
        <w:t>а</w:t>
      </w:r>
      <w:r>
        <w:rPr>
          <w:spacing w:val="1"/>
          <w:sz w:val="18"/>
          <w:szCs w:val="18"/>
        </w:rPr>
        <w:t>ро</w:t>
      </w:r>
      <w:r>
        <w:rPr>
          <w:sz w:val="18"/>
          <w:szCs w:val="18"/>
        </w:rPr>
        <w:t>дно</w:t>
      </w:r>
      <w:r>
        <w:rPr>
          <w:spacing w:val="4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у</w:t>
      </w:r>
      <w:r>
        <w:rPr>
          <w:spacing w:val="-1"/>
          <w:sz w:val="18"/>
          <w:szCs w:val="18"/>
        </w:rPr>
        <w:t>ча</w:t>
      </w:r>
      <w:r>
        <w:rPr>
          <w:spacing w:val="2"/>
          <w:sz w:val="18"/>
          <w:szCs w:val="18"/>
        </w:rPr>
        <w:t>с</w:t>
      </w:r>
      <w:r>
        <w:rPr>
          <w:spacing w:val="-2"/>
          <w:sz w:val="18"/>
          <w:szCs w:val="18"/>
        </w:rPr>
        <w:t>т</w:t>
      </w:r>
      <w:r>
        <w:rPr>
          <w:sz w:val="18"/>
          <w:szCs w:val="18"/>
        </w:rPr>
        <w:t xml:space="preserve">ие                                                  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.                   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2                        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 w:rsidR="00BA3AF2" w:rsidRDefault="00283F09">
      <w:pPr>
        <w:spacing w:line="200" w:lineRule="exact"/>
        <w:ind w:left="864"/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>
        <w:rPr>
          <w:spacing w:val="-1"/>
          <w:w w:val="108"/>
          <w:sz w:val="18"/>
          <w:szCs w:val="18"/>
        </w:rPr>
        <w:t>И</w:t>
      </w:r>
      <w:r>
        <w:rPr>
          <w:w w:val="108"/>
          <w:sz w:val="18"/>
          <w:szCs w:val="18"/>
        </w:rPr>
        <w:t>зп</w:t>
      </w:r>
      <w:r>
        <w:rPr>
          <w:spacing w:val="1"/>
          <w:w w:val="108"/>
          <w:sz w:val="18"/>
          <w:szCs w:val="18"/>
        </w:rPr>
        <w:t>ъ</w:t>
      </w:r>
      <w:r>
        <w:rPr>
          <w:w w:val="108"/>
          <w:sz w:val="18"/>
          <w:szCs w:val="18"/>
        </w:rPr>
        <w:t>лн</w:t>
      </w:r>
      <w:r>
        <w:rPr>
          <w:spacing w:val="1"/>
          <w:w w:val="108"/>
          <w:sz w:val="18"/>
          <w:szCs w:val="18"/>
        </w:rPr>
        <w:t>яв</w:t>
      </w:r>
      <w:r>
        <w:rPr>
          <w:spacing w:val="-1"/>
          <w:w w:val="108"/>
          <w:sz w:val="18"/>
          <w:szCs w:val="18"/>
        </w:rPr>
        <w:t>а</w:t>
      </w:r>
      <w:r>
        <w:rPr>
          <w:w w:val="108"/>
          <w:sz w:val="18"/>
          <w:szCs w:val="18"/>
        </w:rPr>
        <w:t>не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>
        <w:rPr>
          <w:spacing w:val="-1"/>
          <w:sz w:val="18"/>
          <w:szCs w:val="18"/>
        </w:rPr>
        <w:t>о</w:t>
      </w:r>
      <w:r>
        <w:rPr>
          <w:spacing w:val="1"/>
          <w:sz w:val="18"/>
          <w:szCs w:val="18"/>
        </w:rPr>
        <w:t>в</w:t>
      </w:r>
      <w:r>
        <w:rPr>
          <w:spacing w:val="-1"/>
          <w:sz w:val="18"/>
          <w:szCs w:val="18"/>
        </w:rPr>
        <w:t>еч</w:t>
      </w:r>
      <w:r>
        <w:rPr>
          <w:sz w:val="18"/>
          <w:szCs w:val="18"/>
        </w:rPr>
        <w:t>е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т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се</w:t>
      </w:r>
      <w:r>
        <w:rPr>
          <w:sz w:val="18"/>
          <w:szCs w:val="18"/>
        </w:rPr>
        <w:t>дмица</w:t>
      </w:r>
      <w:r>
        <w:rPr>
          <w:spacing w:val="2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н</w:t>
      </w:r>
      <w:r>
        <w:rPr>
          <w:sz w:val="18"/>
          <w:szCs w:val="18"/>
        </w:rPr>
        <w:t>а</w:t>
      </w:r>
      <w:r>
        <w:rPr>
          <w:spacing w:val="15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д</w:t>
      </w:r>
      <w:r>
        <w:rPr>
          <w:spacing w:val="-1"/>
          <w:w w:val="99"/>
          <w:sz w:val="18"/>
          <w:szCs w:val="18"/>
        </w:rPr>
        <w:t>о</w:t>
      </w:r>
      <w:r>
        <w:rPr>
          <w:w w:val="107"/>
          <w:sz w:val="18"/>
          <w:szCs w:val="18"/>
        </w:rPr>
        <w:t>п</w:t>
      </w:r>
      <w:r>
        <w:rPr>
          <w:spacing w:val="1"/>
          <w:w w:val="112"/>
          <w:sz w:val="18"/>
          <w:szCs w:val="18"/>
        </w:rPr>
        <w:t>ъ</w:t>
      </w:r>
      <w:r>
        <w:rPr>
          <w:w w:val="112"/>
          <w:sz w:val="18"/>
          <w:szCs w:val="18"/>
        </w:rPr>
        <w:t>л</w:t>
      </w:r>
      <w:r>
        <w:rPr>
          <w:w w:val="107"/>
          <w:sz w:val="18"/>
          <w:szCs w:val="18"/>
        </w:rPr>
        <w:t>н</w:t>
      </w:r>
      <w:r>
        <w:rPr>
          <w:spacing w:val="2"/>
          <w:w w:val="107"/>
          <w:sz w:val="18"/>
          <w:szCs w:val="18"/>
        </w:rPr>
        <w:t>и</w:t>
      </w:r>
      <w:r>
        <w:rPr>
          <w:w w:val="112"/>
          <w:sz w:val="18"/>
          <w:szCs w:val="18"/>
        </w:rPr>
        <w:t>т</w:t>
      </w:r>
      <w:r>
        <w:rPr>
          <w:spacing w:val="-1"/>
          <w:sz w:val="18"/>
          <w:szCs w:val="18"/>
        </w:rPr>
        <w:t>е</w:t>
      </w:r>
      <w:r>
        <w:rPr>
          <w:w w:val="112"/>
          <w:sz w:val="18"/>
          <w:szCs w:val="18"/>
        </w:rPr>
        <w:t>л</w:t>
      </w:r>
      <w:r>
        <w:rPr>
          <w:w w:val="107"/>
          <w:sz w:val="18"/>
          <w:szCs w:val="18"/>
        </w:rPr>
        <w:t>ни</w:t>
      </w:r>
    </w:p>
    <w:p w:rsidR="00BA3AF2" w:rsidRDefault="00283F09">
      <w:pPr>
        <w:spacing w:line="200" w:lineRule="exact"/>
        <w:ind w:left="156"/>
        <w:rPr>
          <w:sz w:val="18"/>
          <w:szCs w:val="18"/>
        </w:rPr>
      </w:pPr>
      <w:r>
        <w:rPr>
          <w:w w:val="104"/>
          <w:sz w:val="18"/>
          <w:szCs w:val="18"/>
        </w:rPr>
        <w:t>д</w:t>
      </w:r>
      <w:r>
        <w:rPr>
          <w:spacing w:val="-1"/>
          <w:w w:val="104"/>
          <w:sz w:val="18"/>
          <w:szCs w:val="18"/>
        </w:rPr>
        <w:t>е</w:t>
      </w:r>
      <w:r>
        <w:rPr>
          <w:w w:val="104"/>
          <w:sz w:val="18"/>
          <w:szCs w:val="18"/>
        </w:rPr>
        <w:t>йн</w:t>
      </w:r>
      <w:r>
        <w:rPr>
          <w:spacing w:val="-1"/>
          <w:w w:val="104"/>
          <w:sz w:val="18"/>
          <w:szCs w:val="18"/>
        </w:rPr>
        <w:t>о</w:t>
      </w:r>
      <w:r>
        <w:rPr>
          <w:spacing w:val="2"/>
          <w:w w:val="104"/>
          <w:sz w:val="18"/>
          <w:szCs w:val="18"/>
        </w:rPr>
        <w:t>с</w:t>
      </w:r>
      <w:r>
        <w:rPr>
          <w:w w:val="104"/>
          <w:sz w:val="18"/>
          <w:szCs w:val="18"/>
        </w:rPr>
        <w:t>ти</w:t>
      </w:r>
      <w:r>
        <w:rPr>
          <w:spacing w:val="1"/>
          <w:w w:val="104"/>
          <w:sz w:val="18"/>
          <w:szCs w:val="18"/>
        </w:rPr>
        <w:t>,</w:t>
      </w:r>
      <w:r>
        <w:rPr>
          <w:w w:val="104"/>
          <w:sz w:val="18"/>
          <w:szCs w:val="18"/>
        </w:rPr>
        <w:t>к</w:t>
      </w:r>
      <w:r>
        <w:rPr>
          <w:spacing w:val="-1"/>
          <w:w w:val="104"/>
          <w:sz w:val="18"/>
          <w:szCs w:val="18"/>
        </w:rPr>
        <w:t>о</w:t>
      </w:r>
      <w:r>
        <w:rPr>
          <w:spacing w:val="2"/>
          <w:w w:val="104"/>
          <w:sz w:val="18"/>
          <w:szCs w:val="18"/>
        </w:rPr>
        <w:t>и</w:t>
      </w:r>
      <w:r>
        <w:rPr>
          <w:w w:val="104"/>
          <w:sz w:val="18"/>
          <w:szCs w:val="18"/>
        </w:rPr>
        <w:t>то</w:t>
      </w:r>
      <w:r>
        <w:rPr>
          <w:spacing w:val="7"/>
          <w:w w:val="10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а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из</w:t>
      </w:r>
      <w:r>
        <w:rPr>
          <w:spacing w:val="1"/>
          <w:sz w:val="18"/>
          <w:szCs w:val="18"/>
        </w:rPr>
        <w:t>въ</w:t>
      </w:r>
      <w:r>
        <w:rPr>
          <w:sz w:val="18"/>
          <w:szCs w:val="18"/>
        </w:rPr>
        <w:t>н</w:t>
      </w:r>
      <w:r>
        <w:rPr>
          <w:spacing w:val="3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дл</w:t>
      </w:r>
      <w:r>
        <w:rPr>
          <w:spacing w:val="1"/>
          <w:w w:val="108"/>
          <w:sz w:val="18"/>
          <w:szCs w:val="18"/>
        </w:rPr>
        <w:t>ъ</w:t>
      </w:r>
      <w:r>
        <w:rPr>
          <w:spacing w:val="-1"/>
          <w:w w:val="108"/>
          <w:sz w:val="18"/>
          <w:szCs w:val="18"/>
        </w:rPr>
        <w:t>ж</w:t>
      </w:r>
      <w:r>
        <w:rPr>
          <w:w w:val="108"/>
          <w:sz w:val="18"/>
          <w:szCs w:val="18"/>
        </w:rPr>
        <w:t>н</w:t>
      </w:r>
      <w:r>
        <w:rPr>
          <w:spacing w:val="-1"/>
          <w:w w:val="108"/>
          <w:sz w:val="18"/>
          <w:szCs w:val="18"/>
        </w:rPr>
        <w:t>о</w:t>
      </w:r>
      <w:r>
        <w:rPr>
          <w:spacing w:val="2"/>
          <w:w w:val="108"/>
          <w:sz w:val="18"/>
          <w:szCs w:val="18"/>
        </w:rPr>
        <w:t>с</w:t>
      </w:r>
      <w:r>
        <w:rPr>
          <w:spacing w:val="-2"/>
          <w:w w:val="108"/>
          <w:sz w:val="18"/>
          <w:szCs w:val="18"/>
        </w:rPr>
        <w:t>т</w:t>
      </w:r>
      <w:r>
        <w:rPr>
          <w:spacing w:val="2"/>
          <w:w w:val="108"/>
          <w:sz w:val="18"/>
          <w:szCs w:val="18"/>
        </w:rPr>
        <w:t>н</w:t>
      </w:r>
      <w:r>
        <w:rPr>
          <w:spacing w:val="1"/>
          <w:w w:val="108"/>
          <w:sz w:val="18"/>
          <w:szCs w:val="18"/>
        </w:rPr>
        <w:t>а</w:t>
      </w:r>
      <w:r>
        <w:rPr>
          <w:spacing w:val="-2"/>
          <w:w w:val="108"/>
          <w:sz w:val="18"/>
          <w:szCs w:val="18"/>
        </w:rPr>
        <w:t>т</w:t>
      </w:r>
      <w:r>
        <w:rPr>
          <w:w w:val="108"/>
          <w:sz w:val="18"/>
          <w:szCs w:val="18"/>
        </w:rPr>
        <w:t>а</w:t>
      </w:r>
      <w:r>
        <w:rPr>
          <w:spacing w:val="-13"/>
          <w:w w:val="108"/>
          <w:sz w:val="18"/>
          <w:szCs w:val="18"/>
        </w:rPr>
        <w:t xml:space="preserve"> </w:t>
      </w:r>
      <w:r>
        <w:rPr>
          <w:spacing w:val="4"/>
          <w:w w:val="108"/>
          <w:sz w:val="18"/>
          <w:szCs w:val="18"/>
        </w:rPr>
        <w:t>х</w:t>
      </w:r>
      <w:r>
        <w:rPr>
          <w:spacing w:val="-1"/>
          <w:w w:val="108"/>
          <w:sz w:val="18"/>
          <w:szCs w:val="18"/>
        </w:rPr>
        <w:t>а</w:t>
      </w:r>
      <w:r>
        <w:rPr>
          <w:spacing w:val="-2"/>
          <w:w w:val="108"/>
          <w:sz w:val="18"/>
          <w:szCs w:val="18"/>
        </w:rPr>
        <w:t>р</w:t>
      </w:r>
      <w:r>
        <w:rPr>
          <w:spacing w:val="-1"/>
          <w:w w:val="108"/>
          <w:sz w:val="18"/>
          <w:szCs w:val="18"/>
        </w:rPr>
        <w:t>а</w:t>
      </w:r>
      <w:r>
        <w:rPr>
          <w:spacing w:val="2"/>
          <w:w w:val="108"/>
          <w:sz w:val="18"/>
          <w:szCs w:val="18"/>
        </w:rPr>
        <w:t>к</w:t>
      </w:r>
      <w:r>
        <w:rPr>
          <w:w w:val="108"/>
          <w:sz w:val="18"/>
          <w:szCs w:val="18"/>
        </w:rPr>
        <w:t>т</w:t>
      </w:r>
      <w:r>
        <w:rPr>
          <w:spacing w:val="-1"/>
          <w:w w:val="108"/>
          <w:sz w:val="18"/>
          <w:szCs w:val="18"/>
        </w:rPr>
        <w:t>е</w:t>
      </w:r>
      <w:r>
        <w:rPr>
          <w:spacing w:val="1"/>
          <w:w w:val="108"/>
          <w:sz w:val="18"/>
          <w:szCs w:val="18"/>
        </w:rPr>
        <w:t>р</w:t>
      </w:r>
      <w:r>
        <w:rPr>
          <w:w w:val="108"/>
          <w:sz w:val="18"/>
          <w:szCs w:val="18"/>
        </w:rPr>
        <w:t>и</w:t>
      </w:r>
      <w:r>
        <w:rPr>
          <w:spacing w:val="2"/>
          <w:w w:val="108"/>
          <w:sz w:val="18"/>
          <w:szCs w:val="18"/>
        </w:rPr>
        <w:t>с</w:t>
      </w:r>
      <w:r>
        <w:rPr>
          <w:spacing w:val="-2"/>
          <w:w w:val="108"/>
          <w:sz w:val="18"/>
          <w:szCs w:val="18"/>
        </w:rPr>
        <w:t>т</w:t>
      </w:r>
      <w:r>
        <w:rPr>
          <w:w w:val="108"/>
          <w:sz w:val="18"/>
          <w:szCs w:val="18"/>
        </w:rPr>
        <w:t>и</w:t>
      </w:r>
      <w:r>
        <w:rPr>
          <w:spacing w:val="2"/>
          <w:w w:val="108"/>
          <w:sz w:val="18"/>
          <w:szCs w:val="18"/>
        </w:rPr>
        <w:t>к</w:t>
      </w:r>
      <w:r>
        <w:rPr>
          <w:w w:val="108"/>
          <w:sz w:val="18"/>
          <w:szCs w:val="18"/>
        </w:rPr>
        <w:t xml:space="preserve">а                     </w:t>
      </w:r>
      <w:r>
        <w:rPr>
          <w:spacing w:val="45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.               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2                            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 w:rsidR="00BA3AF2" w:rsidRDefault="00283F09">
      <w:pPr>
        <w:spacing w:before="1" w:line="200" w:lineRule="exact"/>
        <w:ind w:left="293" w:right="6202" w:hanging="91"/>
        <w:rPr>
          <w:sz w:val="18"/>
          <w:szCs w:val="18"/>
        </w:rPr>
        <w:sectPr w:rsidR="00BA3AF2">
          <w:footerReference w:type="default" r:id="rId8"/>
          <w:pgSz w:w="11900" w:h="16840"/>
          <w:pgMar w:top="1340" w:right="620" w:bottom="280" w:left="1260" w:header="0" w:footer="1484" w:gutter="0"/>
          <w:pgNumType w:start="6"/>
          <w:cols w:space="720"/>
        </w:sectPr>
      </w:pP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Н</w:t>
      </w:r>
      <w:r>
        <w:rPr>
          <w:spacing w:val="1"/>
          <w:sz w:val="18"/>
          <w:szCs w:val="18"/>
        </w:rPr>
        <w:t>апр</w:t>
      </w:r>
      <w:r>
        <w:rPr>
          <w:sz w:val="18"/>
          <w:szCs w:val="18"/>
        </w:rPr>
        <w:t>.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w w:val="103"/>
          <w:sz w:val="18"/>
          <w:szCs w:val="18"/>
        </w:rPr>
        <w:t>п</w:t>
      </w:r>
      <w:r>
        <w:rPr>
          <w:spacing w:val="1"/>
          <w:w w:val="99"/>
          <w:sz w:val="18"/>
          <w:szCs w:val="18"/>
        </w:rPr>
        <w:t>р</w:t>
      </w:r>
      <w:r>
        <w:rPr>
          <w:spacing w:val="-1"/>
          <w:sz w:val="18"/>
          <w:szCs w:val="18"/>
        </w:rPr>
        <w:t>е</w:t>
      </w:r>
      <w:r>
        <w:rPr>
          <w:w w:val="97"/>
          <w:sz w:val="18"/>
          <w:szCs w:val="18"/>
        </w:rPr>
        <w:t>д</w:t>
      </w:r>
      <w:r>
        <w:rPr>
          <w:spacing w:val="1"/>
          <w:w w:val="103"/>
          <w:sz w:val="18"/>
          <w:szCs w:val="18"/>
        </w:rPr>
        <w:t>п</w:t>
      </w:r>
      <w:r>
        <w:rPr>
          <w:spacing w:val="-1"/>
          <w:sz w:val="18"/>
          <w:szCs w:val="18"/>
        </w:rPr>
        <w:t>е</w:t>
      </w:r>
      <w:r>
        <w:rPr>
          <w:spacing w:val="-1"/>
          <w:w w:val="104"/>
          <w:sz w:val="18"/>
          <w:szCs w:val="18"/>
        </w:rPr>
        <w:t>ч</w:t>
      </w:r>
      <w:r>
        <w:rPr>
          <w:spacing w:val="-1"/>
          <w:w w:val="112"/>
          <w:sz w:val="18"/>
          <w:szCs w:val="18"/>
        </w:rPr>
        <w:t>а</w:t>
      </w:r>
      <w:r>
        <w:rPr>
          <w:spacing w:val="2"/>
          <w:w w:val="177"/>
          <w:sz w:val="18"/>
          <w:szCs w:val="18"/>
        </w:rPr>
        <w:t>т</w:t>
      </w:r>
      <w:r>
        <w:rPr>
          <w:spacing w:val="-2"/>
          <w:w w:val="103"/>
          <w:sz w:val="18"/>
          <w:szCs w:val="18"/>
        </w:rPr>
        <w:t>н</w:t>
      </w:r>
      <w:r>
        <w:rPr>
          <w:w w:val="112"/>
          <w:sz w:val="18"/>
          <w:szCs w:val="18"/>
        </w:rPr>
        <w:t>а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w w:val="103"/>
          <w:sz w:val="18"/>
          <w:szCs w:val="18"/>
        </w:rPr>
        <w:t>п</w:t>
      </w:r>
      <w:r>
        <w:rPr>
          <w:spacing w:val="1"/>
          <w:w w:val="99"/>
          <w:sz w:val="18"/>
          <w:szCs w:val="18"/>
        </w:rPr>
        <w:t>о</w:t>
      </w:r>
      <w:r>
        <w:rPr>
          <w:spacing w:val="-1"/>
          <w:w w:val="97"/>
          <w:sz w:val="18"/>
          <w:szCs w:val="18"/>
        </w:rPr>
        <w:t>д</w:t>
      </w:r>
      <w:r>
        <w:rPr>
          <w:spacing w:val="1"/>
          <w:w w:val="89"/>
          <w:sz w:val="18"/>
          <w:szCs w:val="18"/>
        </w:rPr>
        <w:t>г</w:t>
      </w:r>
      <w:r>
        <w:rPr>
          <w:spacing w:val="-1"/>
          <w:w w:val="99"/>
          <w:sz w:val="18"/>
          <w:szCs w:val="18"/>
        </w:rPr>
        <w:t>о</w:t>
      </w:r>
      <w:r>
        <w:rPr>
          <w:spacing w:val="2"/>
          <w:w w:val="177"/>
          <w:sz w:val="18"/>
          <w:szCs w:val="18"/>
        </w:rPr>
        <w:t>т</w:t>
      </w:r>
      <w:r>
        <w:rPr>
          <w:spacing w:val="-1"/>
          <w:w w:val="99"/>
          <w:sz w:val="18"/>
          <w:szCs w:val="18"/>
        </w:rPr>
        <w:t>о</w:t>
      </w:r>
      <w:r>
        <w:rPr>
          <w:spacing w:val="1"/>
          <w:w w:val="94"/>
          <w:sz w:val="18"/>
          <w:szCs w:val="18"/>
        </w:rPr>
        <w:t>в</w:t>
      </w:r>
      <w:r>
        <w:rPr>
          <w:w w:val="104"/>
          <w:sz w:val="18"/>
          <w:szCs w:val="18"/>
        </w:rPr>
        <w:t>к</w:t>
      </w:r>
      <w:r>
        <w:rPr>
          <w:spacing w:val="1"/>
          <w:w w:val="112"/>
          <w:sz w:val="18"/>
          <w:szCs w:val="18"/>
        </w:rPr>
        <w:t>а</w:t>
      </w:r>
      <w:r>
        <w:rPr>
          <w:w w:val="99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к</w:t>
      </w:r>
      <w:r>
        <w:rPr>
          <w:spacing w:val="1"/>
          <w:w w:val="99"/>
          <w:sz w:val="18"/>
          <w:szCs w:val="18"/>
        </w:rPr>
        <w:t>ор</w:t>
      </w:r>
      <w:r>
        <w:rPr>
          <w:spacing w:val="-1"/>
          <w:sz w:val="18"/>
          <w:szCs w:val="18"/>
        </w:rPr>
        <w:t>е</w:t>
      </w:r>
      <w:r>
        <w:rPr>
          <w:spacing w:val="-2"/>
          <w:w w:val="104"/>
          <w:sz w:val="18"/>
          <w:szCs w:val="18"/>
        </w:rPr>
        <w:t>к</w:t>
      </w:r>
      <w:r>
        <w:rPr>
          <w:spacing w:val="2"/>
          <w:w w:val="177"/>
          <w:sz w:val="18"/>
          <w:szCs w:val="18"/>
        </w:rPr>
        <w:t>т</w:t>
      </w:r>
      <w:r>
        <w:rPr>
          <w:spacing w:val="-1"/>
          <w:w w:val="88"/>
          <w:sz w:val="18"/>
          <w:szCs w:val="18"/>
        </w:rPr>
        <w:t>у</w:t>
      </w:r>
      <w:r>
        <w:rPr>
          <w:spacing w:val="1"/>
          <w:w w:val="99"/>
          <w:sz w:val="18"/>
          <w:szCs w:val="18"/>
        </w:rPr>
        <w:t>р</w:t>
      </w:r>
      <w:r>
        <w:rPr>
          <w:spacing w:val="-2"/>
          <w:w w:val="103"/>
          <w:sz w:val="18"/>
          <w:szCs w:val="18"/>
        </w:rPr>
        <w:t>и</w:t>
      </w:r>
      <w:r>
        <w:rPr>
          <w:w w:val="99"/>
          <w:sz w:val="18"/>
          <w:szCs w:val="18"/>
        </w:rPr>
        <w:t xml:space="preserve">, </w:t>
      </w:r>
      <w:r>
        <w:rPr>
          <w:spacing w:val="-1"/>
          <w:w w:val="98"/>
          <w:sz w:val="18"/>
          <w:szCs w:val="18"/>
        </w:rPr>
        <w:t>з</w:t>
      </w:r>
      <w:r>
        <w:rPr>
          <w:spacing w:val="1"/>
          <w:w w:val="112"/>
          <w:sz w:val="18"/>
          <w:szCs w:val="18"/>
        </w:rPr>
        <w:t>а</w:t>
      </w:r>
      <w:r>
        <w:rPr>
          <w:spacing w:val="-1"/>
          <w:w w:val="108"/>
          <w:sz w:val="18"/>
          <w:szCs w:val="18"/>
        </w:rPr>
        <w:t>м</w:t>
      </w:r>
      <w:r>
        <w:rPr>
          <w:spacing w:val="-1"/>
          <w:sz w:val="18"/>
          <w:szCs w:val="18"/>
        </w:rPr>
        <w:t>е</w:t>
      </w:r>
      <w:r>
        <w:rPr>
          <w:spacing w:val="-3"/>
          <w:sz w:val="18"/>
          <w:szCs w:val="18"/>
        </w:rPr>
        <w:t>с</w:t>
      </w:r>
      <w:r>
        <w:rPr>
          <w:spacing w:val="4"/>
          <w:w w:val="177"/>
          <w:sz w:val="18"/>
          <w:szCs w:val="18"/>
        </w:rPr>
        <w:t>т</w:t>
      </w:r>
      <w:r>
        <w:rPr>
          <w:spacing w:val="-1"/>
          <w:w w:val="94"/>
          <w:sz w:val="18"/>
          <w:szCs w:val="18"/>
        </w:rPr>
        <w:t>в</w:t>
      </w:r>
      <w:r>
        <w:rPr>
          <w:spacing w:val="1"/>
          <w:w w:val="112"/>
          <w:sz w:val="18"/>
          <w:szCs w:val="18"/>
        </w:rPr>
        <w:t>а</w:t>
      </w:r>
      <w:r>
        <w:rPr>
          <w:spacing w:val="1"/>
          <w:w w:val="103"/>
          <w:sz w:val="18"/>
          <w:szCs w:val="18"/>
        </w:rPr>
        <w:t>н</w:t>
      </w:r>
      <w:r>
        <w:rPr>
          <w:sz w:val="18"/>
          <w:szCs w:val="18"/>
        </w:rPr>
        <w:t xml:space="preserve">е </w:t>
      </w:r>
      <w:r>
        <w:rPr>
          <w:spacing w:val="-2"/>
          <w:sz w:val="18"/>
          <w:szCs w:val="18"/>
        </w:rPr>
        <w:t>п</w:t>
      </w:r>
      <w:r>
        <w:rPr>
          <w:sz w:val="18"/>
          <w:szCs w:val="18"/>
        </w:rPr>
        <w:t>о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97"/>
          <w:sz w:val="18"/>
          <w:szCs w:val="18"/>
        </w:rPr>
        <w:t>д</w:t>
      </w:r>
      <w:r>
        <w:rPr>
          <w:spacing w:val="-1"/>
          <w:w w:val="102"/>
          <w:sz w:val="18"/>
          <w:szCs w:val="18"/>
        </w:rPr>
        <w:t>л</w:t>
      </w:r>
      <w:r>
        <w:rPr>
          <w:spacing w:val="1"/>
          <w:w w:val="101"/>
          <w:sz w:val="18"/>
          <w:szCs w:val="18"/>
        </w:rPr>
        <w:t>ъ</w:t>
      </w:r>
      <w:r>
        <w:rPr>
          <w:spacing w:val="-1"/>
          <w:w w:val="137"/>
          <w:sz w:val="18"/>
          <w:szCs w:val="18"/>
        </w:rPr>
        <w:t>ж</w:t>
      </w:r>
      <w:r>
        <w:rPr>
          <w:spacing w:val="1"/>
          <w:w w:val="103"/>
          <w:sz w:val="18"/>
          <w:szCs w:val="18"/>
        </w:rPr>
        <w:t>н</w:t>
      </w:r>
      <w:r>
        <w:rPr>
          <w:spacing w:val="1"/>
          <w:w w:val="99"/>
          <w:sz w:val="18"/>
          <w:szCs w:val="18"/>
        </w:rPr>
        <w:t>о</w:t>
      </w:r>
      <w:r>
        <w:rPr>
          <w:spacing w:val="-3"/>
          <w:sz w:val="18"/>
          <w:szCs w:val="18"/>
        </w:rPr>
        <w:t>с</w:t>
      </w:r>
      <w:r>
        <w:rPr>
          <w:spacing w:val="2"/>
          <w:w w:val="177"/>
          <w:sz w:val="18"/>
          <w:szCs w:val="18"/>
        </w:rPr>
        <w:t>т</w:t>
      </w:r>
      <w:r>
        <w:rPr>
          <w:w w:val="99"/>
          <w:sz w:val="18"/>
          <w:szCs w:val="18"/>
        </w:rPr>
        <w:t>)</w:t>
      </w:r>
    </w:p>
    <w:p w:rsidR="00BA3AF2" w:rsidRDefault="00283F09">
      <w:pPr>
        <w:spacing w:before="64"/>
        <w:ind w:left="116"/>
      </w:pPr>
      <w:r>
        <w:rPr>
          <w:spacing w:val="1"/>
        </w:rPr>
        <w:lastRenderedPageBreak/>
        <w:t>О</w:t>
      </w:r>
      <w:r>
        <w:t>БЩА</w:t>
      </w:r>
      <w:r>
        <w:rPr>
          <w:spacing w:val="42"/>
        </w:rPr>
        <w:t xml:space="preserve"> </w:t>
      </w:r>
      <w:r>
        <w:rPr>
          <w:spacing w:val="1"/>
        </w:rPr>
        <w:t>ОЦ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КА  </w:t>
      </w:r>
      <w:r>
        <w:rPr>
          <w:sz w:val="18"/>
          <w:szCs w:val="18"/>
        </w:rPr>
        <w:t>(</w:t>
      </w:r>
      <w:r>
        <w:rPr>
          <w:spacing w:val="2"/>
          <w:sz w:val="18"/>
          <w:szCs w:val="18"/>
        </w:rPr>
        <w:t>с</w:t>
      </w:r>
      <w:r>
        <w:rPr>
          <w:spacing w:val="-1"/>
          <w:sz w:val="18"/>
          <w:szCs w:val="18"/>
        </w:rPr>
        <w:t>б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р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99"/>
          <w:sz w:val="18"/>
          <w:szCs w:val="18"/>
        </w:rPr>
        <w:t>о</w:t>
      </w:r>
      <w:r>
        <w:rPr>
          <w:w w:val="177"/>
          <w:sz w:val="18"/>
          <w:szCs w:val="18"/>
        </w:rPr>
        <w:t>т</w:t>
      </w:r>
      <w:r>
        <w:rPr>
          <w:sz w:val="18"/>
          <w:szCs w:val="18"/>
        </w:rPr>
        <w:t xml:space="preserve"> </w:t>
      </w:r>
      <w:r>
        <w:rPr>
          <w:spacing w:val="1"/>
          <w:w w:val="103"/>
          <w:sz w:val="18"/>
          <w:szCs w:val="18"/>
        </w:rPr>
        <w:t>п</w:t>
      </w:r>
      <w:r>
        <w:rPr>
          <w:spacing w:val="1"/>
          <w:w w:val="99"/>
          <w:sz w:val="18"/>
          <w:szCs w:val="18"/>
        </w:rPr>
        <w:t>о</w:t>
      </w:r>
      <w:r>
        <w:rPr>
          <w:spacing w:val="-1"/>
          <w:w w:val="102"/>
          <w:sz w:val="18"/>
          <w:szCs w:val="18"/>
        </w:rPr>
        <w:t>л</w:t>
      </w:r>
      <w:r>
        <w:rPr>
          <w:spacing w:val="-1"/>
          <w:w w:val="88"/>
          <w:sz w:val="18"/>
          <w:szCs w:val="18"/>
        </w:rPr>
        <w:t>у</w:t>
      </w:r>
      <w:r>
        <w:rPr>
          <w:spacing w:val="-1"/>
          <w:w w:val="104"/>
          <w:sz w:val="18"/>
          <w:szCs w:val="18"/>
        </w:rPr>
        <w:t>ч</w:t>
      </w:r>
      <w:r>
        <w:rPr>
          <w:spacing w:val="-1"/>
          <w:sz w:val="18"/>
          <w:szCs w:val="18"/>
        </w:rPr>
        <w:t>е</w:t>
      </w:r>
      <w:r>
        <w:rPr>
          <w:spacing w:val="1"/>
          <w:w w:val="103"/>
          <w:sz w:val="18"/>
          <w:szCs w:val="18"/>
        </w:rPr>
        <w:t>н</w:t>
      </w:r>
      <w:r>
        <w:rPr>
          <w:spacing w:val="-2"/>
          <w:w w:val="103"/>
          <w:sz w:val="18"/>
          <w:szCs w:val="18"/>
        </w:rPr>
        <w:t>и</w:t>
      </w:r>
      <w:r>
        <w:rPr>
          <w:spacing w:val="4"/>
          <w:w w:val="177"/>
          <w:sz w:val="18"/>
          <w:szCs w:val="18"/>
        </w:rPr>
        <w:t>т</w:t>
      </w:r>
      <w:r>
        <w:rPr>
          <w:sz w:val="18"/>
          <w:szCs w:val="18"/>
        </w:rPr>
        <w:t>е</w:t>
      </w:r>
      <w:r>
        <w:rPr>
          <w:spacing w:val="-2"/>
          <w:sz w:val="18"/>
          <w:szCs w:val="18"/>
        </w:rPr>
        <w:t xml:space="preserve"> </w:t>
      </w:r>
      <w:r>
        <w:rPr>
          <w:spacing w:val="2"/>
          <w:w w:val="177"/>
          <w:sz w:val="18"/>
          <w:szCs w:val="18"/>
        </w:rPr>
        <w:t>т</w:t>
      </w:r>
      <w:r>
        <w:rPr>
          <w:spacing w:val="1"/>
          <w:w w:val="99"/>
          <w:sz w:val="18"/>
          <w:szCs w:val="18"/>
        </w:rPr>
        <w:t>о</w:t>
      </w:r>
      <w:r>
        <w:rPr>
          <w:spacing w:val="-1"/>
          <w:w w:val="104"/>
          <w:sz w:val="18"/>
          <w:szCs w:val="18"/>
        </w:rPr>
        <w:t>ч</w:t>
      </w:r>
      <w:r>
        <w:rPr>
          <w:w w:val="104"/>
          <w:sz w:val="18"/>
          <w:szCs w:val="18"/>
        </w:rPr>
        <w:t>к</w:t>
      </w:r>
      <w:r>
        <w:rPr>
          <w:spacing w:val="1"/>
          <w:w w:val="103"/>
          <w:sz w:val="18"/>
          <w:szCs w:val="18"/>
        </w:rPr>
        <w:t>и</w:t>
      </w:r>
      <w:r>
        <w:rPr>
          <w:w w:val="99"/>
          <w:sz w:val="18"/>
          <w:szCs w:val="18"/>
        </w:rPr>
        <w:t>)</w:t>
      </w:r>
      <w:r>
        <w:rPr>
          <w:w w:val="119"/>
        </w:rPr>
        <w:t>:</w:t>
      </w:r>
      <w:r>
        <w:t xml:space="preserve">                                                                                         </w:t>
      </w:r>
      <w:r>
        <w:rPr>
          <w:spacing w:val="-21"/>
        </w:rPr>
        <w:t xml:space="preserve"> </w:t>
      </w:r>
      <w:r>
        <w:t>…</w:t>
      </w:r>
      <w:r>
        <w:rPr>
          <w:spacing w:val="1"/>
        </w:rPr>
        <w:t>.....</w:t>
      </w:r>
      <w:r>
        <w:t>.</w:t>
      </w:r>
    </w:p>
    <w:p w:rsidR="00BA3AF2" w:rsidRDefault="00BA3AF2">
      <w:pPr>
        <w:spacing w:line="200" w:lineRule="exact"/>
      </w:pPr>
    </w:p>
    <w:p w:rsidR="00BA3AF2" w:rsidRDefault="00BA3AF2">
      <w:pPr>
        <w:spacing w:before="20" w:line="240" w:lineRule="exact"/>
        <w:rPr>
          <w:sz w:val="24"/>
          <w:szCs w:val="24"/>
        </w:rPr>
      </w:pPr>
    </w:p>
    <w:p w:rsidR="00BA3AF2" w:rsidRDefault="00283F09">
      <w:pPr>
        <w:spacing w:line="680" w:lineRule="atLeast"/>
        <w:ind w:left="116" w:right="163" w:firstLine="4320"/>
      </w:pPr>
      <w:r>
        <w:rPr>
          <w:spacing w:val="1"/>
          <w:w w:val="106"/>
        </w:rPr>
        <w:t>Р</w:t>
      </w:r>
      <w:r>
        <w:rPr>
          <w:spacing w:val="-1"/>
          <w:w w:val="106"/>
        </w:rPr>
        <w:t>ъ</w:t>
      </w:r>
      <w:r>
        <w:rPr>
          <w:w w:val="106"/>
        </w:rPr>
        <w:t>к</w:t>
      </w:r>
      <w:r>
        <w:rPr>
          <w:spacing w:val="1"/>
          <w:w w:val="106"/>
        </w:rPr>
        <w:t>о</w:t>
      </w:r>
      <w:r>
        <w:rPr>
          <w:w w:val="106"/>
        </w:rPr>
        <w:t>в</w:t>
      </w:r>
      <w:r>
        <w:rPr>
          <w:spacing w:val="1"/>
          <w:w w:val="106"/>
        </w:rPr>
        <w:t>о</w:t>
      </w:r>
      <w:r>
        <w:rPr>
          <w:w w:val="106"/>
        </w:rPr>
        <w:t>д</w:t>
      </w:r>
      <w:r>
        <w:rPr>
          <w:spacing w:val="-2"/>
          <w:w w:val="106"/>
        </w:rPr>
        <w:t>и</w:t>
      </w:r>
      <w:r>
        <w:rPr>
          <w:spacing w:val="5"/>
          <w:w w:val="106"/>
        </w:rPr>
        <w:t>т</w:t>
      </w:r>
      <w:r>
        <w:rPr>
          <w:w w:val="106"/>
        </w:rPr>
        <w:t>ел</w:t>
      </w:r>
      <w:r>
        <w:rPr>
          <w:spacing w:val="10"/>
          <w:w w:val="106"/>
        </w:rPr>
        <w:t xml:space="preserve"> </w:t>
      </w:r>
      <w:r>
        <w:rPr>
          <w:w w:val="106"/>
        </w:rPr>
        <w:t>секция/</w:t>
      </w:r>
      <w:r>
        <w:rPr>
          <w:spacing w:val="-1"/>
          <w:w w:val="106"/>
        </w:rPr>
        <w:t>л</w:t>
      </w:r>
      <w:r>
        <w:rPr>
          <w:spacing w:val="1"/>
          <w:w w:val="106"/>
        </w:rPr>
        <w:t>або</w:t>
      </w:r>
      <w:r>
        <w:rPr>
          <w:spacing w:val="-3"/>
          <w:w w:val="106"/>
        </w:rPr>
        <w:t>р</w:t>
      </w:r>
      <w:r>
        <w:rPr>
          <w:spacing w:val="-1"/>
          <w:w w:val="106"/>
        </w:rPr>
        <w:t>а</w:t>
      </w:r>
      <w:r>
        <w:rPr>
          <w:spacing w:val="3"/>
          <w:w w:val="106"/>
        </w:rPr>
        <w:t>т</w:t>
      </w:r>
      <w:r>
        <w:rPr>
          <w:spacing w:val="1"/>
          <w:w w:val="106"/>
        </w:rPr>
        <w:t>о</w:t>
      </w:r>
      <w:r>
        <w:rPr>
          <w:w w:val="106"/>
        </w:rPr>
        <w:t>рия/</w:t>
      </w:r>
      <w:r>
        <w:rPr>
          <w:spacing w:val="-1"/>
          <w:w w:val="106"/>
        </w:rPr>
        <w:t>о</w:t>
      </w:r>
      <w:r>
        <w:rPr>
          <w:spacing w:val="5"/>
          <w:w w:val="106"/>
        </w:rPr>
        <w:t>т</w:t>
      </w:r>
      <w:r>
        <w:rPr>
          <w:w w:val="106"/>
        </w:rPr>
        <w:t>д</w:t>
      </w:r>
      <w:r>
        <w:rPr>
          <w:spacing w:val="-2"/>
          <w:w w:val="106"/>
        </w:rPr>
        <w:t>е</w:t>
      </w:r>
      <w:r>
        <w:rPr>
          <w:spacing w:val="1"/>
          <w:w w:val="106"/>
        </w:rPr>
        <w:t>л</w:t>
      </w:r>
      <w:r>
        <w:rPr>
          <w:w w:val="106"/>
        </w:rPr>
        <w:t>:</w:t>
      </w:r>
      <w:r>
        <w:rPr>
          <w:spacing w:val="14"/>
          <w:w w:val="106"/>
        </w:rPr>
        <w:t xml:space="preserve"> 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......</w:t>
      </w:r>
      <w:r>
        <w:rPr>
          <w:spacing w:val="-2"/>
        </w:rPr>
        <w:t>.</w:t>
      </w:r>
      <w:r>
        <w:rPr>
          <w:spacing w:val="1"/>
        </w:rPr>
        <w:t>.</w:t>
      </w:r>
      <w:r>
        <w:t>………</w:t>
      </w:r>
      <w:r>
        <w:rPr>
          <w:spacing w:val="1"/>
        </w:rPr>
        <w:t>.........</w:t>
      </w:r>
      <w:r>
        <w:t>. К</w:t>
      </w:r>
      <w:r>
        <w:rPr>
          <w:spacing w:val="1"/>
        </w:rPr>
        <w:t>Р</w:t>
      </w:r>
      <w:r>
        <w:t>А</w:t>
      </w:r>
      <w:r>
        <w:rPr>
          <w:spacing w:val="1"/>
        </w:rPr>
        <w:t>ЙН</w:t>
      </w:r>
      <w:r>
        <w:t>А</w:t>
      </w:r>
      <w:r>
        <w:rPr>
          <w:spacing w:val="39"/>
        </w:rPr>
        <w:t xml:space="preserve"> </w:t>
      </w:r>
      <w:r>
        <w:rPr>
          <w:spacing w:val="1"/>
        </w:rPr>
        <w:t>ОЦ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КА 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rPr>
          <w:spacing w:val="3"/>
          <w:w w:val="105"/>
        </w:rPr>
        <w:t>А</w:t>
      </w:r>
      <w:r>
        <w:rPr>
          <w:spacing w:val="-1"/>
          <w:w w:val="105"/>
        </w:rPr>
        <w:t>ТЕ</w:t>
      </w:r>
      <w:r>
        <w:rPr>
          <w:spacing w:val="3"/>
          <w:w w:val="105"/>
        </w:rPr>
        <w:t>С</w:t>
      </w:r>
      <w:r>
        <w:rPr>
          <w:spacing w:val="-1"/>
          <w:w w:val="105"/>
        </w:rPr>
        <w:t>Т</w:t>
      </w:r>
      <w:r>
        <w:rPr>
          <w:w w:val="105"/>
        </w:rPr>
        <w:t>А</w:t>
      </w:r>
      <w:r>
        <w:rPr>
          <w:spacing w:val="1"/>
          <w:w w:val="105"/>
        </w:rPr>
        <w:t>ЦИОНН</w:t>
      </w:r>
      <w:r>
        <w:rPr>
          <w:w w:val="105"/>
        </w:rPr>
        <w:t>А</w:t>
      </w:r>
      <w:r>
        <w:rPr>
          <w:spacing w:val="-1"/>
          <w:w w:val="105"/>
        </w:rPr>
        <w:t>Т</w:t>
      </w:r>
      <w:r>
        <w:rPr>
          <w:w w:val="105"/>
        </w:rPr>
        <w:t>А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>О</w:t>
      </w:r>
      <w:r>
        <w:rPr>
          <w:spacing w:val="4"/>
          <w:w w:val="105"/>
        </w:rPr>
        <w:t>М</w:t>
      </w:r>
      <w:r>
        <w:rPr>
          <w:spacing w:val="1"/>
          <w:w w:val="105"/>
        </w:rPr>
        <w:t>И</w:t>
      </w:r>
      <w:r>
        <w:rPr>
          <w:w w:val="105"/>
        </w:rPr>
        <w:t>С</w:t>
      </w:r>
      <w:r>
        <w:rPr>
          <w:spacing w:val="1"/>
          <w:w w:val="105"/>
        </w:rPr>
        <w:t>И</w:t>
      </w:r>
      <w:r>
        <w:rPr>
          <w:w w:val="105"/>
        </w:rPr>
        <w:t xml:space="preserve">Я:                                                         </w:t>
      </w:r>
      <w:r>
        <w:rPr>
          <w:spacing w:val="29"/>
          <w:w w:val="105"/>
        </w:rPr>
        <w:t xml:space="preserve"> </w:t>
      </w:r>
      <w:r>
        <w:rPr>
          <w:spacing w:val="1"/>
        </w:rPr>
        <w:t>........</w:t>
      </w:r>
      <w:r>
        <w:rPr>
          <w:spacing w:val="-2"/>
        </w:rPr>
        <w:t>.</w:t>
      </w:r>
      <w:r>
        <w:t>.</w:t>
      </w:r>
    </w:p>
    <w:p w:rsidR="00BA3AF2" w:rsidRDefault="00283F09">
      <w:pPr>
        <w:spacing w:line="220" w:lineRule="exact"/>
        <w:ind w:left="116"/>
      </w:pPr>
      <w:r>
        <w:rPr>
          <w:w w:val="93"/>
          <w:position w:val="-1"/>
        </w:rPr>
        <w:t>М</w:t>
      </w:r>
      <w:r>
        <w:rPr>
          <w:spacing w:val="1"/>
          <w:w w:val="99"/>
          <w:position w:val="-1"/>
        </w:rPr>
        <w:t>о</w:t>
      </w:r>
      <w:r>
        <w:rPr>
          <w:w w:val="164"/>
          <w:position w:val="-1"/>
        </w:rPr>
        <w:t>т</w:t>
      </w:r>
      <w:r>
        <w:rPr>
          <w:spacing w:val="1"/>
          <w:w w:val="93"/>
          <w:position w:val="-1"/>
        </w:rPr>
        <w:t>и</w:t>
      </w:r>
      <w:r>
        <w:rPr>
          <w:w w:val="91"/>
          <w:position w:val="-1"/>
        </w:rPr>
        <w:t>в</w:t>
      </w:r>
      <w:r>
        <w:rPr>
          <w:w w:val="93"/>
          <w:position w:val="-1"/>
        </w:rPr>
        <w:t>и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и</w:t>
      </w:r>
      <w:r>
        <w:rPr>
          <w:spacing w:val="-5"/>
          <w:position w:val="-1"/>
        </w:rPr>
        <w:t xml:space="preserve"> </w:t>
      </w:r>
      <w:r>
        <w:rPr>
          <w:spacing w:val="-1"/>
          <w:position w:val="-1"/>
        </w:rPr>
        <w:t>п</w:t>
      </w:r>
      <w:r>
        <w:rPr>
          <w:spacing w:val="1"/>
          <w:position w:val="-1"/>
        </w:rPr>
        <w:t>р</w:t>
      </w:r>
      <w:r>
        <w:rPr>
          <w:position w:val="-1"/>
        </w:rPr>
        <w:t>е</w:t>
      </w:r>
      <w:r>
        <w:rPr>
          <w:spacing w:val="1"/>
          <w:position w:val="-1"/>
        </w:rPr>
        <w:t>п</w:t>
      </w:r>
      <w:r>
        <w:rPr>
          <w:spacing w:val="-1"/>
          <w:position w:val="-1"/>
        </w:rPr>
        <w:t>о</w:t>
      </w:r>
      <w:r>
        <w:rPr>
          <w:spacing w:val="1"/>
          <w:position w:val="-1"/>
        </w:rPr>
        <w:t>р</w:t>
      </w:r>
      <w:r>
        <w:rPr>
          <w:position w:val="-1"/>
        </w:rPr>
        <w:t>ъ</w:t>
      </w:r>
      <w:r>
        <w:rPr>
          <w:spacing w:val="1"/>
          <w:position w:val="-1"/>
        </w:rPr>
        <w:t>к</w:t>
      </w:r>
      <w:r>
        <w:rPr>
          <w:position w:val="-1"/>
        </w:rPr>
        <w:t>и</w:t>
      </w:r>
    </w:p>
    <w:p w:rsidR="00BA3AF2" w:rsidRDefault="00BA3AF2">
      <w:pPr>
        <w:spacing w:before="6" w:line="120" w:lineRule="exact"/>
        <w:rPr>
          <w:sz w:val="12"/>
          <w:szCs w:val="12"/>
        </w:rPr>
      </w:pPr>
    </w:p>
    <w:p w:rsidR="00BA3AF2" w:rsidRDefault="00BA3AF2">
      <w:pPr>
        <w:spacing w:line="200" w:lineRule="exact"/>
      </w:pPr>
    </w:p>
    <w:p w:rsidR="00BA3AF2" w:rsidRDefault="00BA3AF2">
      <w:pPr>
        <w:spacing w:line="200" w:lineRule="exact"/>
      </w:pPr>
    </w:p>
    <w:p w:rsidR="00BA3AF2" w:rsidRDefault="00BA3AF2">
      <w:pPr>
        <w:spacing w:line="200" w:lineRule="exact"/>
      </w:pPr>
    </w:p>
    <w:p w:rsidR="00BA3AF2" w:rsidRDefault="00BA3AF2">
      <w:pPr>
        <w:spacing w:line="200" w:lineRule="exact"/>
      </w:pPr>
    </w:p>
    <w:p w:rsidR="00BA3AF2" w:rsidRDefault="00BA3AF2">
      <w:pPr>
        <w:spacing w:line="200" w:lineRule="exact"/>
        <w:sectPr w:rsidR="00BA3AF2">
          <w:pgSz w:w="11900" w:h="16840"/>
          <w:pgMar w:top="1580" w:right="620" w:bottom="280" w:left="1300" w:header="0" w:footer="1484" w:gutter="0"/>
          <w:cols w:space="720"/>
        </w:sectPr>
      </w:pPr>
    </w:p>
    <w:p w:rsidR="00BA3AF2" w:rsidRDefault="00BA3AF2">
      <w:pPr>
        <w:spacing w:before="7" w:line="140" w:lineRule="exact"/>
        <w:rPr>
          <w:sz w:val="15"/>
          <w:szCs w:val="15"/>
        </w:rPr>
      </w:pPr>
    </w:p>
    <w:p w:rsidR="00BA3AF2" w:rsidRDefault="00BA3AF2">
      <w:pPr>
        <w:spacing w:line="200" w:lineRule="exact"/>
      </w:pPr>
    </w:p>
    <w:p w:rsidR="00BA3AF2" w:rsidRDefault="00BA3AF2">
      <w:pPr>
        <w:spacing w:line="200" w:lineRule="exact"/>
      </w:pPr>
    </w:p>
    <w:p w:rsidR="00BA3AF2" w:rsidRDefault="00BA3AF2">
      <w:pPr>
        <w:spacing w:line="200" w:lineRule="exact"/>
      </w:pPr>
    </w:p>
    <w:p w:rsidR="00BA3AF2" w:rsidRDefault="00BA3AF2">
      <w:pPr>
        <w:spacing w:line="200" w:lineRule="exact"/>
      </w:pPr>
    </w:p>
    <w:p w:rsidR="00BA3AF2" w:rsidRDefault="00BA3AF2">
      <w:pPr>
        <w:spacing w:line="200" w:lineRule="exact"/>
      </w:pPr>
    </w:p>
    <w:p w:rsidR="00BA3AF2" w:rsidRDefault="00BA3AF2">
      <w:pPr>
        <w:spacing w:line="200" w:lineRule="exact"/>
      </w:pPr>
    </w:p>
    <w:p w:rsidR="00BA3AF2" w:rsidRDefault="00BA3AF2">
      <w:pPr>
        <w:spacing w:line="200" w:lineRule="exact"/>
      </w:pPr>
    </w:p>
    <w:p w:rsidR="00BA3AF2" w:rsidRDefault="00BA3AF2">
      <w:pPr>
        <w:spacing w:line="200" w:lineRule="exact"/>
      </w:pPr>
    </w:p>
    <w:p w:rsidR="00BA3AF2" w:rsidRDefault="00283F09">
      <w:pPr>
        <w:ind w:left="116"/>
      </w:pPr>
      <w:r>
        <w:rPr>
          <w:spacing w:val="1"/>
        </w:rPr>
        <w:t>Получ</w:t>
      </w:r>
      <w:r>
        <w:t>и</w:t>
      </w:r>
      <w:r>
        <w:rPr>
          <w:spacing w:val="-1"/>
        </w:rPr>
        <w:t>л</w:t>
      </w:r>
      <w:r>
        <w:t xml:space="preserve">:            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t>.</w:t>
      </w:r>
    </w:p>
    <w:p w:rsidR="00BA3AF2" w:rsidRDefault="00BA3AF2">
      <w:pPr>
        <w:spacing w:before="6" w:line="100" w:lineRule="exact"/>
        <w:rPr>
          <w:sz w:val="11"/>
          <w:szCs w:val="11"/>
        </w:rPr>
      </w:pPr>
    </w:p>
    <w:p w:rsidR="00BA3AF2" w:rsidRDefault="00283F09">
      <w:pPr>
        <w:ind w:left="1532" w:right="-50"/>
      </w:pPr>
      <w:r>
        <w:t>/п</w:t>
      </w:r>
      <w:r>
        <w:rPr>
          <w:spacing w:val="1"/>
        </w:rPr>
        <w:t>о</w:t>
      </w:r>
      <w:r>
        <w:t>дпис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  <w:w w:val="106"/>
        </w:rPr>
        <w:t>а</w:t>
      </w:r>
      <w:r>
        <w:rPr>
          <w:spacing w:val="3"/>
          <w:w w:val="106"/>
        </w:rPr>
        <w:t>т</w:t>
      </w:r>
      <w:r>
        <w:rPr>
          <w:w w:val="106"/>
        </w:rPr>
        <w:t>е</w:t>
      </w:r>
      <w:r>
        <w:rPr>
          <w:spacing w:val="-2"/>
          <w:w w:val="106"/>
        </w:rPr>
        <w:t>с</w:t>
      </w:r>
      <w:r>
        <w:rPr>
          <w:spacing w:val="3"/>
          <w:w w:val="106"/>
        </w:rPr>
        <w:t>т</w:t>
      </w:r>
      <w:r>
        <w:rPr>
          <w:w w:val="106"/>
        </w:rPr>
        <w:t>ир</w:t>
      </w:r>
      <w:r>
        <w:rPr>
          <w:spacing w:val="1"/>
          <w:w w:val="106"/>
        </w:rPr>
        <w:t>а</w:t>
      </w:r>
      <w:r>
        <w:rPr>
          <w:w w:val="106"/>
        </w:rPr>
        <w:t>н</w:t>
      </w:r>
      <w:r>
        <w:rPr>
          <w:spacing w:val="-1"/>
          <w:w w:val="106"/>
        </w:rPr>
        <w:t>о</w:t>
      </w:r>
      <w:r>
        <w:rPr>
          <w:spacing w:val="3"/>
          <w:w w:val="106"/>
        </w:rPr>
        <w:t>т</w:t>
      </w:r>
      <w:r>
        <w:rPr>
          <w:w w:val="106"/>
        </w:rPr>
        <w:t>о</w:t>
      </w:r>
      <w:r>
        <w:rPr>
          <w:spacing w:val="-1"/>
          <w:w w:val="106"/>
        </w:rPr>
        <w:t xml:space="preserve"> </w:t>
      </w:r>
      <w:r>
        <w:rPr>
          <w:spacing w:val="-1"/>
          <w:w w:val="111"/>
        </w:rPr>
        <w:t>л</w:t>
      </w:r>
      <w:r>
        <w:rPr>
          <w:w w:val="107"/>
        </w:rPr>
        <w:t>иц</w:t>
      </w:r>
      <w:r>
        <w:rPr>
          <w:w w:val="99"/>
        </w:rPr>
        <w:t>е/</w:t>
      </w:r>
    </w:p>
    <w:p w:rsidR="00BA3AF2" w:rsidRDefault="00BA3AF2">
      <w:pPr>
        <w:spacing w:line="200" w:lineRule="exact"/>
      </w:pPr>
    </w:p>
    <w:p w:rsidR="00BA3AF2" w:rsidRDefault="00BA3AF2">
      <w:pPr>
        <w:spacing w:before="1" w:line="260" w:lineRule="exact"/>
        <w:rPr>
          <w:sz w:val="26"/>
          <w:szCs w:val="26"/>
        </w:rPr>
      </w:pPr>
    </w:p>
    <w:p w:rsidR="00BA3AF2" w:rsidRDefault="00283F09">
      <w:pPr>
        <w:spacing w:line="220" w:lineRule="exact"/>
        <w:ind w:left="116"/>
      </w:pPr>
      <w:r>
        <w:rPr>
          <w:position w:val="-1"/>
        </w:rPr>
        <w:t>Д</w:t>
      </w:r>
      <w:r>
        <w:rPr>
          <w:spacing w:val="-1"/>
          <w:position w:val="-1"/>
        </w:rPr>
        <w:t>а</w:t>
      </w:r>
      <w:r>
        <w:rPr>
          <w:spacing w:val="5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 xml:space="preserve">:                  </w:t>
      </w:r>
      <w:r>
        <w:rPr>
          <w:spacing w:val="4"/>
          <w:position w:val="-1"/>
        </w:rPr>
        <w:t xml:space="preserve"> </w:t>
      </w:r>
      <w:r>
        <w:rPr>
          <w:spacing w:val="1"/>
          <w:position w:val="-1"/>
        </w:rPr>
        <w:t>........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.....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..</w:t>
      </w:r>
      <w:r>
        <w:rPr>
          <w:position w:val="-1"/>
        </w:rPr>
        <w:t>.</w:t>
      </w:r>
    </w:p>
    <w:p w:rsidR="00BA3AF2" w:rsidRDefault="00283F09">
      <w:pPr>
        <w:spacing w:before="33"/>
      </w:pPr>
      <w:r>
        <w:br w:type="column"/>
      </w:r>
      <w:r>
        <w:rPr>
          <w:spacing w:val="1"/>
        </w:rPr>
        <w:lastRenderedPageBreak/>
        <w:t>П</w:t>
      </w:r>
      <w:r>
        <w:t>редсед</w:t>
      </w:r>
      <w:r>
        <w:rPr>
          <w:spacing w:val="-1"/>
        </w:rPr>
        <w:t>а</w:t>
      </w:r>
      <w:r>
        <w:rPr>
          <w:spacing w:val="5"/>
        </w:rPr>
        <w:t>т</w:t>
      </w:r>
      <w:r>
        <w:t>ел</w:t>
      </w:r>
      <w:r>
        <w:rPr>
          <w:spacing w:val="48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20"/>
        </w:rPr>
        <w:t xml:space="preserve"> </w:t>
      </w:r>
      <w:r>
        <w:rPr>
          <w:spacing w:val="-1"/>
          <w:w w:val="107"/>
        </w:rPr>
        <w:t>а</w:t>
      </w:r>
      <w:r>
        <w:rPr>
          <w:spacing w:val="3"/>
          <w:w w:val="107"/>
        </w:rPr>
        <w:t>т</w:t>
      </w:r>
      <w:r>
        <w:rPr>
          <w:w w:val="107"/>
        </w:rPr>
        <w:t>е</w:t>
      </w:r>
      <w:r>
        <w:rPr>
          <w:spacing w:val="-2"/>
          <w:w w:val="107"/>
        </w:rPr>
        <w:t>с</w:t>
      </w:r>
      <w:r>
        <w:rPr>
          <w:spacing w:val="3"/>
          <w:w w:val="107"/>
        </w:rPr>
        <w:t>т</w:t>
      </w:r>
      <w:r>
        <w:rPr>
          <w:spacing w:val="-1"/>
          <w:w w:val="107"/>
        </w:rPr>
        <w:t>а</w:t>
      </w:r>
      <w:r>
        <w:rPr>
          <w:w w:val="107"/>
        </w:rPr>
        <w:t>ци</w:t>
      </w:r>
      <w:r>
        <w:rPr>
          <w:spacing w:val="-1"/>
          <w:w w:val="107"/>
        </w:rPr>
        <w:t>о</w:t>
      </w:r>
      <w:r>
        <w:rPr>
          <w:w w:val="107"/>
        </w:rPr>
        <w:t>нн</w:t>
      </w:r>
      <w:r>
        <w:rPr>
          <w:spacing w:val="-1"/>
          <w:w w:val="107"/>
        </w:rPr>
        <w:t>а</w:t>
      </w:r>
      <w:r>
        <w:rPr>
          <w:spacing w:val="3"/>
          <w:w w:val="107"/>
        </w:rPr>
        <w:t>т</w:t>
      </w:r>
      <w:r>
        <w:rPr>
          <w:w w:val="107"/>
        </w:rPr>
        <w:t>а</w:t>
      </w:r>
      <w:r>
        <w:rPr>
          <w:spacing w:val="4"/>
          <w:w w:val="107"/>
        </w:rPr>
        <w:t xml:space="preserve"> </w:t>
      </w:r>
      <w:r>
        <w:rPr>
          <w:w w:val="107"/>
        </w:rPr>
        <w:t>к</w:t>
      </w:r>
      <w:r>
        <w:rPr>
          <w:spacing w:val="1"/>
          <w:w w:val="107"/>
        </w:rPr>
        <w:t>ом</w:t>
      </w:r>
      <w:r>
        <w:rPr>
          <w:w w:val="107"/>
        </w:rPr>
        <w:t>иси</w:t>
      </w:r>
      <w:r>
        <w:rPr>
          <w:spacing w:val="-2"/>
          <w:w w:val="107"/>
        </w:rPr>
        <w:t>я</w:t>
      </w:r>
      <w:r>
        <w:rPr>
          <w:w w:val="107"/>
        </w:rPr>
        <w:t xml:space="preserve">: </w:t>
      </w:r>
      <w:r>
        <w:rPr>
          <w:spacing w:val="6"/>
          <w:w w:val="107"/>
        </w:rPr>
        <w:t xml:space="preserve"> </w:t>
      </w:r>
      <w:r>
        <w:rPr>
          <w:spacing w:val="1"/>
        </w:rPr>
        <w:t>..</w:t>
      </w:r>
      <w:r>
        <w:t>………………</w:t>
      </w:r>
      <w:r>
        <w:rPr>
          <w:spacing w:val="1"/>
        </w:rPr>
        <w:t>.</w:t>
      </w:r>
      <w:r>
        <w:t>.</w:t>
      </w:r>
    </w:p>
    <w:p w:rsidR="00BA3AF2" w:rsidRDefault="00BA3AF2">
      <w:pPr>
        <w:spacing w:before="3" w:line="100" w:lineRule="exact"/>
        <w:rPr>
          <w:sz w:val="11"/>
          <w:szCs w:val="11"/>
        </w:rPr>
      </w:pPr>
    </w:p>
    <w:p w:rsidR="00BA3AF2" w:rsidRDefault="00283F09">
      <w:pPr>
        <w:ind w:left="2832"/>
      </w:pPr>
      <w:r>
        <w:t>Ч</w:t>
      </w:r>
      <w:r>
        <w:rPr>
          <w:spacing w:val="1"/>
        </w:rPr>
        <w:t>л</w:t>
      </w:r>
      <w:r>
        <w:t>ен</w:t>
      </w:r>
      <w:r>
        <w:rPr>
          <w:spacing w:val="1"/>
        </w:rPr>
        <w:t>о</w:t>
      </w:r>
      <w:r>
        <w:t xml:space="preserve">ве: </w:t>
      </w:r>
      <w:r>
        <w:rPr>
          <w:spacing w:val="5"/>
        </w:rPr>
        <w:t xml:space="preserve"> </w:t>
      </w:r>
      <w:r>
        <w:rPr>
          <w:spacing w:val="1"/>
        </w:rPr>
        <w:t>1</w:t>
      </w:r>
      <w:r>
        <w:t>. ……………</w:t>
      </w:r>
      <w:r>
        <w:rPr>
          <w:spacing w:val="3"/>
        </w:rPr>
        <w:t>…</w:t>
      </w:r>
      <w:r>
        <w:t>…</w:t>
      </w:r>
    </w:p>
    <w:p w:rsidR="00BA3AF2" w:rsidRDefault="00BA3AF2">
      <w:pPr>
        <w:spacing w:before="6" w:line="100" w:lineRule="exact"/>
        <w:rPr>
          <w:sz w:val="11"/>
          <w:szCs w:val="11"/>
        </w:rPr>
      </w:pPr>
    </w:p>
    <w:p w:rsidR="00BA3AF2" w:rsidRDefault="00283F09">
      <w:pPr>
        <w:ind w:left="3691"/>
      </w:pPr>
      <w:r>
        <w:rPr>
          <w:spacing w:val="1"/>
        </w:rPr>
        <w:t>2</w:t>
      </w:r>
      <w:r>
        <w:t>. …………………</w:t>
      </w:r>
    </w:p>
    <w:p w:rsidR="00BA3AF2" w:rsidRDefault="00BA3AF2">
      <w:pPr>
        <w:spacing w:before="6" w:line="100" w:lineRule="exact"/>
        <w:rPr>
          <w:sz w:val="11"/>
          <w:szCs w:val="11"/>
        </w:rPr>
      </w:pPr>
    </w:p>
    <w:p w:rsidR="00BA3AF2" w:rsidRDefault="00283F09">
      <w:pPr>
        <w:ind w:left="3691"/>
      </w:pPr>
      <w:r>
        <w:rPr>
          <w:spacing w:val="1"/>
        </w:rPr>
        <w:t>3</w:t>
      </w:r>
      <w:r>
        <w:t>. …………………</w:t>
      </w:r>
    </w:p>
    <w:p w:rsidR="00BA3AF2" w:rsidRDefault="00BA3AF2">
      <w:pPr>
        <w:spacing w:before="6" w:line="100" w:lineRule="exact"/>
        <w:rPr>
          <w:sz w:val="11"/>
          <w:szCs w:val="11"/>
        </w:rPr>
      </w:pPr>
    </w:p>
    <w:p w:rsidR="00BA3AF2" w:rsidRDefault="00283F09">
      <w:pPr>
        <w:ind w:left="3691"/>
        <w:sectPr w:rsidR="00BA3AF2">
          <w:type w:val="continuous"/>
          <w:pgSz w:w="11900" w:h="16840"/>
          <w:pgMar w:top="1340" w:right="620" w:bottom="280" w:left="1300" w:header="720" w:footer="720" w:gutter="0"/>
          <w:cols w:num="2" w:space="720" w:equalWidth="0">
            <w:col w:w="4290" w:space="74"/>
            <w:col w:w="5616"/>
          </w:cols>
        </w:sectPr>
      </w:pPr>
      <w:r>
        <w:rPr>
          <w:spacing w:val="1"/>
        </w:rPr>
        <w:t>4</w:t>
      </w:r>
      <w:r>
        <w:t>. …………………</w:t>
      </w:r>
    </w:p>
    <w:p w:rsidR="00BA3AF2" w:rsidRDefault="00BA3AF2">
      <w:pPr>
        <w:spacing w:line="200" w:lineRule="exact"/>
      </w:pPr>
    </w:p>
    <w:p w:rsidR="00BA3AF2" w:rsidRDefault="00BA3AF2">
      <w:pPr>
        <w:spacing w:before="5" w:line="220" w:lineRule="exact"/>
        <w:rPr>
          <w:sz w:val="22"/>
          <w:szCs w:val="22"/>
        </w:rPr>
      </w:pPr>
    </w:p>
    <w:p w:rsidR="00BA3AF2" w:rsidRDefault="00283F09">
      <w:pPr>
        <w:spacing w:before="33"/>
        <w:ind w:left="116"/>
      </w:pPr>
      <w:r>
        <w:rPr>
          <w:w w:val="99"/>
        </w:rPr>
        <w:t>О</w:t>
      </w:r>
      <w:r>
        <w:rPr>
          <w:spacing w:val="1"/>
          <w:w w:val="93"/>
        </w:rPr>
        <w:t>ц</w:t>
      </w:r>
      <w:r>
        <w:rPr>
          <w:w w:val="99"/>
        </w:rPr>
        <w:t>е</w:t>
      </w:r>
      <w:r>
        <w:rPr>
          <w:w w:val="92"/>
        </w:rPr>
        <w:t>н</w:t>
      </w:r>
      <w:r>
        <w:rPr>
          <w:spacing w:val="1"/>
          <w:w w:val="96"/>
        </w:rPr>
        <w:t>к</w:t>
      </w:r>
      <w:r>
        <w:rPr>
          <w:spacing w:val="1"/>
          <w:w w:val="112"/>
        </w:rPr>
        <w:t>а</w:t>
      </w:r>
      <w:r>
        <w:rPr>
          <w:w w:val="164"/>
        </w:rPr>
        <w:t>т</w:t>
      </w:r>
      <w:r>
        <w:rPr>
          <w:w w:val="112"/>
        </w:rPr>
        <w:t>а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1"/>
          <w:w w:val="96"/>
        </w:rPr>
        <w:t>к</w:t>
      </w:r>
      <w:r>
        <w:rPr>
          <w:spacing w:val="1"/>
          <w:w w:val="99"/>
        </w:rPr>
        <w:t>о</w:t>
      </w:r>
      <w:r>
        <w:t>м</w:t>
      </w:r>
      <w:r>
        <w:rPr>
          <w:spacing w:val="1"/>
          <w:w w:val="93"/>
        </w:rPr>
        <w:t>и</w:t>
      </w:r>
      <w:r>
        <w:rPr>
          <w:w w:val="99"/>
        </w:rPr>
        <w:t>с</w:t>
      </w:r>
      <w:r>
        <w:rPr>
          <w:spacing w:val="-1"/>
          <w:w w:val="93"/>
        </w:rPr>
        <w:t>и</w:t>
      </w:r>
      <w:r>
        <w:rPr>
          <w:spacing w:val="1"/>
        </w:rPr>
        <w:t>я</w:t>
      </w:r>
      <w:r>
        <w:rPr>
          <w:w w:val="164"/>
        </w:rPr>
        <w:t>т</w:t>
      </w:r>
      <w:r>
        <w:rPr>
          <w:w w:val="112"/>
        </w:rPr>
        <w:t>а</w:t>
      </w:r>
      <w:r>
        <w:rPr>
          <w:spacing w:val="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>р</w:t>
      </w:r>
      <w:r>
        <w:t>ъ</w:t>
      </w:r>
      <w:r>
        <w:rPr>
          <w:spacing w:val="1"/>
        </w:rPr>
        <w:t>ч</w:t>
      </w:r>
      <w:r>
        <w:t>ва</w:t>
      </w:r>
      <w:r>
        <w:rPr>
          <w:spacing w:val="-1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1"/>
          <w:w w:val="112"/>
        </w:rPr>
        <w:t>а</w:t>
      </w:r>
      <w:r>
        <w:rPr>
          <w:w w:val="164"/>
        </w:rPr>
        <w:t>т</w:t>
      </w:r>
      <w:r>
        <w:rPr>
          <w:w w:val="99"/>
        </w:rPr>
        <w:t>ес</w:t>
      </w:r>
      <w:r>
        <w:rPr>
          <w:w w:val="164"/>
        </w:rPr>
        <w:t>т</w:t>
      </w:r>
      <w:r>
        <w:rPr>
          <w:spacing w:val="1"/>
          <w:w w:val="93"/>
        </w:rPr>
        <w:t>и</w:t>
      </w:r>
      <w:r>
        <w:rPr>
          <w:spacing w:val="-1"/>
          <w:w w:val="99"/>
        </w:rPr>
        <w:t>р</w:t>
      </w:r>
      <w:r>
        <w:rPr>
          <w:spacing w:val="1"/>
          <w:w w:val="112"/>
        </w:rPr>
        <w:t>а</w:t>
      </w:r>
      <w:r>
        <w:rPr>
          <w:w w:val="92"/>
        </w:rPr>
        <w:t>н</w:t>
      </w:r>
      <w:r>
        <w:rPr>
          <w:spacing w:val="1"/>
          <w:w w:val="99"/>
        </w:rPr>
        <w:t>о</w:t>
      </w:r>
      <w:r>
        <w:rPr>
          <w:w w:val="164"/>
        </w:rPr>
        <w:t>т</w:t>
      </w:r>
      <w:r>
        <w:rPr>
          <w:w w:val="99"/>
        </w:rPr>
        <w:t>о</w:t>
      </w:r>
      <w:r>
        <w:rPr>
          <w:spacing w:val="2"/>
        </w:rPr>
        <w:t xml:space="preserve"> </w:t>
      </w:r>
      <w:r>
        <w:rPr>
          <w:w w:val="92"/>
        </w:rPr>
        <w:t>л</w:t>
      </w:r>
      <w:r>
        <w:rPr>
          <w:spacing w:val="-1"/>
          <w:w w:val="92"/>
        </w:rPr>
        <w:t>и</w:t>
      </w:r>
      <w:r>
        <w:rPr>
          <w:spacing w:val="1"/>
          <w:w w:val="92"/>
        </w:rPr>
        <w:t>ц</w:t>
      </w:r>
      <w:r>
        <w:rPr>
          <w:w w:val="92"/>
        </w:rPr>
        <w:t>е</w:t>
      </w:r>
      <w:r>
        <w:rPr>
          <w:spacing w:val="7"/>
          <w:w w:val="9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7 </w:t>
      </w:r>
      <w:r>
        <w:rPr>
          <w:spacing w:val="1"/>
        </w:rPr>
        <w:t xml:space="preserve"> </w:t>
      </w:r>
      <w:r>
        <w:t>дневен</w:t>
      </w:r>
      <w:r>
        <w:rPr>
          <w:spacing w:val="22"/>
        </w:rPr>
        <w:t xml:space="preserve"> </w:t>
      </w:r>
      <w:r>
        <w:t>с</w:t>
      </w:r>
      <w:r>
        <w:rPr>
          <w:spacing w:val="1"/>
        </w:rPr>
        <w:t>ро</w:t>
      </w:r>
      <w:r>
        <w:t>к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w w:val="109"/>
        </w:rPr>
        <w:t>м</w:t>
      </w:r>
      <w:r>
        <w:rPr>
          <w:spacing w:val="1"/>
          <w:w w:val="109"/>
        </w:rPr>
        <w:t>о</w:t>
      </w:r>
      <w:r>
        <w:rPr>
          <w:w w:val="109"/>
        </w:rPr>
        <w:t>же</w:t>
      </w:r>
      <w:r>
        <w:rPr>
          <w:spacing w:val="-2"/>
          <w:w w:val="109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rPr>
          <w:spacing w:val="1"/>
          <w:w w:val="99"/>
        </w:rPr>
        <w:t>о</w:t>
      </w:r>
      <w:r>
        <w:rPr>
          <w:spacing w:val="1"/>
          <w:w w:val="98"/>
        </w:rPr>
        <w:t>б</w:t>
      </w:r>
      <w:r>
        <w:rPr>
          <w:w w:val="134"/>
        </w:rPr>
        <w:t>ж</w:t>
      </w:r>
      <w:r>
        <w:rPr>
          <w:spacing w:val="1"/>
          <w:w w:val="112"/>
        </w:rPr>
        <w:t>а</w:t>
      </w:r>
      <w:r>
        <w:rPr>
          <w:w w:val="86"/>
        </w:rPr>
        <w:t>л</w:t>
      </w:r>
      <w:r>
        <w:rPr>
          <w:w w:val="91"/>
        </w:rPr>
        <w:t>в</w:t>
      </w:r>
      <w:r>
        <w:rPr>
          <w:w w:val="112"/>
        </w:rPr>
        <w:t>а</w:t>
      </w:r>
      <w:r>
        <w:rPr>
          <w:spacing w:val="2"/>
        </w:rPr>
        <w:t xml:space="preserve"> </w:t>
      </w:r>
      <w:r>
        <w:rPr>
          <w:spacing w:val="1"/>
        </w:rPr>
        <w:t>пр</w:t>
      </w:r>
      <w:r>
        <w:t>ед</w:t>
      </w:r>
    </w:p>
    <w:p w:rsidR="00BA3AF2" w:rsidRDefault="00283F09">
      <w:pPr>
        <w:ind w:left="116"/>
      </w:pPr>
      <w:r>
        <w:rPr>
          <w:spacing w:val="1"/>
          <w:w w:val="84"/>
        </w:rPr>
        <w:t>А</w:t>
      </w:r>
      <w:r>
        <w:rPr>
          <w:w w:val="164"/>
        </w:rPr>
        <w:t>т</w:t>
      </w:r>
      <w:r>
        <w:rPr>
          <w:w w:val="99"/>
        </w:rPr>
        <w:t>ес</w:t>
      </w:r>
      <w:r>
        <w:rPr>
          <w:w w:val="164"/>
        </w:rPr>
        <w:t>т</w:t>
      </w:r>
      <w:r>
        <w:rPr>
          <w:spacing w:val="1"/>
          <w:w w:val="112"/>
        </w:rPr>
        <w:t>а</w:t>
      </w:r>
      <w:r>
        <w:rPr>
          <w:spacing w:val="1"/>
          <w:w w:val="93"/>
        </w:rPr>
        <w:t>ци</w:t>
      </w:r>
      <w:r>
        <w:rPr>
          <w:spacing w:val="1"/>
          <w:w w:val="99"/>
        </w:rPr>
        <w:t>о</w:t>
      </w:r>
      <w:r>
        <w:rPr>
          <w:w w:val="92"/>
        </w:rPr>
        <w:t>нн</w:t>
      </w:r>
      <w:r>
        <w:rPr>
          <w:spacing w:val="1"/>
          <w:w w:val="112"/>
        </w:rPr>
        <w:t>а</w:t>
      </w:r>
      <w:r>
        <w:rPr>
          <w:w w:val="164"/>
        </w:rPr>
        <w:t>т</w:t>
      </w:r>
      <w:r>
        <w:rPr>
          <w:w w:val="112"/>
        </w:rPr>
        <w:t>а</w:t>
      </w:r>
      <w:r>
        <w:rPr>
          <w:spacing w:val="2"/>
        </w:rPr>
        <w:t xml:space="preserve"> </w:t>
      </w:r>
      <w:r>
        <w:rPr>
          <w:spacing w:val="1"/>
        </w:rPr>
        <w:t>ко</w:t>
      </w:r>
      <w:r>
        <w:rPr>
          <w:spacing w:val="-2"/>
        </w:rPr>
        <w:t>м</w:t>
      </w:r>
      <w:r>
        <w:rPr>
          <w:spacing w:val="1"/>
        </w:rPr>
        <w:t>и</w:t>
      </w:r>
      <w:r>
        <w:t>с</w:t>
      </w:r>
      <w:r>
        <w:rPr>
          <w:spacing w:val="1"/>
        </w:rPr>
        <w:t>и</w:t>
      </w:r>
      <w:r>
        <w:t>я</w:t>
      </w:r>
      <w:r>
        <w:rPr>
          <w:spacing w:val="-1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7 </w:t>
      </w:r>
      <w:r>
        <w:rPr>
          <w:spacing w:val="1"/>
        </w:rPr>
        <w:t xml:space="preserve"> </w:t>
      </w:r>
      <w:r>
        <w:t>дневен</w:t>
      </w:r>
      <w:r>
        <w:rPr>
          <w:spacing w:val="22"/>
        </w:rPr>
        <w:t xml:space="preserve"> </w:t>
      </w:r>
      <w:r>
        <w:t>с</w:t>
      </w:r>
      <w:r>
        <w:rPr>
          <w:spacing w:val="1"/>
        </w:rPr>
        <w:t>ро</w:t>
      </w:r>
      <w:r>
        <w:t>к</w:t>
      </w:r>
      <w:r>
        <w:rPr>
          <w:spacing w:val="-6"/>
        </w:rPr>
        <w:t xml:space="preserve"> </w:t>
      </w:r>
      <w:r>
        <w:t>след</w:t>
      </w:r>
      <w:r>
        <w:rPr>
          <w:spacing w:val="-16"/>
        </w:rPr>
        <w:t xml:space="preserve"> </w:t>
      </w:r>
      <w:r>
        <w:rPr>
          <w:w w:val="99"/>
        </w:rPr>
        <w:t>д</w:t>
      </w:r>
      <w:r>
        <w:rPr>
          <w:spacing w:val="1"/>
          <w:w w:val="112"/>
        </w:rPr>
        <w:t>а</w:t>
      </w:r>
      <w:r>
        <w:rPr>
          <w:w w:val="164"/>
        </w:rPr>
        <w:t>т</w:t>
      </w:r>
      <w:r>
        <w:rPr>
          <w:spacing w:val="1"/>
          <w:w w:val="112"/>
        </w:rPr>
        <w:t>а</w:t>
      </w:r>
      <w:r>
        <w:rPr>
          <w:w w:val="164"/>
        </w:rPr>
        <w:t>т</w:t>
      </w:r>
      <w:r>
        <w:rPr>
          <w:w w:val="112"/>
        </w:rPr>
        <w:t>а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>р</w:t>
      </w:r>
      <w:r>
        <w:t>ъ</w:t>
      </w:r>
      <w:r>
        <w:rPr>
          <w:spacing w:val="1"/>
        </w:rPr>
        <w:t>ч</w:t>
      </w:r>
      <w:r>
        <w:t>в</w:t>
      </w:r>
      <w:r>
        <w:rPr>
          <w:spacing w:val="1"/>
        </w:rPr>
        <w:t>а</w:t>
      </w:r>
      <w:r>
        <w:t>не.</w:t>
      </w:r>
    </w:p>
    <w:sectPr w:rsidR="00BA3AF2">
      <w:type w:val="continuous"/>
      <w:pgSz w:w="11900" w:h="16840"/>
      <w:pgMar w:top="134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09" w:rsidRDefault="00283F09">
      <w:r>
        <w:separator/>
      </w:r>
    </w:p>
  </w:endnote>
  <w:endnote w:type="continuationSeparator" w:id="0">
    <w:p w:rsidR="00283F09" w:rsidRDefault="0028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F2" w:rsidRDefault="00354F5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6991350</wp:posOffset>
              </wp:positionH>
              <wp:positionV relativeFrom="page">
                <wp:posOffset>9611360</wp:posOffset>
              </wp:positionV>
              <wp:extent cx="121920" cy="16573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AF2" w:rsidRDefault="00283F09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F59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5pt;margin-top:756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c/E7OuIAAAAPAQAADwAA&#10;AAAAAAAAAAAAAAADBQAAZHJzL2Rvd25yZXYueG1sUEsFBgAAAAAEAAQA8wAAABIGAAAAAA==&#10;" filled="f" stroked="f">
              <v:textbox inset="0,0,0,0">
                <w:txbxContent>
                  <w:p w:rsidR="00BA3AF2" w:rsidRDefault="00283F09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4F59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09" w:rsidRDefault="00283F09">
      <w:r>
        <w:separator/>
      </w:r>
    </w:p>
  </w:footnote>
  <w:footnote w:type="continuationSeparator" w:id="0">
    <w:p w:rsidR="00283F09" w:rsidRDefault="0028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B1D"/>
    <w:multiLevelType w:val="multilevel"/>
    <w:tmpl w:val="9824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F2"/>
    <w:rsid w:val="00283F09"/>
    <w:rsid w:val="00354F59"/>
    <w:rsid w:val="00B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2014-06-25T13:12:00Z</dcterms:created>
  <dcterms:modified xsi:type="dcterms:W3CDTF">2014-06-25T13:12:00Z</dcterms:modified>
</cp:coreProperties>
</file>